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Default="00C969A3" w:rsidP="001E6D23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 xml:space="preserve">«Школа № 20 имени Кирилла и </w:t>
      </w:r>
      <w:proofErr w:type="spellStart"/>
      <w:r w:rsidRPr="00BE03AE">
        <w:rPr>
          <w:rFonts w:cs="Times New Roman"/>
          <w:b/>
          <w:sz w:val="28"/>
          <w:szCs w:val="28"/>
        </w:rPr>
        <w:t>Мефодия</w:t>
      </w:r>
      <w:proofErr w:type="spellEnd"/>
      <w:r w:rsidRPr="00BE03AE">
        <w:rPr>
          <w:rFonts w:cs="Times New Roman"/>
          <w:b/>
          <w:sz w:val="28"/>
          <w:szCs w:val="28"/>
        </w:rPr>
        <w:t>»</w:t>
      </w:r>
    </w:p>
    <w:p w:rsidR="00FD331D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FD331D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Утверждаю</w:t>
      </w:r>
    </w:p>
    <w:p w:rsidR="00FD331D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 xml:space="preserve"> </w:t>
      </w:r>
    </w:p>
    <w:p w:rsidR="00C969A3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 xml:space="preserve">Т.В. </w:t>
      </w:r>
      <w:proofErr w:type="spellStart"/>
      <w:r w:rsidRPr="00BE03AE">
        <w:rPr>
          <w:rFonts w:cs="Times New Roman"/>
          <w:b/>
          <w:sz w:val="28"/>
          <w:szCs w:val="28"/>
        </w:rPr>
        <w:t>Комогорцева</w:t>
      </w:r>
      <w:proofErr w:type="spellEnd"/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Рабочая   программа</w:t>
      </w:r>
    </w:p>
    <w:p w:rsidR="00C969A3" w:rsidRPr="00BE03AE" w:rsidRDefault="00FD331D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По учебному предмету</w:t>
      </w:r>
      <w:r w:rsidR="00C969A3" w:rsidRPr="00BE03AE">
        <w:rPr>
          <w:rFonts w:cs="Times New Roman"/>
          <w:b/>
          <w:sz w:val="28"/>
          <w:szCs w:val="28"/>
        </w:rPr>
        <w:t xml:space="preserve"> – </w:t>
      </w:r>
      <w:r w:rsidRPr="00BE03AE">
        <w:rPr>
          <w:rFonts w:cs="Times New Roman"/>
          <w:b/>
          <w:sz w:val="28"/>
          <w:szCs w:val="28"/>
        </w:rPr>
        <w:t>«</w:t>
      </w:r>
      <w:r w:rsidR="00C969A3" w:rsidRPr="00BE03AE">
        <w:rPr>
          <w:rFonts w:cs="Times New Roman"/>
          <w:b/>
          <w:sz w:val="28"/>
          <w:szCs w:val="28"/>
        </w:rPr>
        <w:t>Обществознание</w:t>
      </w:r>
      <w:r w:rsidRPr="00BE03AE">
        <w:rPr>
          <w:rFonts w:cs="Times New Roman"/>
          <w:b/>
          <w:sz w:val="28"/>
          <w:szCs w:val="28"/>
        </w:rPr>
        <w:t>»</w:t>
      </w:r>
    </w:p>
    <w:p w:rsidR="00C969A3" w:rsidRPr="00BE03AE" w:rsidRDefault="006B2929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 xml:space="preserve">11 </w:t>
      </w:r>
      <w:r w:rsidR="00FD331D" w:rsidRPr="00BE03AE">
        <w:rPr>
          <w:rFonts w:cs="Times New Roman"/>
          <w:b/>
          <w:sz w:val="28"/>
          <w:szCs w:val="28"/>
        </w:rPr>
        <w:t>класс</w:t>
      </w: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(профильный уровень)</w:t>
      </w:r>
    </w:p>
    <w:p w:rsidR="00C969A3" w:rsidRPr="00BE03AE" w:rsidRDefault="00C969A3" w:rsidP="00C969A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D331D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FD331D" w:rsidRP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Составитель:</w:t>
      </w:r>
    </w:p>
    <w:p w:rsidR="00BE03AE" w:rsidRDefault="00FD331D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 xml:space="preserve"> </w:t>
      </w:r>
      <w:r w:rsidR="00BE03AE" w:rsidRPr="00BE03AE">
        <w:rPr>
          <w:rFonts w:cs="Times New Roman"/>
          <w:b/>
          <w:sz w:val="28"/>
          <w:szCs w:val="28"/>
        </w:rPr>
        <w:t xml:space="preserve">учитель истории и обществознания </w:t>
      </w:r>
    </w:p>
    <w:p w:rsidR="00C969A3" w:rsidRPr="00BE03AE" w:rsidRDefault="00C969A3" w:rsidP="00FD331D">
      <w:pPr>
        <w:spacing w:line="360" w:lineRule="auto"/>
        <w:jc w:val="right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Алексеева Н.В.</w:t>
      </w: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C969A3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969A3" w:rsidRPr="00BE03AE" w:rsidRDefault="00FD331D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Великий Новгород</w:t>
      </w:r>
    </w:p>
    <w:p w:rsidR="00C969A3" w:rsidRPr="00BE03AE" w:rsidRDefault="00FD331D" w:rsidP="001E6D2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E03AE">
        <w:rPr>
          <w:rFonts w:cs="Times New Roman"/>
          <w:b/>
          <w:sz w:val="28"/>
          <w:szCs w:val="28"/>
        </w:rPr>
        <w:t>2018</w:t>
      </w:r>
    </w:p>
    <w:p w:rsidR="00F13568" w:rsidRPr="001E6D23" w:rsidRDefault="00F13568" w:rsidP="001E6D23">
      <w:pPr>
        <w:pStyle w:val="1"/>
        <w:tabs>
          <w:tab w:val="left" w:pos="0"/>
        </w:tabs>
        <w:spacing w:line="360" w:lineRule="auto"/>
        <w:jc w:val="center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Пояснительная записка</w:t>
      </w:r>
    </w:p>
    <w:p w:rsidR="00706654" w:rsidRPr="00706654" w:rsidRDefault="00F13568" w:rsidP="00706654">
      <w:pPr>
        <w:pStyle w:val="1"/>
        <w:tabs>
          <w:tab w:val="left" w:pos="0"/>
        </w:tabs>
        <w:spacing w:line="360" w:lineRule="auto"/>
        <w:ind w:firstLine="708"/>
        <w:jc w:val="both"/>
        <w:rPr>
          <w:rFonts w:eastAsia="Calibri" w:cs="Times New Roman"/>
          <w:b w:val="0"/>
          <w:sz w:val="26"/>
          <w:szCs w:val="26"/>
          <w:lang w:eastAsia="ar-SA" w:bidi="ar-SA"/>
        </w:rPr>
      </w:pPr>
      <w:proofErr w:type="gramStart"/>
      <w:r w:rsidRPr="001E6D23">
        <w:rPr>
          <w:rFonts w:cs="Times New Roman"/>
          <w:b w:val="0"/>
          <w:sz w:val="26"/>
          <w:szCs w:val="26"/>
        </w:rPr>
        <w:t xml:space="preserve">Настоящая программа по обществознанию составлена на основе </w:t>
      </w:r>
      <w:r w:rsidR="00F34BF8" w:rsidRPr="001E6D23">
        <w:rPr>
          <w:rFonts w:cs="Times New Roman"/>
          <w:b w:val="0"/>
          <w:sz w:val="26"/>
          <w:szCs w:val="26"/>
        </w:rPr>
        <w:t>Федерального компонента государственного стандарта среднего (полного) общего образования</w:t>
      </w:r>
      <w:r w:rsidR="00043B2D" w:rsidRPr="001E6D23">
        <w:rPr>
          <w:rFonts w:eastAsia="Calibri" w:cs="Times New Roman"/>
          <w:b w:val="0"/>
          <w:sz w:val="26"/>
          <w:szCs w:val="26"/>
          <w:lang w:eastAsia="ar-SA" w:bidi="ar-SA"/>
        </w:rPr>
        <w:t>по обществознанию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 xml:space="preserve"> (профильный уровень) и  по программе, разработанной в лаборатории обществоведения ИСМО РАО группой авторов под руководством академика РАО, докт</w:t>
      </w:r>
      <w:r w:rsidR="006C5302">
        <w:rPr>
          <w:rFonts w:eastAsia="Calibri" w:cs="Times New Roman"/>
          <w:b w:val="0"/>
          <w:sz w:val="26"/>
          <w:szCs w:val="26"/>
          <w:lang w:eastAsia="ar-SA" w:bidi="ar-SA"/>
        </w:rPr>
        <w:t>ора педагогических наук, профес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>сора Л.Н. Боголюбова, опубликованной издательством «Просвещение» в 2008 году, до</w:t>
      </w:r>
      <w:r w:rsidR="006C5302">
        <w:rPr>
          <w:rFonts w:eastAsia="Calibri" w:cs="Times New Roman"/>
          <w:b w:val="0"/>
          <w:sz w:val="26"/>
          <w:szCs w:val="26"/>
          <w:lang w:eastAsia="ar-SA" w:bidi="ar-SA"/>
        </w:rPr>
        <w:t>пу</w:t>
      </w:r>
      <w:r w:rsidR="00706654" w:rsidRPr="00706654">
        <w:rPr>
          <w:rFonts w:eastAsia="Calibri" w:cs="Times New Roman"/>
          <w:b w:val="0"/>
          <w:sz w:val="26"/>
          <w:szCs w:val="26"/>
          <w:lang w:eastAsia="ar-SA" w:bidi="ar-SA"/>
        </w:rPr>
        <w:t>щенной Министерством образования и науки Российской Федерации.</w:t>
      </w:r>
      <w:proofErr w:type="gramEnd"/>
    </w:p>
    <w:p w:rsidR="00435C19" w:rsidRPr="001E6D23" w:rsidRDefault="00A66177" w:rsidP="00706654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6"/>
          <w:szCs w:val="26"/>
        </w:rPr>
      </w:pPr>
      <w:r w:rsidRPr="001E6D23">
        <w:rPr>
          <w:rFonts w:eastAsia="Calibri" w:cs="Times New Roman"/>
          <w:b w:val="0"/>
          <w:sz w:val="26"/>
          <w:szCs w:val="26"/>
          <w:lang w:eastAsia="ar-SA" w:bidi="ar-SA"/>
        </w:rPr>
        <w:t>Р</w:t>
      </w:r>
      <w:r w:rsidR="00F13568" w:rsidRPr="001E6D23">
        <w:rPr>
          <w:rFonts w:cs="Times New Roman"/>
          <w:b w:val="0"/>
          <w:sz w:val="26"/>
          <w:szCs w:val="26"/>
        </w:rPr>
        <w:t xml:space="preserve">абочая программа ориентирована на </w:t>
      </w:r>
      <w:r w:rsidR="00435C19" w:rsidRPr="001E6D23">
        <w:rPr>
          <w:rFonts w:cs="Times New Roman"/>
          <w:b w:val="0"/>
          <w:sz w:val="26"/>
          <w:szCs w:val="26"/>
        </w:rPr>
        <w:t>1</w:t>
      </w:r>
      <w:r w:rsidR="000536C9" w:rsidRPr="001E6D23">
        <w:rPr>
          <w:rFonts w:cs="Times New Roman"/>
          <w:b w:val="0"/>
          <w:sz w:val="26"/>
          <w:szCs w:val="26"/>
        </w:rPr>
        <w:t>1</w:t>
      </w:r>
      <w:r w:rsidR="00F13568" w:rsidRPr="001E6D23">
        <w:rPr>
          <w:rFonts w:cs="Times New Roman"/>
          <w:b w:val="0"/>
          <w:sz w:val="26"/>
          <w:szCs w:val="26"/>
        </w:rPr>
        <w:t xml:space="preserve"> класс, рассчитана на </w:t>
      </w:r>
      <w:r w:rsidR="00CB1A0B">
        <w:rPr>
          <w:rFonts w:cs="Times New Roman"/>
          <w:b w:val="0"/>
          <w:sz w:val="26"/>
          <w:szCs w:val="26"/>
        </w:rPr>
        <w:t>102</w:t>
      </w:r>
      <w:r w:rsidR="00F13568" w:rsidRPr="001E6D23">
        <w:rPr>
          <w:rFonts w:cs="Times New Roman"/>
          <w:b w:val="0"/>
          <w:sz w:val="26"/>
          <w:szCs w:val="26"/>
        </w:rPr>
        <w:t xml:space="preserve"> учебных час</w:t>
      </w:r>
      <w:r w:rsidR="00C969A3">
        <w:rPr>
          <w:rFonts w:cs="Times New Roman"/>
          <w:b w:val="0"/>
          <w:sz w:val="26"/>
          <w:szCs w:val="26"/>
        </w:rPr>
        <w:t>а</w:t>
      </w:r>
      <w:r w:rsidR="00F13568" w:rsidRPr="001E6D23">
        <w:rPr>
          <w:rFonts w:cs="Times New Roman"/>
          <w:b w:val="0"/>
          <w:sz w:val="26"/>
          <w:szCs w:val="26"/>
        </w:rPr>
        <w:t xml:space="preserve"> из расчёта </w:t>
      </w:r>
      <w:r w:rsidR="000D491A" w:rsidRPr="001E6D23">
        <w:rPr>
          <w:rFonts w:cs="Times New Roman"/>
          <w:b w:val="0"/>
          <w:sz w:val="26"/>
          <w:szCs w:val="26"/>
        </w:rPr>
        <w:t>3</w:t>
      </w:r>
      <w:r w:rsidR="00043B2D" w:rsidRPr="001E6D23">
        <w:rPr>
          <w:rFonts w:cs="Times New Roman"/>
          <w:b w:val="0"/>
          <w:sz w:val="26"/>
          <w:szCs w:val="26"/>
        </w:rPr>
        <w:t xml:space="preserve"> час</w:t>
      </w:r>
      <w:r w:rsidR="00435C19" w:rsidRPr="001E6D23">
        <w:rPr>
          <w:rFonts w:cs="Times New Roman"/>
          <w:b w:val="0"/>
          <w:sz w:val="26"/>
          <w:szCs w:val="26"/>
        </w:rPr>
        <w:t>а</w:t>
      </w:r>
      <w:r w:rsidR="00F13568" w:rsidRPr="001E6D23">
        <w:rPr>
          <w:rFonts w:cs="Times New Roman"/>
          <w:b w:val="0"/>
          <w:sz w:val="26"/>
          <w:szCs w:val="26"/>
        </w:rPr>
        <w:t xml:space="preserve"> в неделю. </w:t>
      </w:r>
    </w:p>
    <w:p w:rsidR="00043B2D" w:rsidRPr="001E6D23" w:rsidRDefault="00043B2D" w:rsidP="00043B2D">
      <w:pPr>
        <w:pStyle w:val="1"/>
        <w:tabs>
          <w:tab w:val="left" w:pos="0"/>
        </w:tabs>
        <w:spacing w:line="360" w:lineRule="auto"/>
        <w:ind w:firstLine="708"/>
        <w:jc w:val="both"/>
        <w:rPr>
          <w:rFonts w:cs="Times New Roman"/>
          <w:b w:val="0"/>
          <w:sz w:val="26"/>
          <w:szCs w:val="26"/>
        </w:rPr>
      </w:pPr>
      <w:r w:rsidRPr="001E6D23">
        <w:rPr>
          <w:rFonts w:cs="Times New Roman"/>
          <w:b w:val="0"/>
          <w:sz w:val="26"/>
          <w:szCs w:val="26"/>
        </w:rPr>
        <w:t xml:space="preserve">Курс способствует интеллектуальному развитию учащихся, </w:t>
      </w:r>
      <w:proofErr w:type="spellStart"/>
      <w:r w:rsidRPr="001E6D23">
        <w:rPr>
          <w:rFonts w:cs="Times New Roman"/>
          <w:b w:val="0"/>
          <w:sz w:val="26"/>
          <w:szCs w:val="26"/>
        </w:rPr>
        <w:t>гуманизации</w:t>
      </w:r>
      <w:proofErr w:type="spellEnd"/>
      <w:r w:rsidRPr="001E6D23">
        <w:rPr>
          <w:rFonts w:cs="Times New Roman"/>
          <w:b w:val="0"/>
          <w:sz w:val="26"/>
          <w:szCs w:val="26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E10988" w:rsidRPr="001E6D23" w:rsidRDefault="00F1356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         Освоение нового содержания осуществляется с опорой на </w:t>
      </w:r>
      <w:proofErr w:type="spellStart"/>
      <w:r w:rsidRPr="001E6D23">
        <w:rPr>
          <w:rFonts w:cs="Times New Roman"/>
          <w:sz w:val="26"/>
          <w:szCs w:val="26"/>
        </w:rPr>
        <w:t>межпредметные</w:t>
      </w:r>
      <w:proofErr w:type="spellEnd"/>
      <w:r w:rsidRPr="001E6D23">
        <w:rPr>
          <w:rFonts w:cs="Times New Roman"/>
          <w:sz w:val="26"/>
          <w:szCs w:val="26"/>
        </w:rPr>
        <w:t xml:space="preserve"> связи с курсами истории, географии, литературы и др</w:t>
      </w:r>
      <w:r w:rsidR="007C7B53" w:rsidRPr="001E6D23">
        <w:rPr>
          <w:rFonts w:cs="Times New Roman"/>
          <w:sz w:val="26"/>
          <w:szCs w:val="26"/>
        </w:rPr>
        <w:t>угие.</w:t>
      </w:r>
      <w:r w:rsidR="00E10988" w:rsidRPr="001E6D23">
        <w:rPr>
          <w:rFonts w:cs="Times New Roman"/>
          <w:sz w:val="26"/>
          <w:szCs w:val="26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решение познавательных и практических задач, отражающих типичные жизненные ситуации;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-</w:t>
      </w:r>
      <w:r w:rsidR="00E10988" w:rsidRPr="001E6D23">
        <w:rPr>
          <w:rFonts w:cs="Times New Roman"/>
          <w:sz w:val="26"/>
          <w:szCs w:val="26"/>
        </w:rPr>
        <w:t xml:space="preserve"> конструктивное разрешение конфликтных ситуаций в моделируемых учебных задачах и в реальной жизни;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-</w:t>
      </w:r>
      <w:r w:rsidR="00E10988" w:rsidRPr="001E6D23">
        <w:rPr>
          <w:rFonts w:cs="Times New Roman"/>
          <w:sz w:val="26"/>
          <w:szCs w:val="26"/>
        </w:rPr>
        <w:t>совместная деятельность в процессе участия в ученических социальных проектах в школе, микрорайоне, городе.</w:t>
      </w:r>
    </w:p>
    <w:p w:rsidR="00E10988" w:rsidRPr="001E6D23" w:rsidRDefault="00E10988" w:rsidP="00C428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Основными формами контроля знаний, умений, навыков являются: текущий и промежуточный контроль знаний, промежуточная</w:t>
      </w:r>
      <w:r w:rsidR="00C428B8" w:rsidRPr="001E6D23">
        <w:rPr>
          <w:rFonts w:cs="Times New Roman"/>
          <w:sz w:val="26"/>
          <w:szCs w:val="26"/>
        </w:rPr>
        <w:t xml:space="preserve"> аттестация.</w:t>
      </w:r>
    </w:p>
    <w:p w:rsidR="00E10988" w:rsidRPr="001E6D23" w:rsidRDefault="00E10988" w:rsidP="00C428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1.Текущий контроль знаний – проверка знаний учащихся через опросы, самостоятельны</w:t>
      </w:r>
      <w:r w:rsidR="00C428B8" w:rsidRPr="001E6D23">
        <w:rPr>
          <w:rFonts w:cs="Times New Roman"/>
          <w:sz w:val="26"/>
          <w:szCs w:val="26"/>
        </w:rPr>
        <w:t>е и контрольные работы, зачеты.</w:t>
      </w:r>
    </w:p>
    <w:p w:rsidR="00E10988" w:rsidRPr="001E6D23" w:rsidRDefault="00C428B8" w:rsidP="00E1098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2. </w:t>
      </w:r>
      <w:r w:rsidR="00E10988" w:rsidRPr="001E6D23">
        <w:rPr>
          <w:rFonts w:cs="Times New Roman"/>
          <w:sz w:val="26"/>
          <w:szCs w:val="26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C13577" w:rsidRPr="001E6D23" w:rsidRDefault="00C13577" w:rsidP="00C13577">
      <w:pPr>
        <w:tabs>
          <w:tab w:val="left" w:pos="492"/>
          <w:tab w:val="center" w:pos="4677"/>
        </w:tabs>
        <w:spacing w:line="36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1E6D23">
        <w:rPr>
          <w:rFonts w:cs="Times New Roman"/>
          <w:b/>
          <w:bCs/>
          <w:i/>
          <w:iCs/>
          <w:sz w:val="26"/>
          <w:szCs w:val="26"/>
        </w:rPr>
        <w:t>Формы организации учебного процесса: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коллективная; 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групповая; </w:t>
      </w:r>
    </w:p>
    <w:p w:rsidR="00C13577" w:rsidRPr="001E6D23" w:rsidRDefault="00C13577" w:rsidP="00C1357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индивидуальная.  </w:t>
      </w:r>
    </w:p>
    <w:p w:rsidR="00C13577" w:rsidRPr="001E6D23" w:rsidRDefault="00C13577" w:rsidP="00C13577">
      <w:pPr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     Форма обучения реализуется как органическое единство целенаправленной   организации: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содержания;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обучающих средств; </w:t>
      </w:r>
    </w:p>
    <w:p w:rsidR="00C13577" w:rsidRPr="001E6D23" w:rsidRDefault="00C13577" w:rsidP="00C1357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методов обучения. </w:t>
      </w:r>
    </w:p>
    <w:p w:rsidR="00F13568" w:rsidRPr="001E6D23" w:rsidRDefault="00C13577" w:rsidP="000D491A">
      <w:pPr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bCs/>
          <w:i/>
          <w:iCs/>
          <w:sz w:val="26"/>
          <w:szCs w:val="26"/>
        </w:rPr>
        <w:t xml:space="preserve">   Виды учебных занятий:</w:t>
      </w:r>
      <w:r w:rsidRPr="001E6D23">
        <w:rPr>
          <w:rFonts w:cs="Times New Roman"/>
          <w:sz w:val="26"/>
          <w:szCs w:val="26"/>
        </w:rPr>
        <w:t xml:space="preserve"> урок, лекция, практическое занятие,  игры-обсуждения, проектная деятельность.</w:t>
      </w:r>
    </w:p>
    <w:p w:rsidR="001439E5" w:rsidRPr="001E6D23" w:rsidRDefault="001439E5" w:rsidP="001439E5">
      <w:pPr>
        <w:pStyle w:val="a5"/>
        <w:spacing w:before="0" w:after="0" w:line="360" w:lineRule="auto"/>
        <w:outlineLvl w:val="0"/>
        <w:rPr>
          <w:rFonts w:cs="Times New Roman"/>
          <w:b/>
          <w:i/>
          <w:sz w:val="26"/>
          <w:szCs w:val="26"/>
        </w:rPr>
      </w:pPr>
      <w:r w:rsidRPr="001E6D23">
        <w:rPr>
          <w:rStyle w:val="a8"/>
          <w:rFonts w:cs="Times New Roman"/>
          <w:i/>
          <w:sz w:val="26"/>
          <w:szCs w:val="26"/>
          <w:u w:val="single"/>
        </w:rPr>
        <w:t>Цели</w:t>
      </w:r>
      <w:r w:rsidRPr="001E6D23">
        <w:rPr>
          <w:rStyle w:val="a8"/>
          <w:rFonts w:cs="Times New Roman"/>
          <w:i/>
          <w:sz w:val="26"/>
          <w:szCs w:val="26"/>
        </w:rPr>
        <w:t>:</w:t>
      </w:r>
    </w:p>
    <w:p w:rsidR="001439E5" w:rsidRPr="001E6D23" w:rsidRDefault="001439E5" w:rsidP="001439E5">
      <w:pPr>
        <w:pStyle w:val="a5"/>
        <w:spacing w:before="0" w:after="0" w:line="360" w:lineRule="auto"/>
        <w:rPr>
          <w:rFonts w:cs="Times New Roman"/>
          <w:b/>
          <w:i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Изучение обще</w:t>
      </w:r>
      <w:r w:rsidR="00C969A3">
        <w:rPr>
          <w:rStyle w:val="a9"/>
          <w:rFonts w:cs="Times New Roman"/>
          <w:b/>
          <w:bCs/>
          <w:sz w:val="26"/>
          <w:szCs w:val="26"/>
        </w:rPr>
        <w:t xml:space="preserve">ствознания </w:t>
      </w:r>
      <w:r w:rsidRPr="001E6D23">
        <w:rPr>
          <w:rStyle w:val="a9"/>
          <w:rFonts w:cs="Times New Roman"/>
          <w:b/>
          <w:bCs/>
          <w:sz w:val="26"/>
          <w:szCs w:val="26"/>
        </w:rPr>
        <w:t xml:space="preserve"> в старшей школе на профильном  уровне направлено на достижение следующих целей:</w:t>
      </w:r>
    </w:p>
    <w:p w:rsidR="001439E5" w:rsidRPr="001E6D23" w:rsidRDefault="001439E5" w:rsidP="001439E5">
      <w:pPr>
        <w:widowControl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развитие </w:t>
      </w:r>
      <w:r w:rsidRPr="001E6D23">
        <w:rPr>
          <w:rFonts w:cs="Times New Roman"/>
          <w:sz w:val="26"/>
          <w:szCs w:val="26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воспитание </w:t>
      </w:r>
      <w:r w:rsidRPr="001E6D23">
        <w:rPr>
          <w:rFonts w:cs="Times New Roman"/>
          <w:sz w:val="26"/>
          <w:szCs w:val="26"/>
        </w:rPr>
        <w:t>общероссийской идентичности</w:t>
      </w:r>
      <w:r w:rsidRPr="001E6D23">
        <w:rPr>
          <w:rStyle w:val="a8"/>
          <w:rFonts w:cs="Times New Roman"/>
          <w:sz w:val="26"/>
          <w:szCs w:val="26"/>
        </w:rPr>
        <w:t xml:space="preserve">, </w:t>
      </w:r>
      <w:r w:rsidRPr="001E6D23">
        <w:rPr>
          <w:rFonts w:cs="Times New Roman"/>
          <w:sz w:val="26"/>
          <w:szCs w:val="26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1E6D23">
        <w:rPr>
          <w:rStyle w:val="a8"/>
          <w:rFonts w:cs="Times New Roman"/>
          <w:sz w:val="26"/>
          <w:szCs w:val="26"/>
        </w:rPr>
        <w:t>освоение системы знаний</w:t>
      </w:r>
      <w:r w:rsidRPr="001E6D23">
        <w:rPr>
          <w:rFonts w:cs="Times New Roman"/>
          <w:sz w:val="26"/>
          <w:szCs w:val="26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 w:rsidRPr="001E6D23">
        <w:rPr>
          <w:rFonts w:cs="Times New Roman"/>
          <w:sz w:val="26"/>
          <w:szCs w:val="26"/>
        </w:rPr>
        <w:lastRenderedPageBreak/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439E5" w:rsidRPr="001E6D23" w:rsidRDefault="001439E5" w:rsidP="00C428B8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овладение умениями</w:t>
      </w:r>
      <w:r w:rsidRPr="001E6D23">
        <w:rPr>
          <w:rFonts w:cs="Times New Roman"/>
          <w:sz w:val="26"/>
          <w:szCs w:val="26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70F8B" w:rsidRPr="00870F8B" w:rsidRDefault="001439E5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формирование опыта</w:t>
      </w:r>
      <w:r w:rsidRPr="001E6D23">
        <w:rPr>
          <w:rFonts w:cs="Times New Roman"/>
          <w:sz w:val="26"/>
          <w:szCs w:val="26"/>
        </w:rPr>
        <w:t xml:space="preserve">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proofErr w:type="gramStart"/>
      <w:r w:rsidRPr="001E6D23">
        <w:rPr>
          <w:rFonts w:cs="Times New Roman"/>
          <w:sz w:val="26"/>
          <w:szCs w:val="26"/>
        </w:rPr>
        <w:t>.</w:t>
      </w:r>
      <w:r w:rsidR="00870F8B" w:rsidRPr="00870F8B">
        <w:rPr>
          <w:rFonts w:cs="Times New Roman"/>
          <w:sz w:val="26"/>
          <w:szCs w:val="26"/>
        </w:rPr>
        <w:t>о</w:t>
      </w:r>
      <w:proofErr w:type="gramEnd"/>
      <w:r w:rsidR="00870F8B" w:rsidRPr="00870F8B">
        <w:rPr>
          <w:rFonts w:cs="Times New Roman"/>
          <w:sz w:val="26"/>
          <w:szCs w:val="26"/>
        </w:rPr>
        <w:t xml:space="preserve">бучения и воспитания, определяющее нравственные ориентиры, формирующие образцы достойного поведения.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 Не менее 30 % учебного времени, предназначено для </w:t>
      </w:r>
      <w:proofErr w:type="gramStart"/>
      <w:r w:rsidRPr="00870F8B">
        <w:rPr>
          <w:rFonts w:cs="Times New Roman"/>
          <w:sz w:val="26"/>
          <w:szCs w:val="26"/>
        </w:rPr>
        <w:t>практических</w:t>
      </w:r>
      <w:proofErr w:type="gramEnd"/>
      <w:r w:rsidRPr="00870F8B">
        <w:rPr>
          <w:rFonts w:cs="Times New Roman"/>
          <w:sz w:val="26"/>
          <w:szCs w:val="26"/>
        </w:rPr>
        <w:t xml:space="preserve">, лабораторных, </w:t>
      </w:r>
    </w:p>
    <w:p w:rsidR="00870F8B" w:rsidRPr="00870F8B" w:rsidRDefault="00870F8B" w:rsidP="00870F8B">
      <w:pPr>
        <w:widowControl/>
        <w:suppressAutoHyphens w:val="0"/>
        <w:spacing w:line="360" w:lineRule="auto"/>
        <w:ind w:left="720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семинарских занятий, дискуссий, работы с различными источниками социальной информации, анализа проблемных ситуаций, ролевых игр и других форм учебной работы, а так же для повторения, обобщения, изученного материала, тематического контроля.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 Применение способов и приемов интеллектуального развития: проблемного обучения, организация ученического исследования, проектный способ и другие, что соответствует образованию.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Использование ИКТ, в том числе Интернет-ресурсов.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Изучение курса изучается во взаимосвязи с программами дополнительного образования, деятельности учащихся в детских общественных клубах и организациях. </w:t>
      </w:r>
    </w:p>
    <w:p w:rsidR="00870F8B" w:rsidRPr="00C969A3" w:rsidRDefault="00870F8B" w:rsidP="00C969A3">
      <w:pPr>
        <w:widowControl/>
        <w:suppressAutoHyphens w:val="0"/>
        <w:spacing w:line="360" w:lineRule="auto"/>
        <w:ind w:left="720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b/>
          <w:sz w:val="26"/>
          <w:szCs w:val="26"/>
        </w:rPr>
        <w:t>Дидактические принципы: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proofErr w:type="gramStart"/>
      <w:r w:rsidRPr="00870F8B">
        <w:rPr>
          <w:rFonts w:cs="Times New Roman"/>
          <w:sz w:val="26"/>
          <w:szCs w:val="26"/>
        </w:rPr>
        <w:t>в профильном классе (социально-гуманитарном) профильный курс «Обществознание» объединяет материал по философии, социологии, политологии и социальной психологии, а так же самостоятельные курсы «Право» и «Экономика».</w:t>
      </w:r>
      <w:proofErr w:type="gramEnd"/>
      <w:r w:rsidRPr="00870F8B">
        <w:rPr>
          <w:rFonts w:cs="Times New Roman"/>
          <w:sz w:val="26"/>
          <w:szCs w:val="26"/>
        </w:rPr>
        <w:t xml:space="preserve"> На изучение обществознания отводится 3 часа в неделю.</w:t>
      </w:r>
    </w:p>
    <w:p w:rsidR="00870F8B" w:rsidRPr="00870F8B" w:rsidRDefault="00870F8B" w:rsidP="00870F8B">
      <w:pPr>
        <w:widowControl/>
        <w:suppressAutoHyphens w:val="0"/>
        <w:spacing w:line="360" w:lineRule="auto"/>
        <w:ind w:left="360"/>
        <w:jc w:val="both"/>
        <w:rPr>
          <w:rFonts w:cs="Times New Roman"/>
          <w:i/>
          <w:sz w:val="26"/>
          <w:szCs w:val="26"/>
        </w:rPr>
      </w:pPr>
      <w:r w:rsidRPr="00870F8B">
        <w:rPr>
          <w:rFonts w:cs="Times New Roman"/>
          <w:i/>
          <w:sz w:val="26"/>
          <w:szCs w:val="26"/>
        </w:rPr>
        <w:t xml:space="preserve">Часы распределяются </w:t>
      </w:r>
      <w:proofErr w:type="gramStart"/>
      <w:r w:rsidRPr="00870F8B">
        <w:rPr>
          <w:rFonts w:cs="Times New Roman"/>
          <w:i/>
          <w:sz w:val="26"/>
          <w:szCs w:val="26"/>
        </w:rPr>
        <w:t>для</w:t>
      </w:r>
      <w:proofErr w:type="gramEnd"/>
      <w:r w:rsidRPr="00870F8B">
        <w:rPr>
          <w:rFonts w:cs="Times New Roman"/>
          <w:i/>
          <w:sz w:val="26"/>
          <w:szCs w:val="26"/>
        </w:rPr>
        <w:t>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Проведения уроков-практикумов, </w:t>
      </w:r>
      <w:r w:rsidR="00C969A3">
        <w:rPr>
          <w:rFonts w:cs="Times New Roman"/>
          <w:sz w:val="26"/>
          <w:szCs w:val="26"/>
        </w:rPr>
        <w:t>лабораторных занятий.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lastRenderedPageBreak/>
        <w:t>Проведения ролевых и деловых игр по темам курса.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Для презентаций учащимися творческих и проектных работ.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Для подготовки учащихся к сдаче ЕГЭ по обществознанию (решение заданий 2 уровня</w:t>
      </w:r>
      <w:proofErr w:type="gramStart"/>
      <w:r w:rsidRPr="00870F8B">
        <w:rPr>
          <w:rFonts w:cs="Times New Roman"/>
          <w:sz w:val="26"/>
          <w:szCs w:val="26"/>
        </w:rPr>
        <w:t xml:space="preserve"> )</w:t>
      </w:r>
      <w:proofErr w:type="gramEnd"/>
    </w:p>
    <w:p w:rsidR="00C969A3" w:rsidRDefault="00C969A3" w:rsidP="00870F8B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870F8B" w:rsidRPr="00870F8B" w:rsidRDefault="00870F8B" w:rsidP="00870F8B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  <w:r w:rsidRPr="00870F8B">
        <w:rPr>
          <w:rFonts w:cs="Times New Roman"/>
          <w:b/>
          <w:sz w:val="26"/>
          <w:szCs w:val="26"/>
        </w:rPr>
        <w:t>Способы организации учебной деятельности учащихся: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работа с различными неадаптированными источниками социальной информации, включая современные средства коммуникации (в том числе ресурсы Интернет);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критическое восприятие и осмысление разнородной социальной информации;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анализ явлений, событий происходящих в современной социальной жизни;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решение логических, проблемных, творческих задач, отражающих актуальные проблемы социально-гуманитарного знания;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участие в обучающих играх, тренингах, моделирующих ситуациях;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участие в дискуссиях, диспутах, дебатах по актуальным социальным проблемам;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 осуществление проблемно-исследовательских работ по социальной проблематике, разработку индивидуальных и групповых проектов;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 xml:space="preserve">подготовка рефератов; </w:t>
      </w:r>
    </w:p>
    <w:p w:rsidR="00870F8B" w:rsidRPr="00870F8B" w:rsidRDefault="00870F8B" w:rsidP="00870F8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870F8B">
        <w:rPr>
          <w:rFonts w:cs="Times New Roman"/>
          <w:sz w:val="26"/>
          <w:szCs w:val="26"/>
        </w:rPr>
        <w:t>участие в гражданских инициативах и различных формах самоуправления.</w:t>
      </w:r>
    </w:p>
    <w:p w:rsidR="001439E5" w:rsidRPr="001E6D23" w:rsidRDefault="001439E5" w:rsidP="00870F8B">
      <w:pPr>
        <w:pStyle w:val="a5"/>
        <w:spacing w:before="0" w:after="0" w:line="360" w:lineRule="auto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Учащиеся 11 класса профильного уровня должны:</w:t>
      </w:r>
    </w:p>
    <w:p w:rsidR="001439E5" w:rsidRPr="001E6D23" w:rsidRDefault="001439E5" w:rsidP="00C428B8">
      <w:pPr>
        <w:pStyle w:val="a5"/>
        <w:spacing w:before="0" w:after="0" w:line="360" w:lineRule="auto"/>
        <w:ind w:firstLine="360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Знать/понимать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1439E5" w:rsidRPr="001E6D23" w:rsidRDefault="001439E5" w:rsidP="00C428B8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особенности социально-гуманитарного познания.</w:t>
      </w:r>
    </w:p>
    <w:p w:rsidR="001439E5" w:rsidRPr="001E6D23" w:rsidRDefault="001439E5" w:rsidP="00C428B8">
      <w:pPr>
        <w:pStyle w:val="a5"/>
        <w:spacing w:before="0" w:after="0" w:line="360" w:lineRule="auto"/>
        <w:ind w:firstLine="360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Уметь: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характеризовать</w:t>
      </w:r>
      <w:r w:rsidRPr="001E6D23">
        <w:rPr>
          <w:rFonts w:cs="Times New Roman"/>
          <w:sz w:val="26"/>
          <w:szCs w:val="26"/>
        </w:rPr>
        <w:t xml:space="preserve">основные социальные объекты, выделяя их существенные признаки, закономерности развития; 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анализировать</w:t>
      </w:r>
      <w:r w:rsidRPr="001E6D23">
        <w:rPr>
          <w:rFonts w:cs="Times New Roman"/>
          <w:sz w:val="26"/>
          <w:szCs w:val="26"/>
        </w:rPr>
        <w:t xml:space="preserve"> 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lastRenderedPageBreak/>
        <w:t>объяснять:</w:t>
      </w:r>
      <w:r w:rsidRPr="001E6D23">
        <w:rPr>
          <w:rFonts w:cs="Times New Roman"/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раскрывать на примерах</w:t>
      </w:r>
      <w:r w:rsidRPr="001E6D23">
        <w:rPr>
          <w:rFonts w:cs="Times New Roman"/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осуществлять  поиск</w:t>
      </w:r>
      <w:r w:rsidRPr="001E6D23">
        <w:rPr>
          <w:rFonts w:cs="Times New Roman"/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E6D23">
        <w:rPr>
          <w:rFonts w:cs="Times New Roman"/>
          <w:sz w:val="26"/>
          <w:szCs w:val="26"/>
        </w:rPr>
        <w:t>в(</w:t>
      </w:r>
      <w:proofErr w:type="gramEnd"/>
      <w:r w:rsidRPr="001E6D23">
        <w:rPr>
          <w:rFonts w:cs="Times New Roman"/>
          <w:sz w:val="26"/>
          <w:szCs w:val="26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оценивать</w:t>
      </w:r>
      <w:r w:rsidRPr="001E6D23">
        <w:rPr>
          <w:rFonts w:cs="Times New Roman"/>
          <w:sz w:val="26"/>
          <w:szCs w:val="26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формулировать</w:t>
      </w:r>
      <w:r w:rsidRPr="001E6D23">
        <w:rPr>
          <w:rFonts w:cs="Times New Roman"/>
          <w:sz w:val="26"/>
          <w:szCs w:val="26"/>
        </w:rPr>
        <w:t>на основе приобретенных обществоведческих знаний собственные  суждения и аргументы по определенным проблемам;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>подготовить</w:t>
      </w:r>
      <w:r w:rsidRPr="001E6D23">
        <w:rPr>
          <w:rFonts w:cs="Times New Roman"/>
          <w:sz w:val="26"/>
          <w:szCs w:val="26"/>
        </w:rPr>
        <w:t>устное выступление, творческую работу по социальной проблематике;</w:t>
      </w:r>
    </w:p>
    <w:p w:rsidR="001439E5" w:rsidRPr="001E6D23" w:rsidRDefault="001439E5" w:rsidP="00C428B8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Style w:val="a9"/>
          <w:rFonts w:cs="Times New Roman"/>
          <w:b/>
          <w:bCs/>
          <w:sz w:val="26"/>
          <w:szCs w:val="26"/>
        </w:rPr>
        <w:t xml:space="preserve">применять </w:t>
      </w:r>
      <w:r w:rsidRPr="001E6D23">
        <w:rPr>
          <w:rStyle w:val="a9"/>
          <w:rFonts w:cs="Times New Roman"/>
          <w:sz w:val="26"/>
          <w:szCs w:val="26"/>
        </w:rPr>
        <w:t>с</w:t>
      </w:r>
      <w:r w:rsidRPr="001E6D23">
        <w:rPr>
          <w:rFonts w:cs="Times New Roman"/>
          <w:sz w:val="26"/>
          <w:szCs w:val="26"/>
        </w:rPr>
        <w:t xml:space="preserve">оциально-экономические и гуманитарные </w:t>
      </w:r>
      <w:r w:rsidRPr="001E6D23">
        <w:rPr>
          <w:rStyle w:val="a9"/>
          <w:rFonts w:cs="Times New Roman"/>
          <w:b/>
          <w:bCs/>
          <w:sz w:val="26"/>
          <w:szCs w:val="26"/>
        </w:rPr>
        <w:t xml:space="preserve">знания </w:t>
      </w:r>
      <w:r w:rsidRPr="001E6D23">
        <w:rPr>
          <w:rFonts w:cs="Times New Roman"/>
          <w:sz w:val="26"/>
          <w:szCs w:val="26"/>
        </w:rPr>
        <w:t>в процессе решения   познавательных задач  по актуальным социальным проблемам.</w:t>
      </w:r>
    </w:p>
    <w:p w:rsidR="001439E5" w:rsidRPr="001E6D23" w:rsidRDefault="001439E5" w:rsidP="00C428B8">
      <w:pPr>
        <w:pStyle w:val="a5"/>
        <w:spacing w:before="0" w:after="0" w:line="360" w:lineRule="auto"/>
        <w:ind w:firstLine="708"/>
        <w:jc w:val="both"/>
        <w:outlineLvl w:val="0"/>
        <w:rPr>
          <w:rStyle w:val="a8"/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 xml:space="preserve">Использовать приобретенные  знания и </w:t>
      </w:r>
      <w:proofErr w:type="spellStart"/>
      <w:r w:rsidRPr="001E6D23">
        <w:rPr>
          <w:rStyle w:val="a8"/>
          <w:rFonts w:cs="Times New Roman"/>
          <w:sz w:val="26"/>
          <w:szCs w:val="26"/>
        </w:rPr>
        <w:t>умениявпрактической</w:t>
      </w:r>
      <w:proofErr w:type="spellEnd"/>
    </w:p>
    <w:p w:rsidR="001439E5" w:rsidRPr="001E6D23" w:rsidRDefault="001439E5" w:rsidP="00C428B8">
      <w:pPr>
        <w:pStyle w:val="a5"/>
        <w:spacing w:before="0" w:after="0" w:line="360" w:lineRule="auto"/>
        <w:ind w:left="1416" w:firstLine="708"/>
        <w:jc w:val="both"/>
        <w:outlineLvl w:val="0"/>
        <w:rPr>
          <w:rFonts w:cs="Times New Roman"/>
          <w:sz w:val="26"/>
          <w:szCs w:val="26"/>
        </w:rPr>
      </w:pPr>
      <w:r w:rsidRPr="001E6D23">
        <w:rPr>
          <w:rStyle w:val="a8"/>
          <w:rFonts w:cs="Times New Roman"/>
          <w:sz w:val="26"/>
          <w:szCs w:val="26"/>
        </w:rPr>
        <w:t>деятельности и повседневной жизнидля: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совершенствования собственной познавательной деятельности;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предвидения    возможных последствий определенных социальных действий;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оценки происходящих событий и поведения людей с точки зрения морали и права; </w:t>
      </w:r>
    </w:p>
    <w:p w:rsidR="001439E5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C428B8" w:rsidRPr="001E6D23" w:rsidRDefault="001439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969A3" w:rsidRDefault="00C969A3" w:rsidP="00C428B8">
      <w:pPr>
        <w:widowControl/>
        <w:suppressAutoHyphens w:val="0"/>
        <w:spacing w:line="360" w:lineRule="auto"/>
        <w:ind w:left="360"/>
        <w:rPr>
          <w:rFonts w:cs="Times New Roman"/>
          <w:b/>
          <w:sz w:val="26"/>
          <w:szCs w:val="26"/>
        </w:rPr>
      </w:pPr>
    </w:p>
    <w:p w:rsidR="00C428B8" w:rsidRPr="001E6D23" w:rsidRDefault="00B93FE5" w:rsidP="00C428B8">
      <w:pPr>
        <w:widowControl/>
        <w:suppressAutoHyphens w:val="0"/>
        <w:spacing w:line="360" w:lineRule="auto"/>
        <w:ind w:left="360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Тематическое содержание курса: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360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1. Социальное р</w:t>
      </w:r>
      <w:r w:rsidR="006C5302">
        <w:rPr>
          <w:rFonts w:cs="Times New Roman"/>
          <w:b/>
          <w:sz w:val="26"/>
          <w:szCs w:val="26"/>
        </w:rPr>
        <w:t>азвитие современного общества (3</w:t>
      </w:r>
      <w:r w:rsidRPr="001E6D23">
        <w:rPr>
          <w:rFonts w:cs="Times New Roman"/>
          <w:b/>
          <w:sz w:val="26"/>
          <w:szCs w:val="26"/>
        </w:rPr>
        <w:t>8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Социальная структура и социальные отношения. Социальные группы, их классификация. Маргинальные группы.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Социальное сотрудничество. Социальные интересы. Социальный конфликт и пути его разрешения.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Демографическая ситуация в России и в мире. Демографическая политика в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720"/>
        <w:jc w:val="both"/>
        <w:rPr>
          <w:rFonts w:cs="Times New Roman"/>
          <w:b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2. Политическая</w:t>
      </w:r>
      <w:r w:rsidR="006C5302">
        <w:rPr>
          <w:rFonts w:cs="Times New Roman"/>
          <w:b/>
          <w:sz w:val="26"/>
          <w:szCs w:val="26"/>
        </w:rPr>
        <w:t xml:space="preserve"> жизнь современного общества (36</w:t>
      </w:r>
      <w:r w:rsidRPr="001E6D23">
        <w:rPr>
          <w:rFonts w:cs="Times New Roman"/>
          <w:b/>
          <w:sz w:val="26"/>
          <w:szCs w:val="26"/>
        </w:rPr>
        <w:t xml:space="preserve">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Человек в политической жизни. Политическое участие. Понятие политической культуры.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1E6D23">
        <w:rPr>
          <w:rFonts w:cs="Times New Roman"/>
          <w:sz w:val="26"/>
          <w:szCs w:val="26"/>
        </w:rPr>
        <w:t>контроль за</w:t>
      </w:r>
      <w:proofErr w:type="gramEnd"/>
      <w:r w:rsidRPr="001E6D23">
        <w:rPr>
          <w:rFonts w:cs="Times New Roman"/>
          <w:sz w:val="26"/>
          <w:szCs w:val="26"/>
        </w:rPr>
        <w:t xml:space="preserve"> деятельностью институтов публичной власти.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Политическая идеология. Политическая психология и политическое поведение.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Политический конфликт. Причины политических конфликтов, пути их урегулирования.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Место и роль СМИ в политической жизни. Типы информации, распространяемой СМИ. Влияние СМИ на избирателя.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E10988" w:rsidRPr="001E6D23" w:rsidRDefault="002001F3" w:rsidP="00C428B8">
      <w:pPr>
        <w:widowControl/>
        <w:suppressAutoHyphens w:val="0"/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Т е </w:t>
      </w:r>
      <w:proofErr w:type="gramStart"/>
      <w:r>
        <w:rPr>
          <w:rFonts w:cs="Times New Roman"/>
          <w:b/>
          <w:sz w:val="26"/>
          <w:szCs w:val="26"/>
        </w:rPr>
        <w:t>м</w:t>
      </w:r>
      <w:proofErr w:type="gramEnd"/>
      <w:r>
        <w:rPr>
          <w:rFonts w:cs="Times New Roman"/>
          <w:b/>
          <w:sz w:val="26"/>
          <w:szCs w:val="26"/>
        </w:rPr>
        <w:t xml:space="preserve"> а 3. Духовная культура (20</w:t>
      </w:r>
      <w:r w:rsidR="00E10988" w:rsidRPr="001E6D23">
        <w:rPr>
          <w:rFonts w:cs="Times New Roman"/>
          <w:b/>
          <w:sz w:val="26"/>
          <w:szCs w:val="26"/>
        </w:rPr>
        <w:t xml:space="preserve">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Понятие «духовная культура». Духовное развитие общества. Многообразие и диалог культур. Толерантность.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lastRenderedPageBreak/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Мораль и нравственность. Нравственные ориентиры личности. Нравственная культура.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Наука. Функции современной науки. Этика науки.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Искусство. Виды и жанры искусства. Миф и реальность современного искусства.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Массовая культура. СМИ и культура. Роль телевидения в культурной жизни общества.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ind w:left="720"/>
        <w:jc w:val="both"/>
        <w:rPr>
          <w:rFonts w:cs="Times New Roman"/>
          <w:b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 xml:space="preserve">Т е </w:t>
      </w:r>
      <w:proofErr w:type="gramStart"/>
      <w:r w:rsidRPr="001E6D23">
        <w:rPr>
          <w:rFonts w:cs="Times New Roman"/>
          <w:b/>
          <w:sz w:val="26"/>
          <w:szCs w:val="26"/>
        </w:rPr>
        <w:t>м</w:t>
      </w:r>
      <w:proofErr w:type="gramEnd"/>
      <w:r w:rsidRPr="001E6D23">
        <w:rPr>
          <w:rFonts w:cs="Times New Roman"/>
          <w:b/>
          <w:sz w:val="26"/>
          <w:szCs w:val="26"/>
        </w:rPr>
        <w:t xml:space="preserve"> а 4. Современный этап мирового развития (8 ч)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Глобализация и ее последствия. Процессы глобализации и становление единого человечества.</w:t>
      </w:r>
    </w:p>
    <w:p w:rsidR="00E10988" w:rsidRPr="001E6D23" w:rsidRDefault="00E10988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Взгляд в будущее. Социально-гуманитарные последствия перехода к информационной цивилизации.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1«Социальное развитие современного общества</w:t>
      </w:r>
      <w:r w:rsidRPr="001E6D23">
        <w:rPr>
          <w:rFonts w:cs="Times New Roman"/>
          <w:sz w:val="26"/>
          <w:szCs w:val="26"/>
        </w:rPr>
        <w:t xml:space="preserve">»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2 «Политическая жизнь современного общества»</w:t>
      </w:r>
      <w:r w:rsidRPr="001E6D23">
        <w:rPr>
          <w:rFonts w:cs="Times New Roman"/>
          <w:sz w:val="26"/>
          <w:szCs w:val="26"/>
        </w:rPr>
        <w:t xml:space="preserve"> на основе политической науки - политологии - дает многоаспектную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</w:t>
      </w:r>
      <w:r w:rsidRPr="001E6D23">
        <w:rPr>
          <w:rFonts w:cs="Times New Roman"/>
          <w:sz w:val="26"/>
          <w:szCs w:val="26"/>
        </w:rPr>
        <w:lastRenderedPageBreak/>
        <w:t xml:space="preserve">уделяется роли личности в политике, проблемам политического участия и политического поведения.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3 «Духовная культура»</w:t>
      </w:r>
      <w:r w:rsidRPr="001E6D23">
        <w:rPr>
          <w:rFonts w:cs="Times New Roman"/>
          <w:sz w:val="26"/>
          <w:szCs w:val="26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ее значение для становления человеческого </w:t>
      </w:r>
      <w:proofErr w:type="spellStart"/>
      <w:r w:rsidRPr="001E6D23">
        <w:rPr>
          <w:rFonts w:cs="Times New Roman"/>
          <w:sz w:val="26"/>
          <w:szCs w:val="26"/>
        </w:rPr>
        <w:t>вчеловеке</w:t>
      </w:r>
      <w:proofErr w:type="spellEnd"/>
      <w:r w:rsidRPr="001E6D23">
        <w:rPr>
          <w:rFonts w:cs="Times New Roman"/>
          <w:sz w:val="26"/>
          <w:szCs w:val="26"/>
        </w:rPr>
        <w:t xml:space="preserve">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B93FE5" w:rsidRPr="001E6D23" w:rsidRDefault="00B93FE5" w:rsidP="00C428B8">
      <w:pPr>
        <w:widowControl/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b/>
          <w:sz w:val="26"/>
          <w:szCs w:val="26"/>
        </w:rPr>
        <w:t>Тема 4 « Современный этап мирового развития»</w:t>
      </w:r>
      <w:r w:rsidRPr="001E6D23">
        <w:rPr>
          <w:rFonts w:cs="Times New Roman"/>
          <w:sz w:val="26"/>
          <w:szCs w:val="26"/>
        </w:rPr>
        <w:t xml:space="preserve"> завершает изучение курса. </w:t>
      </w:r>
      <w:proofErr w:type="gramStart"/>
      <w:r w:rsidRPr="001E6D23">
        <w:rPr>
          <w:rFonts w:cs="Times New Roman"/>
          <w:sz w:val="26"/>
          <w:szCs w:val="26"/>
        </w:rPr>
        <w:t xml:space="preserve">От философского осмысления общества как целого через анализ его отдельных структур, институтов, форм развития в отдельных областях внимание старшеклассников вновь обращается к обществу в его </w:t>
      </w:r>
      <w:proofErr w:type="gramEnd"/>
    </w:p>
    <w:p w:rsidR="001439E5" w:rsidRPr="001E6D23" w:rsidRDefault="00B93FE5" w:rsidP="00C428B8">
      <w:pPr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cs="Times New Roman"/>
          <w:sz w:val="26"/>
          <w:szCs w:val="26"/>
        </w:rPr>
      </w:pPr>
      <w:r w:rsidRPr="001E6D23">
        <w:rPr>
          <w:rFonts w:cs="Times New Roman"/>
          <w:sz w:val="26"/>
          <w:szCs w:val="26"/>
        </w:rPr>
        <w:t>целостности, в его конкретной полноте и временной определенности. В центре внимания - основные тенденции развития современного общества, возможные перспективы будущего человечества.</w:t>
      </w: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C51985">
      <w:pPr>
        <w:pStyle w:val="1"/>
        <w:tabs>
          <w:tab w:val="clear" w:pos="0"/>
        </w:tabs>
        <w:spacing w:line="360" w:lineRule="auto"/>
        <w:ind w:left="360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1E6D23">
      <w:pPr>
        <w:pStyle w:val="1"/>
        <w:tabs>
          <w:tab w:val="clear" w:pos="0"/>
        </w:tabs>
        <w:spacing w:line="360" w:lineRule="auto"/>
        <w:jc w:val="both"/>
        <w:rPr>
          <w:rFonts w:cs="Times New Roman"/>
          <w:bCs w:val="0"/>
          <w:sz w:val="26"/>
          <w:szCs w:val="26"/>
        </w:rPr>
      </w:pPr>
    </w:p>
    <w:p w:rsidR="001E6D23" w:rsidRPr="007A6896" w:rsidRDefault="001E6D23" w:rsidP="001E6D23">
      <w:pPr>
        <w:pStyle w:val="1"/>
        <w:tabs>
          <w:tab w:val="clear" w:pos="0"/>
        </w:tabs>
        <w:spacing w:line="360" w:lineRule="auto"/>
        <w:jc w:val="both"/>
        <w:rPr>
          <w:rFonts w:cs="Times New Roman"/>
          <w:bCs w:val="0"/>
          <w:sz w:val="26"/>
          <w:szCs w:val="26"/>
        </w:rPr>
      </w:pPr>
    </w:p>
    <w:p w:rsidR="00143985" w:rsidRPr="001E6D23" w:rsidRDefault="00143985" w:rsidP="00B93FE5">
      <w:pPr>
        <w:spacing w:line="360" w:lineRule="auto"/>
        <w:jc w:val="both"/>
        <w:rPr>
          <w:rFonts w:cs="Times New Roman"/>
          <w:b/>
          <w:bCs/>
          <w:i/>
          <w:iCs/>
          <w:sz w:val="26"/>
          <w:szCs w:val="26"/>
          <w:u w:val="single"/>
        </w:rPr>
        <w:sectPr w:rsidR="00143985" w:rsidRPr="001E6D23" w:rsidSect="007C7B53">
          <w:footnotePr>
            <w:pos w:val="beneathText"/>
          </w:footnotePr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210" w:tblpY="40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969"/>
        <w:gridCol w:w="1141"/>
        <w:gridCol w:w="1127"/>
        <w:gridCol w:w="994"/>
        <w:gridCol w:w="1134"/>
        <w:gridCol w:w="750"/>
        <w:gridCol w:w="158"/>
        <w:gridCol w:w="40"/>
        <w:gridCol w:w="6"/>
        <w:gridCol w:w="32"/>
        <w:gridCol w:w="6"/>
      </w:tblGrid>
      <w:tr w:rsidR="002001F3" w:rsidRPr="001E6D23" w:rsidTr="00653983">
        <w:trPr>
          <w:gridAfter w:val="2"/>
          <w:wAfter w:w="38" w:type="dxa"/>
          <w:trHeight w:val="461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F22F41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Календарно-тематическое планирование обществознание 11 класс. 102 ч. Профильный уровень. </w:t>
            </w:r>
          </w:p>
        </w:tc>
      </w:tr>
      <w:tr w:rsidR="002001F3" w:rsidRPr="001E6D23" w:rsidTr="00653983">
        <w:trPr>
          <w:gridAfter w:val="2"/>
          <w:wAfter w:w="38" w:type="dxa"/>
          <w:trHeight w:val="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п</w:t>
            </w:r>
            <w:proofErr w:type="gramEnd"/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pStyle w:val="1"/>
              <w:tabs>
                <w:tab w:val="clear" w:pos="0"/>
              </w:tabs>
              <w:spacing w:line="360" w:lineRule="auto"/>
              <w:jc w:val="center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030D2F">
              <w:rPr>
                <w:rFonts w:cs="Times New Roman"/>
                <w:iCs/>
                <w:sz w:val="26"/>
                <w:szCs w:val="26"/>
              </w:rPr>
              <w:t>Тема урока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Дата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Дата по факту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Домашнее задание</w:t>
            </w:r>
          </w:p>
        </w:tc>
      </w:tr>
      <w:tr w:rsidR="002001F3" w:rsidRPr="001E6D23" w:rsidTr="00653983">
        <w:trPr>
          <w:gridAfter w:val="2"/>
          <w:wAfter w:w="38" w:type="dxa"/>
          <w:trHeight w:val="2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030D2F" w:rsidRDefault="002001F3" w:rsidP="00653983">
            <w:pPr>
              <w:ind w:right="600"/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Глава </w:t>
            </w:r>
            <w:r w:rsidR="00653983">
              <w:rPr>
                <w:rFonts w:cs="Times New Roman"/>
                <w:b/>
                <w:bCs/>
                <w:iCs/>
                <w:sz w:val="26"/>
                <w:szCs w:val="26"/>
              </w:rPr>
              <w:t>1</w:t>
            </w: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.  Социальное развитие современного общества</w:t>
            </w:r>
          </w:p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sz w:val="26"/>
                <w:szCs w:val="26"/>
              </w:rPr>
              <w:t>(38</w:t>
            </w:r>
            <w:r w:rsidRPr="00030D2F">
              <w:rPr>
                <w:rFonts w:cs="Times New Roman"/>
                <w:b/>
                <w:bCs/>
                <w:iCs/>
                <w:sz w:val="26"/>
                <w:szCs w:val="26"/>
              </w:rPr>
              <w:t>часов)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Социальная структура и социальные отношения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2001F3" w:rsidRP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Pr="002001F3" w:rsidRDefault="002001F3" w:rsidP="0065398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§1</w:t>
            </w:r>
            <w:r>
              <w:rPr>
                <w:rFonts w:cs="Times New Roman"/>
                <w:sz w:val="26"/>
                <w:szCs w:val="26"/>
              </w:rPr>
              <w:t xml:space="preserve"> стр.13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F22F41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Социальныегруппы, их классификация.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§1</w:t>
            </w:r>
            <w:r>
              <w:rPr>
                <w:rFonts w:cs="Times New Roman"/>
                <w:sz w:val="26"/>
                <w:szCs w:val="26"/>
              </w:rPr>
              <w:t>стр.13 вопросы 7-11</w:t>
            </w:r>
          </w:p>
        </w:tc>
      </w:tr>
      <w:tr w:rsidR="002001F3" w:rsidRPr="001E6D23" w:rsidTr="00653983">
        <w:trPr>
          <w:gridAfter w:val="2"/>
          <w:wAfter w:w="38" w:type="dxa"/>
          <w:trHeight w:val="5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</w:t>
            </w:r>
            <w:r>
              <w:rPr>
                <w:rFonts w:cs="Times New Roman"/>
                <w:sz w:val="26"/>
                <w:szCs w:val="26"/>
              </w:rPr>
              <w:t>ые институты.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</w:t>
            </w:r>
            <w:r>
              <w:rPr>
                <w:rFonts w:cs="Times New Roman"/>
                <w:sz w:val="26"/>
                <w:szCs w:val="26"/>
              </w:rPr>
              <w:t>2 стр.23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Типы и функции социальных институтов.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вопросы 5-8</w:t>
            </w:r>
          </w:p>
        </w:tc>
      </w:tr>
      <w:tr w:rsidR="002001F3" w:rsidRPr="001E6D23" w:rsidTr="00653983">
        <w:trPr>
          <w:gridAfter w:val="2"/>
          <w:wAfter w:w="38" w:type="dxa"/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Социальная инфраструктура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таблица</w:t>
            </w:r>
          </w:p>
        </w:tc>
      </w:tr>
      <w:tr w:rsidR="002001F3" w:rsidRPr="001E6D23" w:rsidTr="00653983">
        <w:trPr>
          <w:gridAfter w:val="2"/>
          <w:wAfter w:w="38" w:type="dxa"/>
          <w:trHeight w:val="2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Социальная стратификация и мобильность.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</w:t>
            </w:r>
            <w:r>
              <w:rPr>
                <w:rFonts w:cs="Times New Roman"/>
                <w:sz w:val="26"/>
                <w:szCs w:val="26"/>
              </w:rPr>
              <w:t xml:space="preserve"> стр.24 задание 6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Роль экономики в жизни общества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стр.37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Экономи</w:t>
            </w:r>
            <w:r>
              <w:rPr>
                <w:rFonts w:cs="Times New Roman"/>
                <w:sz w:val="26"/>
                <w:szCs w:val="26"/>
              </w:rPr>
              <w:t>ческие институты.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стр.37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Влияние экономики на </w:t>
            </w:r>
            <w:r>
              <w:rPr>
                <w:rFonts w:cs="Times New Roman"/>
                <w:sz w:val="26"/>
                <w:szCs w:val="26"/>
              </w:rPr>
              <w:t>социальную структуру.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 xml:space="preserve"> стр.38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Социальные статусы и </w:t>
            </w:r>
            <w:r w:rsidRPr="001E6D23">
              <w:rPr>
                <w:rFonts w:cs="Times New Roman"/>
                <w:sz w:val="26"/>
                <w:szCs w:val="26"/>
              </w:rPr>
              <w:t xml:space="preserve"> роли.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4</w:t>
            </w:r>
            <w:r>
              <w:rPr>
                <w:rFonts w:cs="Times New Roman"/>
                <w:sz w:val="26"/>
                <w:szCs w:val="26"/>
              </w:rPr>
              <w:t xml:space="preserve"> стр.46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</w:t>
            </w:r>
            <w:r>
              <w:rPr>
                <w:rFonts w:cs="Times New Roman"/>
                <w:sz w:val="26"/>
                <w:szCs w:val="26"/>
              </w:rPr>
              <w:t>ьные роли в юношеском возрасте.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4</w:t>
            </w:r>
            <w:r>
              <w:rPr>
                <w:rFonts w:cs="Times New Roman"/>
                <w:sz w:val="26"/>
                <w:szCs w:val="26"/>
              </w:rPr>
              <w:t xml:space="preserve"> стр.46 вопросы 6-11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Социальные ценности и нормы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</w:t>
            </w:r>
            <w:r w:rsidR="005A139A">
              <w:rPr>
                <w:rFonts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5</w:t>
            </w:r>
            <w:r>
              <w:rPr>
                <w:rFonts w:cs="Times New Roman"/>
                <w:sz w:val="26"/>
                <w:szCs w:val="26"/>
              </w:rPr>
              <w:t xml:space="preserve"> стр.56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Мораль. Право. Правовая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  <w:r w:rsidR="005A139A">
              <w:rPr>
                <w:rFonts w:cs="Times New Roman"/>
                <w:bCs/>
                <w:sz w:val="26"/>
                <w:szCs w:val="26"/>
              </w:rPr>
              <w:t>.</w:t>
            </w:r>
            <w:r>
              <w:rPr>
                <w:rFonts w:cs="Times New Roman"/>
                <w:bCs/>
                <w:sz w:val="26"/>
                <w:szCs w:val="26"/>
              </w:rPr>
              <w:t>1</w:t>
            </w:r>
            <w:r w:rsidR="005A139A">
              <w:rPr>
                <w:rFonts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5</w:t>
            </w:r>
            <w:r>
              <w:rPr>
                <w:rFonts w:cs="Times New Roman"/>
                <w:sz w:val="26"/>
                <w:szCs w:val="26"/>
              </w:rPr>
              <w:t xml:space="preserve"> стр.57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Отклоняющееся поведение и</w:t>
            </w:r>
            <w:r>
              <w:rPr>
                <w:rFonts w:cs="Times New Roman"/>
                <w:sz w:val="26"/>
                <w:szCs w:val="26"/>
              </w:rPr>
              <w:t xml:space="preserve"> социальный контроль.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6</w:t>
            </w:r>
            <w:r>
              <w:rPr>
                <w:rFonts w:cs="Times New Roman"/>
                <w:sz w:val="26"/>
                <w:szCs w:val="26"/>
              </w:rPr>
              <w:t xml:space="preserve"> стр.66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Социальные последствияотклоняющегося </w:t>
            </w:r>
            <w:r w:rsidRPr="001E6D23">
              <w:rPr>
                <w:rFonts w:cs="Times New Roman"/>
                <w:sz w:val="26"/>
                <w:szCs w:val="26"/>
              </w:rPr>
              <w:t>поведени</w:t>
            </w:r>
            <w:r>
              <w:rPr>
                <w:rFonts w:cs="Times New Roman"/>
                <w:sz w:val="26"/>
                <w:szCs w:val="26"/>
              </w:rPr>
              <w:t>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6</w:t>
            </w:r>
            <w:r>
              <w:rPr>
                <w:rFonts w:cs="Times New Roman"/>
                <w:sz w:val="26"/>
                <w:szCs w:val="26"/>
              </w:rPr>
              <w:t xml:space="preserve"> стр.67 вопросы 5-6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Повторительно-обобщающий урок по теме «Социальная структура общества».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</w:t>
            </w:r>
            <w:r>
              <w:rPr>
                <w:rFonts w:cs="Times New Roman"/>
                <w:sz w:val="26"/>
                <w:szCs w:val="26"/>
              </w:rPr>
              <w:t xml:space="preserve"> 1-</w:t>
            </w:r>
            <w:r w:rsidRPr="001E6D23">
              <w:rPr>
                <w:rFonts w:cs="Times New Roman"/>
                <w:sz w:val="26"/>
                <w:szCs w:val="26"/>
              </w:rPr>
              <w:t xml:space="preserve"> 6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Социальное сотрудничество.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тексту.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Социальные интересы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7</w:t>
            </w:r>
            <w:r>
              <w:rPr>
                <w:rFonts w:cs="Times New Roman"/>
                <w:sz w:val="26"/>
                <w:szCs w:val="26"/>
              </w:rPr>
              <w:t xml:space="preserve"> стр.75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Социальный конфликт</w:t>
            </w:r>
            <w:r>
              <w:rPr>
                <w:rFonts w:cs="Times New Roman"/>
                <w:sz w:val="26"/>
                <w:szCs w:val="26"/>
              </w:rPr>
              <w:t xml:space="preserve"> и пути его разрешения.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7</w:t>
            </w:r>
            <w:r>
              <w:rPr>
                <w:rFonts w:cs="Times New Roman"/>
                <w:sz w:val="26"/>
                <w:szCs w:val="26"/>
              </w:rPr>
              <w:t xml:space="preserve"> стр.76 вопросы 1-3</w:t>
            </w:r>
          </w:p>
        </w:tc>
      </w:tr>
      <w:tr w:rsidR="002001F3" w:rsidRPr="001E6D23" w:rsidTr="00653983">
        <w:trPr>
          <w:gridAfter w:val="2"/>
          <w:wAfter w:w="38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Этнос и нация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</w:t>
            </w:r>
            <w:r w:rsidR="005A139A">
              <w:rPr>
                <w:rFonts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8</w:t>
            </w:r>
            <w:r>
              <w:rPr>
                <w:rFonts w:cs="Times New Roman"/>
                <w:sz w:val="26"/>
                <w:szCs w:val="26"/>
              </w:rPr>
              <w:t xml:space="preserve"> стр.84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Этническое многообразие современного мира.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5A1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8 стр.84 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Ментальные особенности этноса.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5A1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Межнациональное сотрудничество и конфликты.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  <w:r w:rsidR="005A1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9 стр. 94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Проблема регулирования межнациональных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  <w:r w:rsidR="005A139A">
              <w:rPr>
                <w:rFonts w:cs="Times New Roman"/>
                <w:sz w:val="26"/>
                <w:szCs w:val="26"/>
              </w:rPr>
              <w:t>.10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§ 9 стр.94 вопросы 4-6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Д</w:t>
            </w:r>
            <w:r w:rsidRPr="001E6D23"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>мографическая ситуация в России и в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</w:t>
            </w:r>
            <w:r w:rsidR="005A139A">
              <w:rPr>
                <w:rFonts w:cs="Times New Roman"/>
                <w:bCs/>
                <w:sz w:val="26"/>
                <w:szCs w:val="26"/>
              </w:rPr>
              <w:t>.1</w:t>
            </w: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10</w:t>
            </w:r>
            <w:r>
              <w:rPr>
                <w:rFonts w:cs="Times New Roman"/>
                <w:sz w:val="26"/>
                <w:szCs w:val="26"/>
              </w:rPr>
              <w:t xml:space="preserve"> стр.101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Де</w:t>
            </w:r>
            <w:r>
              <w:rPr>
                <w:rFonts w:cs="Times New Roman"/>
                <w:sz w:val="26"/>
                <w:szCs w:val="26"/>
              </w:rPr>
              <w:t>мографическая политика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10</w:t>
            </w:r>
            <w:r>
              <w:rPr>
                <w:rFonts w:cs="Times New Roman"/>
                <w:sz w:val="26"/>
                <w:szCs w:val="26"/>
              </w:rPr>
              <w:t xml:space="preserve"> стр.102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Семья и брак как социальные институты.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</w:t>
            </w:r>
            <w:r w:rsidR="005A139A">
              <w:rPr>
                <w:rFonts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11</w:t>
            </w:r>
            <w:r>
              <w:rPr>
                <w:rFonts w:cs="Times New Roman"/>
                <w:sz w:val="26"/>
                <w:szCs w:val="26"/>
              </w:rPr>
              <w:t xml:space="preserve"> стр.112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2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Государственная политика поддержки семьи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</w:t>
            </w:r>
            <w:r w:rsidR="005A139A">
              <w:rPr>
                <w:rFonts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Тенденции развития семьи в современном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11</w:t>
            </w:r>
            <w:r>
              <w:rPr>
                <w:rFonts w:cs="Times New Roman"/>
                <w:sz w:val="26"/>
                <w:szCs w:val="26"/>
              </w:rPr>
              <w:t xml:space="preserve"> стр.113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Культура бытовых отношений.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</w:t>
            </w:r>
            <w:r w:rsidR="005A139A">
              <w:rPr>
                <w:rFonts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12</w:t>
            </w:r>
            <w:r>
              <w:rPr>
                <w:rFonts w:cs="Times New Roman"/>
                <w:sz w:val="26"/>
                <w:szCs w:val="26"/>
              </w:rPr>
              <w:t xml:space="preserve"> стр.121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Социально-бытовые интересы.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</w:t>
            </w:r>
            <w:r w:rsidR="005A139A">
              <w:rPr>
                <w:rFonts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12</w:t>
            </w:r>
            <w:r>
              <w:rPr>
                <w:rFonts w:cs="Times New Roman"/>
                <w:sz w:val="26"/>
                <w:szCs w:val="26"/>
              </w:rPr>
              <w:t xml:space="preserve"> стр.121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Молодежь как социальная группа.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13</w:t>
            </w:r>
            <w:r>
              <w:rPr>
                <w:rFonts w:cs="Times New Roman"/>
                <w:sz w:val="26"/>
                <w:szCs w:val="26"/>
              </w:rPr>
              <w:t xml:space="preserve"> стр.133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Особенности молодежной  субкультуры.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26</w:t>
            </w:r>
            <w:r w:rsidR="005A139A">
              <w:rPr>
                <w:rFonts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13</w:t>
            </w:r>
            <w:r>
              <w:rPr>
                <w:rFonts w:cs="Times New Roman"/>
                <w:sz w:val="26"/>
                <w:szCs w:val="26"/>
              </w:rPr>
              <w:t xml:space="preserve"> стр.133 вопросы 6-10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Тенденции развития социальных отношений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5A139A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14</w:t>
            </w:r>
            <w:r>
              <w:rPr>
                <w:rFonts w:cs="Times New Roman"/>
                <w:sz w:val="26"/>
                <w:szCs w:val="26"/>
              </w:rPr>
              <w:t xml:space="preserve"> стр.14</w:t>
            </w:r>
            <w:r>
              <w:rPr>
                <w:rFonts w:cs="Times New Roman"/>
                <w:sz w:val="26"/>
                <w:szCs w:val="26"/>
              </w:rPr>
              <w:lastRenderedPageBreak/>
              <w:t>3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Социальные проблемы современной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14</w:t>
            </w:r>
            <w:r>
              <w:rPr>
                <w:rFonts w:cs="Times New Roman"/>
                <w:sz w:val="26"/>
                <w:szCs w:val="26"/>
              </w:rPr>
              <w:t xml:space="preserve"> стр.143 вопросы 6-10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Конституционные основы социальной политики</w:t>
            </w:r>
            <w:r>
              <w:rPr>
                <w:rFonts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5A139A">
              <w:rPr>
                <w:rFonts w:cs="Times New Roman"/>
                <w:sz w:val="26"/>
                <w:szCs w:val="26"/>
              </w:rPr>
              <w:t>.1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Задание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поКонституция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РФ</w:t>
            </w:r>
          </w:p>
        </w:tc>
      </w:tr>
      <w:tr w:rsidR="002001F3" w:rsidRPr="001E6D23" w:rsidTr="00653983">
        <w:trPr>
          <w:gridAfter w:val="2"/>
          <w:wAfter w:w="38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</w:t>
            </w:r>
            <w:r w:rsidR="002001F3" w:rsidRPr="001E6D23">
              <w:rPr>
                <w:rFonts w:cs="Times New Roman"/>
                <w:sz w:val="26"/>
                <w:szCs w:val="26"/>
              </w:rPr>
              <w:t xml:space="preserve">  «Социальное развитие современного общества».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5A1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4701" w:rsidRPr="001E6D23" w:rsidTr="00653983">
        <w:trPr>
          <w:gridAfter w:val="2"/>
          <w:wAfter w:w="38" w:type="dxa"/>
          <w:trHeight w:val="8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по теме </w:t>
            </w:r>
            <w:r w:rsidR="00654701" w:rsidRPr="001E6D23">
              <w:rPr>
                <w:rFonts w:cs="Times New Roman"/>
                <w:sz w:val="26"/>
                <w:szCs w:val="26"/>
              </w:rPr>
              <w:t xml:space="preserve"> «Социальное развитие современного общества».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1E6D23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 ЕГЭ</w:t>
            </w:r>
          </w:p>
        </w:tc>
      </w:tr>
      <w:tr w:rsidR="00654701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Pr="00653983" w:rsidRDefault="00654701" w:rsidP="00653983">
            <w:pPr>
              <w:ind w:firstLine="708"/>
              <w:rPr>
                <w:rFonts w:cs="Times New Roman"/>
                <w:sz w:val="26"/>
                <w:szCs w:val="26"/>
              </w:rPr>
            </w:pPr>
            <w:r w:rsidRPr="00654701">
              <w:rPr>
                <w:rFonts w:cs="Times New Roman"/>
                <w:b/>
                <w:sz w:val="26"/>
                <w:szCs w:val="26"/>
              </w:rPr>
              <w:t>Глава 2</w:t>
            </w:r>
            <w:r w:rsidR="00653983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Pr="00654701">
              <w:rPr>
                <w:rFonts w:cs="Times New Roman"/>
                <w:b/>
                <w:sz w:val="26"/>
                <w:szCs w:val="26"/>
              </w:rPr>
              <w:t xml:space="preserve"> Политическая жизньсовременного общества </w:t>
            </w:r>
            <w:r w:rsidR="00653983">
              <w:rPr>
                <w:rFonts w:cs="Times New Roman"/>
                <w:b/>
                <w:sz w:val="26"/>
                <w:szCs w:val="26"/>
              </w:rPr>
              <w:t>(</w:t>
            </w:r>
            <w:r w:rsidRPr="00654701">
              <w:rPr>
                <w:rFonts w:cs="Times New Roman"/>
                <w:b/>
                <w:sz w:val="26"/>
                <w:szCs w:val="26"/>
              </w:rPr>
              <w:t>36 часов</w:t>
            </w:r>
            <w:r w:rsidR="00653983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01" w:rsidRDefault="00654701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Политическая система</w:t>
            </w:r>
            <w:r>
              <w:rPr>
                <w:rFonts w:cs="Times New Roman"/>
                <w:sz w:val="26"/>
                <w:szCs w:val="26"/>
              </w:rPr>
              <w:t>, её структура и функции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15</w:t>
            </w:r>
            <w:r>
              <w:rPr>
                <w:rFonts w:cs="Times New Roman"/>
                <w:sz w:val="26"/>
                <w:szCs w:val="26"/>
              </w:rPr>
              <w:t xml:space="preserve"> стр.160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Политический режим</w:t>
            </w:r>
            <w:r>
              <w:rPr>
                <w:rFonts w:cs="Times New Roman"/>
                <w:sz w:val="26"/>
                <w:szCs w:val="26"/>
              </w:rPr>
              <w:t>. Типы политических режимов.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15</w:t>
            </w:r>
            <w:r>
              <w:rPr>
                <w:rFonts w:cs="Times New Roman"/>
                <w:sz w:val="26"/>
                <w:szCs w:val="26"/>
              </w:rPr>
              <w:t xml:space="preserve"> стр.160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Демократия</w:t>
            </w:r>
            <w:r>
              <w:rPr>
                <w:rFonts w:cs="Times New Roman"/>
                <w:sz w:val="26"/>
                <w:szCs w:val="26"/>
              </w:rPr>
              <w:t>, её основные признаки и ценности.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16</w:t>
            </w:r>
            <w:r>
              <w:rPr>
                <w:rFonts w:cs="Times New Roman"/>
                <w:sz w:val="26"/>
                <w:szCs w:val="26"/>
              </w:rPr>
              <w:t xml:space="preserve"> стр.171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4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Парламентаризм.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16</w:t>
            </w:r>
            <w:r>
              <w:rPr>
                <w:rFonts w:cs="Times New Roman"/>
                <w:sz w:val="26"/>
                <w:szCs w:val="26"/>
              </w:rPr>
              <w:t xml:space="preserve"> стр.172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1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традиций парламентской демократии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C00B2E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4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Государ</w:t>
            </w:r>
            <w:r>
              <w:rPr>
                <w:rFonts w:cs="Times New Roman"/>
                <w:sz w:val="26"/>
                <w:szCs w:val="26"/>
              </w:rPr>
              <w:t>ство в политической системе.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17</w:t>
            </w:r>
            <w:r>
              <w:rPr>
                <w:rFonts w:cs="Times New Roman"/>
                <w:sz w:val="26"/>
                <w:szCs w:val="26"/>
              </w:rPr>
              <w:t xml:space="preserve"> стр.182 </w:t>
            </w:r>
            <w:r>
              <w:rPr>
                <w:rFonts w:cs="Times New Roman"/>
                <w:sz w:val="26"/>
                <w:szCs w:val="26"/>
              </w:rPr>
              <w:lastRenderedPageBreak/>
              <w:t>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Совр</w:t>
            </w:r>
            <w:r>
              <w:rPr>
                <w:rFonts w:cs="Times New Roman"/>
                <w:sz w:val="26"/>
                <w:szCs w:val="26"/>
              </w:rPr>
              <w:t xml:space="preserve">еменная государственная служба, </w:t>
            </w:r>
            <w:r w:rsidRPr="001E6D23">
              <w:rPr>
                <w:rFonts w:cs="Times New Roman"/>
                <w:sz w:val="26"/>
                <w:szCs w:val="26"/>
              </w:rPr>
              <w:t xml:space="preserve"> ее задачи.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17</w:t>
            </w:r>
            <w:r>
              <w:rPr>
                <w:rFonts w:cs="Times New Roman"/>
                <w:sz w:val="26"/>
                <w:szCs w:val="26"/>
              </w:rPr>
              <w:t>стр.183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Основные направления политики государства.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</w:t>
            </w:r>
            <w:r w:rsidR="005A139A">
              <w:rPr>
                <w:rFonts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</w:t>
            </w:r>
          </w:p>
        </w:tc>
      </w:tr>
      <w:tr w:rsidR="002001F3" w:rsidRPr="001E6D23" w:rsidTr="00653983">
        <w:trPr>
          <w:gridAfter w:val="2"/>
          <w:wAfter w:w="38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Гражданское общество и правовое государство.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5A139A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18</w:t>
            </w:r>
            <w:r>
              <w:rPr>
                <w:rFonts w:cs="Times New Roman"/>
                <w:sz w:val="26"/>
                <w:szCs w:val="26"/>
              </w:rPr>
              <w:t xml:space="preserve"> стр.192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Основы гражданского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5A139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18</w:t>
            </w:r>
            <w:r>
              <w:rPr>
                <w:rFonts w:cs="Times New Roman"/>
                <w:sz w:val="26"/>
                <w:szCs w:val="26"/>
              </w:rPr>
              <w:t xml:space="preserve"> стр.193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 и р</w:t>
            </w:r>
            <w:r w:rsidRPr="001E6D23">
              <w:rPr>
                <w:rFonts w:cs="Times New Roman"/>
                <w:sz w:val="26"/>
                <w:szCs w:val="26"/>
              </w:rPr>
              <w:t>оль СМИ в политической жизни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19</w:t>
            </w:r>
            <w:r>
              <w:rPr>
                <w:rFonts w:cs="Times New Roman"/>
                <w:sz w:val="26"/>
                <w:szCs w:val="26"/>
              </w:rPr>
              <w:t xml:space="preserve"> стр.201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Влияние СМИ на избирателя.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19</w:t>
            </w:r>
            <w:r>
              <w:rPr>
                <w:rFonts w:cs="Times New Roman"/>
                <w:sz w:val="26"/>
                <w:szCs w:val="26"/>
              </w:rPr>
              <w:t xml:space="preserve"> стр.201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идеология.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20</w:t>
            </w:r>
            <w:r>
              <w:rPr>
                <w:rFonts w:cs="Times New Roman"/>
                <w:sz w:val="26"/>
                <w:szCs w:val="26"/>
              </w:rPr>
              <w:t xml:space="preserve"> стр.219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психология и политическое поведение.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20</w:t>
            </w:r>
            <w:r>
              <w:rPr>
                <w:rFonts w:cs="Times New Roman"/>
                <w:sz w:val="26"/>
                <w:szCs w:val="26"/>
              </w:rPr>
              <w:t xml:space="preserve"> стр.219 вопросы 5-10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Истоки и опасность политического экстремизма.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21</w:t>
            </w:r>
            <w:r>
              <w:rPr>
                <w:rFonts w:cs="Times New Roman"/>
                <w:sz w:val="26"/>
                <w:szCs w:val="26"/>
              </w:rPr>
              <w:t xml:space="preserve"> стр.220 вопросы 7-9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терроризм, его особенности в современных условиях.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21</w:t>
            </w:r>
            <w:r>
              <w:rPr>
                <w:rFonts w:cs="Times New Roman"/>
                <w:sz w:val="26"/>
                <w:szCs w:val="26"/>
              </w:rPr>
              <w:t xml:space="preserve"> стр.221 вопро</w:t>
            </w:r>
            <w:r>
              <w:rPr>
                <w:rFonts w:cs="Times New Roman"/>
                <w:sz w:val="26"/>
                <w:szCs w:val="26"/>
              </w:rPr>
              <w:lastRenderedPageBreak/>
              <w:t>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Политические партии и движения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28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22</w:t>
            </w:r>
            <w:r>
              <w:rPr>
                <w:rFonts w:cs="Times New Roman"/>
                <w:sz w:val="26"/>
                <w:szCs w:val="26"/>
              </w:rPr>
              <w:t xml:space="preserve"> ср.232 вопросы 1-6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Типология политических партий.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29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22</w:t>
            </w:r>
            <w:r>
              <w:rPr>
                <w:rFonts w:cs="Times New Roman"/>
                <w:sz w:val="26"/>
                <w:szCs w:val="26"/>
              </w:rPr>
              <w:t xml:space="preserve"> стр.233 вопросы 1-2</w:t>
            </w:r>
          </w:p>
        </w:tc>
      </w:tr>
      <w:tr w:rsidR="002001F3" w:rsidRPr="001E6D23" w:rsidTr="00653983">
        <w:trPr>
          <w:gridAfter w:val="2"/>
          <w:wAfter w:w="38" w:type="dxa"/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Становление многопартийности в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31</w:t>
            </w:r>
            <w:r w:rsidR="005A139A">
              <w:rPr>
                <w:rFonts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Политическое лидерство.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  <w:r w:rsidR="005A139A">
              <w:rPr>
                <w:rFonts w:cs="Times New Roman"/>
                <w:bCs/>
                <w:sz w:val="26"/>
                <w:szCs w:val="26"/>
              </w:rPr>
              <w:t>.0</w:t>
            </w:r>
            <w:r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и типология  лидерства.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  <w:r w:rsidR="005A139A">
              <w:rPr>
                <w:rFonts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стр.243 вопросы 5-7</w:t>
            </w:r>
          </w:p>
        </w:tc>
      </w:tr>
      <w:tr w:rsidR="002001F3" w:rsidRPr="001E6D23" w:rsidTr="00653983">
        <w:trPr>
          <w:gridAfter w:val="2"/>
          <w:wAfter w:w="38" w:type="dxa"/>
          <w:trHeight w:val="3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Имидж политического лидера.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</w:t>
            </w:r>
            <w:r w:rsidR="005A139A">
              <w:rPr>
                <w:rFonts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31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Политические элиты.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</w:t>
            </w:r>
            <w:r w:rsidR="005A139A">
              <w:rPr>
                <w:rFonts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23</w:t>
            </w:r>
            <w:r>
              <w:rPr>
                <w:rFonts w:cs="Times New Roman"/>
                <w:sz w:val="26"/>
                <w:szCs w:val="26"/>
              </w:rPr>
              <w:t xml:space="preserve"> стр.244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5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Особенности формирования политических элит в современной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12</w:t>
            </w:r>
            <w:r w:rsidR="005A139A">
              <w:rPr>
                <w:rFonts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Задание к тексту</w:t>
            </w:r>
          </w:p>
        </w:tc>
      </w:tr>
      <w:tr w:rsidR="002001F3" w:rsidRPr="001E6D23" w:rsidTr="00653983">
        <w:trPr>
          <w:gridAfter w:val="2"/>
          <w:wAfter w:w="38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Выборы в демократическом обществе.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24</w:t>
            </w:r>
            <w:r>
              <w:rPr>
                <w:rFonts w:cs="Times New Roman"/>
                <w:sz w:val="26"/>
                <w:szCs w:val="26"/>
              </w:rPr>
              <w:t xml:space="preserve">  стр.254 вопросы 104</w:t>
            </w:r>
          </w:p>
        </w:tc>
      </w:tr>
      <w:tr w:rsidR="002001F3" w:rsidRPr="001E6D23" w:rsidTr="00653983">
        <w:trPr>
          <w:gridAfter w:val="2"/>
          <w:wAfter w:w="38" w:type="dxa"/>
          <w:trHeight w:val="3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Избирательная система.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24</w:t>
            </w:r>
            <w:r>
              <w:rPr>
                <w:rFonts w:cs="Times New Roman"/>
                <w:sz w:val="26"/>
                <w:szCs w:val="26"/>
              </w:rPr>
              <w:t xml:space="preserve"> стр.255 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Ролевая игра «Выборы».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Человек в политической жизни.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25</w:t>
            </w:r>
            <w:r>
              <w:rPr>
                <w:rFonts w:cs="Times New Roman"/>
                <w:sz w:val="26"/>
                <w:szCs w:val="26"/>
              </w:rPr>
              <w:t xml:space="preserve"> стр.264 вопросы 1-5</w:t>
            </w:r>
          </w:p>
        </w:tc>
      </w:tr>
      <w:tr w:rsidR="002001F3" w:rsidRPr="001E6D23" w:rsidTr="00653983">
        <w:trPr>
          <w:gridAfter w:val="2"/>
          <w:wAfter w:w="38" w:type="dxa"/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политической культуры</w:t>
            </w:r>
            <w:r w:rsidRPr="001E6D2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§ </w:t>
            </w:r>
            <w:r w:rsidRPr="001E6D23">
              <w:rPr>
                <w:rFonts w:cs="Times New Roman"/>
                <w:sz w:val="26"/>
                <w:szCs w:val="26"/>
              </w:rPr>
              <w:lastRenderedPageBreak/>
              <w:t>25</w:t>
            </w:r>
            <w:r>
              <w:rPr>
                <w:rFonts w:cs="Times New Roman"/>
                <w:sz w:val="26"/>
                <w:szCs w:val="26"/>
              </w:rPr>
              <w:t>стр.265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конфликт.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  <w:r w:rsidR="005A139A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26</w:t>
            </w:r>
            <w:r>
              <w:rPr>
                <w:rFonts w:cs="Times New Roman"/>
                <w:sz w:val="26"/>
                <w:szCs w:val="26"/>
              </w:rPr>
              <w:t xml:space="preserve"> стр. 272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Причины политических</w:t>
            </w:r>
            <w:r w:rsidRPr="001E6D23">
              <w:rPr>
                <w:rFonts w:cs="Times New Roman"/>
                <w:sz w:val="26"/>
                <w:szCs w:val="26"/>
              </w:rPr>
              <w:t xml:space="preserve"> конфликт</w:t>
            </w:r>
            <w:r>
              <w:rPr>
                <w:rFonts w:cs="Times New Roman"/>
                <w:sz w:val="26"/>
                <w:szCs w:val="26"/>
              </w:rPr>
              <w:t>ов и пути их урегулирования.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28.02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26</w:t>
            </w:r>
            <w:r>
              <w:rPr>
                <w:rFonts w:cs="Times New Roman"/>
                <w:sz w:val="26"/>
                <w:szCs w:val="26"/>
              </w:rPr>
              <w:t xml:space="preserve"> стр.273 вопросы 1-4</w:t>
            </w:r>
          </w:p>
        </w:tc>
      </w:tr>
      <w:tr w:rsidR="002001F3" w:rsidRPr="001E6D23" w:rsidTr="00653983">
        <w:trPr>
          <w:gridAfter w:val="2"/>
          <w:wAfter w:w="38" w:type="dxa"/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Политический процесс, его формы.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5A139A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27</w:t>
            </w:r>
            <w:r>
              <w:rPr>
                <w:rFonts w:cs="Times New Roman"/>
                <w:sz w:val="26"/>
                <w:szCs w:val="26"/>
              </w:rPr>
              <w:t xml:space="preserve"> стр.284вопросы 1-3</w:t>
            </w:r>
          </w:p>
        </w:tc>
      </w:tr>
      <w:tr w:rsidR="002001F3" w:rsidRPr="001E6D23" w:rsidTr="00653983">
        <w:trPr>
          <w:gridAfter w:val="2"/>
          <w:wAfter w:w="38" w:type="dxa"/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Особенности политического процесса в современной России.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5A139A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27</w:t>
            </w:r>
            <w:r>
              <w:rPr>
                <w:rFonts w:cs="Times New Roman"/>
                <w:sz w:val="26"/>
                <w:szCs w:val="26"/>
              </w:rPr>
              <w:t xml:space="preserve"> стр.284 вопросы 4-6</w:t>
            </w:r>
          </w:p>
        </w:tc>
      </w:tr>
      <w:tr w:rsidR="002001F3" w:rsidRPr="001E6D23" w:rsidTr="00653983">
        <w:trPr>
          <w:gridAfter w:val="2"/>
          <w:wAfter w:w="38" w:type="dxa"/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Современный этап политического развития России.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5A139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gridAfter w:val="2"/>
          <w:wAfter w:w="38" w:type="dxa"/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 </w:t>
            </w:r>
            <w:r w:rsidR="002001F3" w:rsidRPr="001E6D23">
              <w:rPr>
                <w:rFonts w:cs="Times New Roman"/>
                <w:sz w:val="26"/>
                <w:szCs w:val="26"/>
              </w:rPr>
              <w:t xml:space="preserve">«Политическая жизнь современного общества»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0B2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5A139A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3983" w:rsidRPr="001E6D23" w:rsidTr="00653983">
        <w:trPr>
          <w:gridAfter w:val="2"/>
          <w:wAfter w:w="38" w:type="dxa"/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по теме </w:t>
            </w:r>
            <w:r w:rsidR="00653983" w:rsidRPr="001E6D23">
              <w:rPr>
                <w:rFonts w:cs="Times New Roman"/>
                <w:sz w:val="26"/>
                <w:szCs w:val="26"/>
              </w:rPr>
              <w:t xml:space="preserve"> «Политическая жизнь современного общества»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C00B2E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5A139A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5A139A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 ЕГЭ</w:t>
            </w:r>
          </w:p>
        </w:tc>
      </w:tr>
      <w:tr w:rsidR="00653983" w:rsidRPr="001E6D23" w:rsidTr="00653983">
        <w:trPr>
          <w:gridAfter w:val="2"/>
          <w:wAfter w:w="38" w:type="dxa"/>
          <w:trHeight w:val="6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653983" w:rsidRDefault="00653983" w:rsidP="00653983">
            <w:pPr>
              <w:rPr>
                <w:rFonts w:cs="Times New Roman"/>
                <w:b/>
                <w:sz w:val="26"/>
                <w:szCs w:val="26"/>
              </w:rPr>
            </w:pPr>
            <w:r w:rsidRPr="00653983">
              <w:rPr>
                <w:rFonts w:cs="Times New Roman"/>
                <w:b/>
                <w:sz w:val="26"/>
                <w:szCs w:val="26"/>
              </w:rPr>
              <w:t>Глава 3. Духовная культура (20 часов)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01F3" w:rsidRPr="001E6D23" w:rsidTr="00653983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Понятие «Духовная Культура»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6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  <w:p w:rsidR="002001F3" w:rsidRPr="00C03106" w:rsidRDefault="002001F3" w:rsidP="0065398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</w:t>
            </w:r>
            <w:r w:rsidR="005A139A">
              <w:rPr>
                <w:rFonts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28</w:t>
            </w:r>
            <w:r>
              <w:rPr>
                <w:rFonts w:cs="Times New Roman"/>
                <w:sz w:val="26"/>
                <w:szCs w:val="26"/>
              </w:rPr>
              <w:t xml:space="preserve"> стр.297 вопросы 1-6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Духовное развитие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</w:t>
            </w:r>
            <w:r w:rsidR="005A139A">
              <w:rPr>
                <w:rFonts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28</w:t>
            </w:r>
            <w:r>
              <w:rPr>
                <w:rFonts w:cs="Times New Roman"/>
                <w:sz w:val="26"/>
                <w:szCs w:val="26"/>
              </w:rPr>
              <w:t xml:space="preserve"> стр.297 вопросы 7-10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Духовная жизнь людей.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</w:t>
            </w:r>
            <w:r w:rsidR="005A139A">
              <w:rPr>
                <w:rFonts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29</w:t>
            </w:r>
            <w:r>
              <w:rPr>
                <w:rFonts w:cs="Times New Roman"/>
                <w:sz w:val="26"/>
                <w:szCs w:val="26"/>
              </w:rPr>
              <w:t xml:space="preserve"> стр.305 вопрос</w:t>
            </w:r>
            <w:r>
              <w:rPr>
                <w:rFonts w:cs="Times New Roman"/>
                <w:sz w:val="26"/>
                <w:szCs w:val="26"/>
              </w:rPr>
              <w:lastRenderedPageBreak/>
              <w:t>ы 1-4</w:t>
            </w:r>
          </w:p>
        </w:tc>
      </w:tr>
      <w:tr w:rsidR="002001F3" w:rsidRPr="001E6D23" w:rsidTr="00653983">
        <w:trPr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Мировоззрение, его виды и формы.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</w:t>
            </w:r>
            <w:r w:rsidR="005A139A">
              <w:rPr>
                <w:rFonts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29</w:t>
            </w:r>
            <w:r>
              <w:rPr>
                <w:rFonts w:cs="Times New Roman"/>
                <w:sz w:val="26"/>
                <w:szCs w:val="26"/>
              </w:rPr>
              <w:t xml:space="preserve"> стр.305 вопросы 5-7</w:t>
            </w:r>
          </w:p>
        </w:tc>
      </w:tr>
      <w:tr w:rsidR="002001F3" w:rsidRPr="001E6D23" w:rsidTr="00653983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Высшие духовные ценности.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  <w:r w:rsidR="005A139A">
              <w:rPr>
                <w:rFonts w:cs="Times New Roman"/>
                <w:bCs/>
                <w:sz w:val="26"/>
                <w:szCs w:val="26"/>
              </w:rPr>
              <w:t>.0</w:t>
            </w: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Конспект</w:t>
            </w:r>
          </w:p>
        </w:tc>
      </w:tr>
      <w:tr w:rsidR="002001F3" w:rsidRPr="001E6D23" w:rsidTr="00653983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Мораль  и нравственность.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5A139A">
              <w:rPr>
                <w:rFonts w:cs="Times New Roman"/>
                <w:bCs/>
                <w:sz w:val="26"/>
                <w:szCs w:val="26"/>
              </w:rPr>
              <w:t>.0</w:t>
            </w: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30</w:t>
            </w:r>
            <w:r>
              <w:rPr>
                <w:rFonts w:cs="Times New Roman"/>
                <w:sz w:val="26"/>
                <w:szCs w:val="26"/>
              </w:rPr>
              <w:t xml:space="preserve"> стр.314 вопросы 1-6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Нравственная культура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5A139A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4</w:t>
            </w:r>
            <w:r w:rsidR="005A139A">
              <w:rPr>
                <w:rFonts w:cs="Times New Roman"/>
                <w:bCs/>
                <w:sz w:val="26"/>
                <w:szCs w:val="26"/>
              </w:rPr>
              <w:t>.0</w:t>
            </w:r>
            <w:r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30</w:t>
            </w:r>
            <w:r>
              <w:rPr>
                <w:rFonts w:cs="Times New Roman"/>
                <w:sz w:val="26"/>
                <w:szCs w:val="26"/>
              </w:rPr>
              <w:t xml:space="preserve"> стр.316 вопросы 1-4</w:t>
            </w:r>
          </w:p>
        </w:tc>
      </w:tr>
      <w:tr w:rsidR="002001F3" w:rsidRPr="001E6D23" w:rsidTr="006539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Наука</w:t>
            </w:r>
            <w:r>
              <w:rPr>
                <w:rFonts w:cs="Times New Roman"/>
                <w:sz w:val="26"/>
                <w:szCs w:val="26"/>
              </w:rPr>
              <w:t>. Функции современной науки.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31</w:t>
            </w:r>
            <w:r>
              <w:rPr>
                <w:rFonts w:cs="Times New Roman"/>
                <w:sz w:val="26"/>
                <w:szCs w:val="26"/>
              </w:rPr>
              <w:t xml:space="preserve"> стр.323 вопросы1-3</w:t>
            </w:r>
          </w:p>
        </w:tc>
      </w:tr>
      <w:tr w:rsidR="002001F3" w:rsidRPr="001E6D23" w:rsidTr="00653983">
        <w:trPr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Социальная и личностная значимость образования.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9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32</w:t>
            </w:r>
            <w:r>
              <w:rPr>
                <w:rFonts w:cs="Times New Roman"/>
                <w:sz w:val="26"/>
                <w:szCs w:val="26"/>
              </w:rPr>
              <w:t xml:space="preserve"> стр.323 вопросы 5-7</w:t>
            </w:r>
          </w:p>
        </w:tc>
      </w:tr>
      <w:tr w:rsidR="002001F3" w:rsidRPr="001E6D23" w:rsidTr="00653983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Тенденции развития</w:t>
            </w:r>
            <w:r w:rsidRPr="001E6D23">
              <w:rPr>
                <w:rFonts w:cs="Times New Roman"/>
                <w:sz w:val="26"/>
                <w:szCs w:val="26"/>
              </w:rPr>
              <w:t xml:space="preserve"> образования в современном мире.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11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32</w:t>
            </w:r>
            <w:r>
              <w:rPr>
                <w:rFonts w:cs="Times New Roman"/>
                <w:sz w:val="26"/>
                <w:szCs w:val="26"/>
              </w:rPr>
              <w:t xml:space="preserve"> стр.334 вопросы 1-5</w:t>
            </w:r>
          </w:p>
        </w:tc>
      </w:tr>
      <w:tr w:rsidR="002001F3" w:rsidRPr="001E6D23" w:rsidTr="00653983">
        <w:trPr>
          <w:trHeight w:val="4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религии в жизни общества.</w:t>
            </w:r>
          </w:p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33</w:t>
            </w:r>
            <w:r>
              <w:rPr>
                <w:rFonts w:cs="Times New Roman"/>
                <w:sz w:val="26"/>
                <w:szCs w:val="26"/>
              </w:rPr>
              <w:t xml:space="preserve"> стр.344 вопросы 1-6</w:t>
            </w:r>
          </w:p>
        </w:tc>
      </w:tr>
      <w:tr w:rsidR="002001F3" w:rsidRPr="001E6D23" w:rsidTr="00653983">
        <w:trPr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Мировые религии.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16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33</w:t>
            </w:r>
            <w:r>
              <w:rPr>
                <w:rFonts w:cs="Times New Roman"/>
                <w:sz w:val="26"/>
                <w:szCs w:val="26"/>
              </w:rPr>
              <w:t xml:space="preserve"> стр.345 вопросы 1-4</w:t>
            </w:r>
          </w:p>
        </w:tc>
      </w:tr>
      <w:tr w:rsidR="002001F3" w:rsidRPr="001E6D23" w:rsidTr="00653983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Религия  в современном мире. Межконфессиональные отношения.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</w:t>
            </w:r>
            <w:r w:rsidR="00933D94">
              <w:rPr>
                <w:rFonts w:cs="Times New Roman"/>
                <w:bCs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Сообщения</w:t>
            </w:r>
          </w:p>
        </w:tc>
      </w:tr>
      <w:tr w:rsidR="002001F3" w:rsidRPr="001E6D23" w:rsidTr="0065398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Искусство. Виды и жанры искусства.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933D94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34</w:t>
            </w:r>
            <w:r>
              <w:rPr>
                <w:rFonts w:cs="Times New Roman"/>
                <w:sz w:val="26"/>
                <w:szCs w:val="26"/>
              </w:rPr>
              <w:t xml:space="preserve"> стр.352 вопросы 1-5</w:t>
            </w:r>
          </w:p>
        </w:tc>
      </w:tr>
      <w:tr w:rsidR="002001F3" w:rsidRPr="001E6D23" w:rsidTr="00653983">
        <w:trPr>
          <w:trHeight w:val="2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Миф и реальность современного искусства.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  <w:r w:rsidR="00933D94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34</w:t>
            </w:r>
            <w:r>
              <w:rPr>
                <w:rFonts w:cs="Times New Roman"/>
                <w:sz w:val="26"/>
                <w:szCs w:val="26"/>
              </w:rPr>
              <w:t>стр.353 вопросы 1-5</w:t>
            </w:r>
          </w:p>
        </w:tc>
      </w:tr>
      <w:tr w:rsidR="002001F3" w:rsidRPr="001E6D23" w:rsidTr="0065398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Массовая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86193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  <w:r w:rsidR="00933D94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35</w:t>
            </w:r>
            <w:r>
              <w:rPr>
                <w:rFonts w:cs="Times New Roman"/>
                <w:sz w:val="26"/>
                <w:szCs w:val="26"/>
              </w:rPr>
              <w:t xml:space="preserve"> стр.366 вопросы 1-6</w:t>
            </w:r>
          </w:p>
        </w:tc>
      </w:tr>
      <w:tr w:rsidR="002001F3" w:rsidRPr="001E6D23" w:rsidTr="00653983">
        <w:trPr>
          <w:trHeight w:val="2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СМИ и культура.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6E2DB3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.0</w:t>
            </w:r>
            <w:r w:rsidR="006E2DB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35</w:t>
            </w:r>
            <w:r>
              <w:rPr>
                <w:rFonts w:cs="Times New Roman"/>
                <w:sz w:val="26"/>
                <w:szCs w:val="26"/>
              </w:rPr>
              <w:t xml:space="preserve"> стр.366 вопросы 7-10</w:t>
            </w:r>
          </w:p>
        </w:tc>
      </w:tr>
      <w:tr w:rsidR="002001F3" w:rsidRPr="001E6D23" w:rsidTr="00653983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телевидения в культурной жизни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933D94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6E2DB3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.0</w:t>
            </w:r>
            <w:r w:rsidR="006E2DB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Сообщения</w:t>
            </w:r>
          </w:p>
        </w:tc>
      </w:tr>
      <w:tr w:rsidR="002001F3" w:rsidRPr="001E6D23" w:rsidTr="00653983">
        <w:trPr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Повторение по теме </w:t>
            </w:r>
            <w:r w:rsidR="002001F3" w:rsidRPr="001E6D23">
              <w:rPr>
                <w:rFonts w:cs="Times New Roman"/>
                <w:sz w:val="26"/>
                <w:szCs w:val="26"/>
              </w:rPr>
              <w:t>«Духовная культура».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C03106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1 части ЕГЭ</w:t>
            </w:r>
          </w:p>
        </w:tc>
      </w:tr>
      <w:tr w:rsidR="00653983" w:rsidRPr="001E6D23" w:rsidTr="00653983">
        <w:trPr>
          <w:trHeight w:val="119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A90141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Обобщение по теме </w:t>
            </w:r>
            <w:r w:rsidR="00653983" w:rsidRPr="001E6D23">
              <w:rPr>
                <w:rFonts w:cs="Times New Roman"/>
                <w:sz w:val="26"/>
                <w:szCs w:val="26"/>
              </w:rPr>
              <w:t>«Духовная культура».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933D94" w:rsidRDefault="006E2DB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 по 2 части ЕГЭ</w:t>
            </w:r>
          </w:p>
        </w:tc>
      </w:tr>
      <w:tr w:rsidR="00653983" w:rsidRPr="001E6D23" w:rsidTr="00653983">
        <w:trPr>
          <w:gridAfter w:val="1"/>
          <w:wAfter w:w="6" w:type="dxa"/>
          <w:trHeight w:val="8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3" w:rsidRPr="001E6D23" w:rsidRDefault="004B4D3A" w:rsidP="00653983">
            <w:pPr>
              <w:rPr>
                <w:rFonts w:cs="Times New Roman"/>
                <w:sz w:val="26"/>
                <w:szCs w:val="26"/>
              </w:rPr>
            </w:pPr>
            <w:r w:rsidRPr="004C4D7E">
              <w:rPr>
                <w:rFonts w:cs="Times New Roman"/>
                <w:b/>
                <w:sz w:val="26"/>
                <w:szCs w:val="26"/>
              </w:rPr>
              <w:t>Глава 4.Современный этап мировогоразвития (8 часов)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3983" w:rsidRPr="001E6D2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653983" w:rsidRPr="001E6D23" w:rsidRDefault="00653983" w:rsidP="00653983">
            <w:pPr>
              <w:widowControl/>
              <w:suppressAutoHyphens w:val="0"/>
            </w:pPr>
          </w:p>
        </w:tc>
      </w:tr>
      <w:tr w:rsidR="00653983" w:rsidRPr="001E6D23" w:rsidTr="00653983">
        <w:trPr>
          <w:gridAfter w:val="1"/>
          <w:wAfter w:w="6" w:type="dxa"/>
          <w:trHeight w:val="1269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sz w:val="26"/>
                <w:szCs w:val="26"/>
              </w:rPr>
            </w:pPr>
          </w:p>
          <w:p w:rsidR="00653983" w:rsidRPr="00653983" w:rsidRDefault="0065398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83" w:rsidRPr="001E6D23" w:rsidRDefault="00653983" w:rsidP="00653983">
            <w:pPr>
              <w:rPr>
                <w:rFonts w:cs="Times New Roman"/>
                <w:sz w:val="26"/>
                <w:szCs w:val="26"/>
              </w:rPr>
            </w:pPr>
            <w:r w:rsidRPr="00653983">
              <w:rPr>
                <w:rFonts w:cs="Times New Roman"/>
                <w:sz w:val="26"/>
                <w:szCs w:val="26"/>
              </w:rPr>
              <w:t>Многообразие современного мира.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65398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398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5.05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53983" w:rsidRPr="00933D94" w:rsidRDefault="006E2DB3" w:rsidP="004B4D3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653983" w:rsidRPr="009C7005" w:rsidRDefault="004B4D3A" w:rsidP="00653983">
            <w:pPr>
              <w:rPr>
                <w:rFonts w:cs="Times New Roman"/>
                <w:sz w:val="26"/>
                <w:szCs w:val="26"/>
              </w:rPr>
            </w:pPr>
            <w:r w:rsidRPr="004B4D3A">
              <w:rPr>
                <w:rFonts w:cs="Times New Roman"/>
                <w:sz w:val="26"/>
                <w:szCs w:val="26"/>
              </w:rPr>
              <w:t xml:space="preserve">§ 36 стр.381 </w:t>
            </w:r>
            <w:r w:rsidR="00653983" w:rsidRPr="009C7005">
              <w:rPr>
                <w:rFonts w:cs="Times New Roman"/>
                <w:sz w:val="26"/>
                <w:szCs w:val="26"/>
              </w:rPr>
              <w:t>вопросы 1-4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auto"/>
          </w:tcPr>
          <w:p w:rsidR="00653983" w:rsidRPr="001E6D23" w:rsidRDefault="00653983" w:rsidP="00653983">
            <w:pPr>
              <w:widowControl/>
              <w:suppressAutoHyphens w:val="0"/>
            </w:pPr>
          </w:p>
        </w:tc>
      </w:tr>
      <w:tr w:rsidR="009C7005" w:rsidRPr="001E6D23" w:rsidTr="00653983">
        <w:trPr>
          <w:gridAfter w:val="3"/>
          <w:wAfter w:w="44" w:type="dxa"/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 xml:space="preserve">Особенности </w:t>
            </w:r>
            <w:r>
              <w:rPr>
                <w:rFonts w:cs="Times New Roman"/>
                <w:sz w:val="26"/>
                <w:szCs w:val="26"/>
              </w:rPr>
              <w:t>традиционного общества. Достижения и противоречия западной цивилизации.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Default="009C7005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2879E2" w:rsidRDefault="009C7005" w:rsidP="00653983">
            <w:pPr>
              <w:rPr>
                <w:rFonts w:cs="Times New Roman"/>
                <w:bCs/>
                <w:sz w:val="26"/>
                <w:szCs w:val="26"/>
                <w:lang w:val="en-US"/>
              </w:rPr>
            </w:pPr>
          </w:p>
          <w:p w:rsidR="009C7005" w:rsidRDefault="006E2DB3" w:rsidP="00653983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  <w:p w:rsidR="009C7005" w:rsidRDefault="009C7005" w:rsidP="00653983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9C7005">
              <w:rPr>
                <w:rFonts w:cs="Times New Roman"/>
                <w:sz w:val="26"/>
                <w:szCs w:val="26"/>
              </w:rPr>
              <w:t>§ 36 стр.381 вопросы 5-7</w:t>
            </w:r>
          </w:p>
        </w:tc>
      </w:tr>
      <w:tr w:rsidR="009C7005" w:rsidRPr="001E6D23" w:rsidTr="00653983">
        <w:trPr>
          <w:gridAfter w:val="4"/>
          <w:wAfter w:w="84" w:type="dxa"/>
          <w:trHeight w:val="4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Глобализация и её последствия.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933D94" w:rsidRDefault="006E2DB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05" w:rsidRPr="001E6D23" w:rsidRDefault="009C7005" w:rsidP="00653983">
            <w:pPr>
              <w:rPr>
                <w:rFonts w:cs="Times New Roman"/>
                <w:sz w:val="26"/>
                <w:szCs w:val="26"/>
              </w:rPr>
            </w:pPr>
            <w:r w:rsidRPr="009C7005">
              <w:rPr>
                <w:rFonts w:cs="Times New Roman"/>
                <w:sz w:val="26"/>
                <w:szCs w:val="26"/>
              </w:rPr>
              <w:t>§ 37 стр.392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5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Процессы глобализации и становление единого человечества.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1E6D23">
              <w:rPr>
                <w:rFonts w:cs="Times New Roman"/>
                <w:sz w:val="26"/>
                <w:szCs w:val="26"/>
              </w:rPr>
              <w:t>§ 37</w:t>
            </w:r>
            <w:r>
              <w:rPr>
                <w:rFonts w:cs="Times New Roman"/>
                <w:sz w:val="26"/>
                <w:szCs w:val="26"/>
              </w:rPr>
              <w:t xml:space="preserve"> стр.393 вопросы 1-2</w:t>
            </w:r>
          </w:p>
        </w:tc>
      </w:tr>
      <w:tr w:rsidR="00324196" w:rsidRPr="001E6D23" w:rsidTr="00653983">
        <w:trPr>
          <w:gridAfter w:val="3"/>
          <w:wAfter w:w="44" w:type="dxa"/>
          <w:trHeight w:val="3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Глобальные проблемы современности.Взаимосвязь глобальных проблем.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933D94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§ 38</w:t>
            </w:r>
            <w:r>
              <w:rPr>
                <w:rFonts w:cs="Times New Roman"/>
                <w:sz w:val="26"/>
                <w:szCs w:val="26"/>
              </w:rPr>
              <w:t xml:space="preserve"> стр.400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Социально-гуманитарные последствия перехода к информационной цивилизации.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21</w:t>
            </w:r>
            <w:r w:rsidR="00933D94">
              <w:rPr>
                <w:rFonts w:cs="Times New Roman"/>
                <w:bCs/>
                <w:sz w:val="26"/>
                <w:szCs w:val="26"/>
              </w:rPr>
              <w:t>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 w:rsidRPr="000F0435">
              <w:rPr>
                <w:rFonts w:cs="Times New Roman"/>
                <w:sz w:val="26"/>
                <w:szCs w:val="26"/>
              </w:rPr>
              <w:t>§ 3</w:t>
            </w:r>
            <w:r>
              <w:rPr>
                <w:rFonts w:cs="Times New Roman"/>
                <w:sz w:val="26"/>
                <w:szCs w:val="26"/>
              </w:rPr>
              <w:t>9 стр.401 вопросы 1-3</w:t>
            </w:r>
          </w:p>
        </w:tc>
      </w:tr>
      <w:tr w:rsidR="00324196" w:rsidRPr="001E6D23" w:rsidTr="00653983">
        <w:trPr>
          <w:gridAfter w:val="3"/>
          <w:wAfter w:w="44" w:type="dxa"/>
          <w:trHeight w:val="3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441B84">
              <w:rPr>
                <w:rFonts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23</w:t>
            </w:r>
            <w:r w:rsidR="00933D94">
              <w:rPr>
                <w:rFonts w:cs="Times New Roman"/>
                <w:bCs/>
                <w:sz w:val="26"/>
                <w:szCs w:val="26"/>
              </w:rPr>
              <w:t>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Тест </w:t>
            </w:r>
          </w:p>
        </w:tc>
      </w:tr>
      <w:tr w:rsidR="00324196" w:rsidRPr="001E6D23" w:rsidTr="00653983">
        <w:trPr>
          <w:gridAfter w:val="3"/>
          <w:wAfter w:w="44" w:type="dxa"/>
          <w:trHeight w:val="3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jc w:val="both"/>
              <w:rPr>
                <w:rFonts w:cs="Times New Roman"/>
                <w:sz w:val="26"/>
                <w:szCs w:val="26"/>
              </w:rPr>
            </w:pPr>
            <w:r w:rsidRPr="00441B84">
              <w:rPr>
                <w:rFonts w:cs="Times New Roman"/>
                <w:sz w:val="26"/>
                <w:szCs w:val="26"/>
              </w:rPr>
              <w:t xml:space="preserve">Итоговое </w:t>
            </w:r>
            <w:r w:rsidR="00A90141">
              <w:rPr>
                <w:rFonts w:cs="Times New Roman"/>
                <w:sz w:val="26"/>
                <w:szCs w:val="26"/>
              </w:rPr>
              <w:t>обобщение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Default="004B4D3A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2001F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933D94" w:rsidRDefault="006E2DB3" w:rsidP="00653983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27</w:t>
            </w:r>
            <w:bookmarkStart w:id="0" w:name="_GoBack"/>
            <w:bookmarkEnd w:id="0"/>
            <w:r w:rsidR="00933D94">
              <w:rPr>
                <w:rFonts w:cs="Times New Roman"/>
                <w:bCs/>
                <w:sz w:val="26"/>
                <w:szCs w:val="26"/>
              </w:rPr>
              <w:t>.05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F3" w:rsidRPr="001E6D23" w:rsidRDefault="004C4D7E" w:rsidP="006539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Тест</w:t>
            </w:r>
          </w:p>
        </w:tc>
      </w:tr>
    </w:tbl>
    <w:tbl>
      <w:tblPr>
        <w:tblpPr w:leftFromText="180" w:rightFromText="180" w:vertAnchor="text" w:tblpX="10939" w:tblpY="-1064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7005" w:rsidTr="009C7005">
        <w:trPr>
          <w:trHeight w:val="270"/>
        </w:trPr>
        <w:tc>
          <w:tcPr>
            <w:tcW w:w="324" w:type="dxa"/>
          </w:tcPr>
          <w:p w:rsidR="009C7005" w:rsidRDefault="009C7005" w:rsidP="009C700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A33B3" w:rsidRDefault="00AA33B3" w:rsidP="00AA33B3">
      <w:pPr>
        <w:rPr>
          <w:rFonts w:cs="Times New Roman"/>
          <w:sz w:val="26"/>
          <w:szCs w:val="26"/>
        </w:rPr>
      </w:pPr>
    </w:p>
    <w:p w:rsidR="00C969A3" w:rsidRPr="00C969A3" w:rsidRDefault="00C969A3" w:rsidP="00C969A3">
      <w:pPr>
        <w:rPr>
          <w:rFonts w:cs="Times New Roman"/>
          <w:b/>
          <w:sz w:val="26"/>
          <w:szCs w:val="26"/>
        </w:rPr>
      </w:pPr>
      <w:r w:rsidRPr="00C969A3">
        <w:rPr>
          <w:rFonts w:cs="Times New Roman"/>
          <w:b/>
          <w:sz w:val="26"/>
          <w:szCs w:val="26"/>
        </w:rPr>
        <w:t>УМК:</w:t>
      </w:r>
    </w:p>
    <w:p w:rsidR="00C969A3" w:rsidRPr="004C53B8" w:rsidRDefault="00C969A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 xml:space="preserve">Боголюбов Л. Н., </w:t>
      </w:r>
      <w:proofErr w:type="spellStart"/>
      <w:r w:rsidRPr="004C53B8">
        <w:rPr>
          <w:sz w:val="26"/>
          <w:szCs w:val="26"/>
        </w:rPr>
        <w:t>Лазебникова</w:t>
      </w:r>
      <w:proofErr w:type="spellEnd"/>
      <w:r w:rsidRPr="004C53B8">
        <w:rPr>
          <w:sz w:val="26"/>
          <w:szCs w:val="26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 w:rsidRPr="004C53B8">
        <w:rPr>
          <w:sz w:val="26"/>
          <w:szCs w:val="26"/>
        </w:rPr>
        <w:t xml:space="preserve"> .</w:t>
      </w:r>
      <w:proofErr w:type="gramEnd"/>
      <w:r w:rsidRPr="004C53B8">
        <w:rPr>
          <w:sz w:val="26"/>
          <w:szCs w:val="26"/>
        </w:rPr>
        <w:t xml:space="preserve"> М.: Просвещение. 2008 год.</w:t>
      </w:r>
    </w:p>
    <w:p w:rsidR="00AA33B3" w:rsidRPr="004C53B8" w:rsidRDefault="00C969A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 xml:space="preserve">"Обществознание".11 класс. Поурочные планы по учебнику Л.Н. Боголюбова. Автор-составитель </w:t>
      </w:r>
      <w:proofErr w:type="spellStart"/>
      <w:r w:rsidRPr="004C53B8">
        <w:rPr>
          <w:sz w:val="26"/>
          <w:szCs w:val="26"/>
        </w:rPr>
        <w:t>С.Н.Сте</w:t>
      </w:r>
      <w:r w:rsidR="004C53B8" w:rsidRPr="004C53B8">
        <w:rPr>
          <w:sz w:val="26"/>
          <w:szCs w:val="26"/>
        </w:rPr>
        <w:t>панько</w:t>
      </w:r>
      <w:proofErr w:type="spellEnd"/>
      <w:r w:rsidR="004C53B8" w:rsidRPr="004C53B8">
        <w:rPr>
          <w:sz w:val="26"/>
          <w:szCs w:val="26"/>
        </w:rPr>
        <w:t>. "Учитель"</w:t>
      </w:r>
      <w:proofErr w:type="gramStart"/>
      <w:r w:rsidR="004C53B8" w:rsidRPr="004C53B8">
        <w:rPr>
          <w:sz w:val="26"/>
          <w:szCs w:val="26"/>
        </w:rPr>
        <w:t>.В</w:t>
      </w:r>
      <w:proofErr w:type="gramEnd"/>
      <w:r w:rsidR="004C53B8" w:rsidRPr="004C53B8">
        <w:rPr>
          <w:sz w:val="26"/>
          <w:szCs w:val="26"/>
        </w:rPr>
        <w:t xml:space="preserve">олгоград.2008 </w:t>
      </w:r>
      <w:r w:rsidRPr="004C53B8">
        <w:rPr>
          <w:sz w:val="26"/>
          <w:szCs w:val="26"/>
        </w:rPr>
        <w:t>год</w:t>
      </w:r>
      <w:r w:rsidR="004C53B8" w:rsidRPr="004C53B8">
        <w:rPr>
          <w:sz w:val="26"/>
          <w:szCs w:val="26"/>
        </w:rPr>
        <w:t>.</w:t>
      </w:r>
    </w:p>
    <w:p w:rsidR="00AA33B3" w:rsidRDefault="00AA33B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>Школьный словарь по обществознанию</w:t>
      </w:r>
      <w:proofErr w:type="gramStart"/>
      <w:r w:rsidRPr="004C53B8">
        <w:rPr>
          <w:sz w:val="26"/>
          <w:szCs w:val="26"/>
        </w:rPr>
        <w:t xml:space="preserve"> / П</w:t>
      </w:r>
      <w:proofErr w:type="gramEnd"/>
      <w:r w:rsidRPr="004C53B8">
        <w:rPr>
          <w:sz w:val="26"/>
          <w:szCs w:val="26"/>
        </w:rPr>
        <w:t xml:space="preserve">од редакцией Л. Н. Боголюбова, Ю. И. Аверьянова. - М.: Просвещение, 2007; </w:t>
      </w:r>
    </w:p>
    <w:p w:rsidR="004C53B8" w:rsidRPr="004C53B8" w:rsidRDefault="004C53B8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Баранов П.А., Воронцов А.В., Шевченко С.В. Новый полный справочник для подготовки к ЕГЭ. Москва: АСТ: «</w:t>
      </w:r>
      <w:proofErr w:type="spellStart"/>
      <w:r>
        <w:rPr>
          <w:sz w:val="26"/>
          <w:szCs w:val="26"/>
        </w:rPr>
        <w:t>Астрель</w:t>
      </w:r>
      <w:proofErr w:type="spellEnd"/>
      <w:r>
        <w:rPr>
          <w:sz w:val="26"/>
          <w:szCs w:val="26"/>
        </w:rPr>
        <w:t>», 2016</w:t>
      </w:r>
    </w:p>
    <w:p w:rsidR="00AA33B3" w:rsidRPr="004C53B8" w:rsidRDefault="00AA33B3" w:rsidP="004C53B8">
      <w:pPr>
        <w:pStyle w:val="a7"/>
        <w:numPr>
          <w:ilvl w:val="1"/>
          <w:numId w:val="17"/>
        </w:numPr>
        <w:rPr>
          <w:sz w:val="26"/>
          <w:szCs w:val="26"/>
        </w:rPr>
      </w:pPr>
      <w:r w:rsidRPr="004C53B8">
        <w:rPr>
          <w:sz w:val="26"/>
          <w:szCs w:val="26"/>
        </w:rPr>
        <w:t>Единый гос</w:t>
      </w:r>
      <w:r w:rsidR="004C53B8">
        <w:rPr>
          <w:sz w:val="26"/>
          <w:szCs w:val="26"/>
        </w:rPr>
        <w:t xml:space="preserve">ударственный экзамен </w:t>
      </w:r>
      <w:r w:rsidRPr="004C53B8">
        <w:rPr>
          <w:sz w:val="26"/>
          <w:szCs w:val="26"/>
        </w:rPr>
        <w:t xml:space="preserve"> 2016  Обществознание. Учебно-тренировочные материалы для подготовки учащихся / ФИПИ-Центр. </w:t>
      </w:r>
    </w:p>
    <w:p w:rsidR="00AA33B3" w:rsidRDefault="00AA33B3" w:rsidP="00AA33B3">
      <w:pPr>
        <w:pStyle w:val="a7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ЕГЭ 2016</w:t>
      </w:r>
      <w:r w:rsidRPr="00AA33B3">
        <w:rPr>
          <w:sz w:val="26"/>
          <w:szCs w:val="26"/>
        </w:rPr>
        <w:t xml:space="preserve">. Обществознание. Типовые Тестовые задания/ </w:t>
      </w:r>
      <w:proofErr w:type="spellStart"/>
      <w:r w:rsidRPr="00AA33B3">
        <w:rPr>
          <w:sz w:val="26"/>
          <w:szCs w:val="26"/>
        </w:rPr>
        <w:t>Лабезникова</w:t>
      </w:r>
      <w:proofErr w:type="spellEnd"/>
      <w:r>
        <w:rPr>
          <w:sz w:val="26"/>
          <w:szCs w:val="26"/>
        </w:rPr>
        <w:t xml:space="preserve"> А.Ю. и др.- М.: «Экзамен»,2016</w:t>
      </w:r>
    </w:p>
    <w:p w:rsidR="00AA33B3" w:rsidRDefault="004C53B8" w:rsidP="004C53B8">
      <w:pPr>
        <w:ind w:left="1080"/>
        <w:rPr>
          <w:sz w:val="26"/>
          <w:szCs w:val="26"/>
        </w:rPr>
      </w:pPr>
      <w:r>
        <w:rPr>
          <w:sz w:val="26"/>
          <w:szCs w:val="26"/>
        </w:rPr>
        <w:t>Интернет ресурсы.</w:t>
      </w:r>
    </w:p>
    <w:p w:rsidR="00AA33B3" w:rsidRDefault="00AA33B3" w:rsidP="00AA33B3">
      <w:pPr>
        <w:ind w:left="1080"/>
        <w:rPr>
          <w:sz w:val="26"/>
          <w:szCs w:val="26"/>
        </w:rPr>
      </w:pPr>
      <w:r>
        <w:rPr>
          <w:sz w:val="26"/>
          <w:szCs w:val="26"/>
        </w:rPr>
        <w:t>деловые</w:t>
      </w:r>
      <w:r w:rsidRPr="00AA33B3">
        <w:rPr>
          <w:sz w:val="26"/>
          <w:szCs w:val="26"/>
        </w:rPr>
        <w:t>, интеллектуально-творч</w:t>
      </w:r>
      <w:r>
        <w:rPr>
          <w:sz w:val="26"/>
          <w:szCs w:val="26"/>
        </w:rPr>
        <w:t>еские</w:t>
      </w:r>
      <w:r w:rsidRPr="00AA33B3">
        <w:rPr>
          <w:sz w:val="26"/>
          <w:szCs w:val="26"/>
        </w:rPr>
        <w:t xml:space="preserve"> игр</w:t>
      </w:r>
      <w:r>
        <w:rPr>
          <w:sz w:val="26"/>
          <w:szCs w:val="26"/>
        </w:rPr>
        <w:t>ы</w:t>
      </w:r>
      <w:r w:rsidRPr="00AA33B3">
        <w:rPr>
          <w:sz w:val="26"/>
          <w:szCs w:val="26"/>
        </w:rPr>
        <w:t>, викторин</w:t>
      </w:r>
      <w:r>
        <w:rPr>
          <w:sz w:val="26"/>
          <w:szCs w:val="26"/>
        </w:rPr>
        <w:t>ы и конкурсы</w:t>
      </w:r>
      <w:r w:rsidRPr="00AA33B3">
        <w:rPr>
          <w:sz w:val="26"/>
          <w:szCs w:val="26"/>
        </w:rPr>
        <w:t xml:space="preserve">: </w:t>
      </w:r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</w:t>
      </w:r>
      <w:r w:rsidRPr="00AA33B3">
        <w:rPr>
          <w:sz w:val="26"/>
          <w:szCs w:val="26"/>
        </w:rPr>
        <w:t xml:space="preserve">. </w:t>
      </w:r>
      <w:hyperlink r:id="rId9" w:history="1">
        <w:r w:rsidRPr="004A6673">
          <w:rPr>
            <w:rStyle w:val="aa"/>
            <w:color w:val="7030A0"/>
            <w:sz w:val="26"/>
            <w:szCs w:val="26"/>
          </w:rPr>
          <w:t>http://www.scenaru.narod.ru/spisok.html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0" w:history="1">
        <w:r w:rsidRPr="004A6673">
          <w:rPr>
            <w:rStyle w:val="aa"/>
            <w:color w:val="7030A0"/>
            <w:sz w:val="26"/>
            <w:szCs w:val="26"/>
          </w:rPr>
          <w:t>http://his.1september.ru/2003/10/14.htm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1" w:history="1">
        <w:r w:rsidRPr="004A6673">
          <w:rPr>
            <w:rStyle w:val="aa"/>
            <w:color w:val="7030A0"/>
            <w:sz w:val="26"/>
            <w:szCs w:val="26"/>
          </w:rPr>
          <w:t>http://www.edu.nsu.ru/noos/economy/m_metodmater.html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</w:t>
      </w:r>
      <w:hyperlink r:id="rId12" w:history="1">
        <w:r w:rsidRPr="004A6673">
          <w:rPr>
            <w:rStyle w:val="aa"/>
            <w:color w:val="7030A0"/>
            <w:sz w:val="26"/>
            <w:szCs w:val="26"/>
          </w:rPr>
          <w:t>http://socio.rin.ru/</w:t>
        </w:r>
      </w:hyperlink>
    </w:p>
    <w:p w:rsidR="00AA33B3" w:rsidRDefault="00AA33B3" w:rsidP="00AA33B3">
      <w:pPr>
        <w:ind w:left="1080"/>
        <w:rPr>
          <w:sz w:val="26"/>
          <w:szCs w:val="26"/>
        </w:rPr>
      </w:pPr>
      <w:proofErr w:type="gramStart"/>
      <w:r w:rsidRPr="00AA33B3">
        <w:rPr>
          <w:sz w:val="26"/>
          <w:szCs w:val="26"/>
        </w:rPr>
        <w:t xml:space="preserve">Энциклопедии, справочники, словари (политических терминов, по культуре, религии, экономике, психологии, праву): </w:t>
      </w:r>
      <w:proofErr w:type="gramEnd"/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1.</w:t>
      </w:r>
      <w:hyperlink r:id="rId13" w:history="1">
        <w:r w:rsidRPr="004A6673">
          <w:rPr>
            <w:rStyle w:val="aa"/>
            <w:color w:val="7030A0"/>
            <w:sz w:val="26"/>
            <w:szCs w:val="26"/>
          </w:rPr>
          <w:t>http://slovary.gramota.ru/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4" w:history="1">
        <w:r w:rsidRPr="004A6673">
          <w:rPr>
            <w:rStyle w:val="aa"/>
            <w:color w:val="7030A0"/>
            <w:sz w:val="26"/>
            <w:szCs w:val="26"/>
          </w:rPr>
          <w:t>http://www.philosophy.ru/edu/ref/rudnev/index.htm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5" w:history="1">
        <w:r w:rsidRPr="004A6673">
          <w:rPr>
            <w:rStyle w:val="aa"/>
            <w:color w:val="7030A0"/>
            <w:sz w:val="26"/>
            <w:szCs w:val="26"/>
          </w:rPr>
          <w:t>http://www.cbook/people/relig/index.shtml</w:t>
        </w:r>
      </w:hyperlink>
    </w:p>
    <w:p w:rsidR="00AA33B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</w:t>
      </w:r>
      <w:hyperlink r:id="rId16" w:history="1">
        <w:r w:rsidRPr="004A6673">
          <w:rPr>
            <w:rStyle w:val="aa"/>
            <w:color w:val="7030A0"/>
            <w:sz w:val="26"/>
            <w:szCs w:val="26"/>
          </w:rPr>
          <w:t>http://dictionaries.rin.ru/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AA33B3">
        <w:rPr>
          <w:sz w:val="26"/>
          <w:szCs w:val="26"/>
        </w:rPr>
        <w:t xml:space="preserve">Новости, доклады, сообщения о событиях, происходящих в социальной, экономической, политической, духовной сферах жизни общества в России и за рубежом, представленные на сайтах в Интернет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1. </w:t>
      </w:r>
      <w:hyperlink r:id="rId17" w:history="1">
        <w:r w:rsidR="004A6673" w:rsidRPr="004A6673">
          <w:rPr>
            <w:rStyle w:val="aa"/>
            <w:color w:val="7030A0"/>
            <w:sz w:val="26"/>
            <w:szCs w:val="26"/>
          </w:rPr>
          <w:t>http://top.rbc.ru</w:t>
        </w:r>
      </w:hyperlink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2. </w:t>
      </w:r>
      <w:hyperlink r:id="rId18" w:history="1">
        <w:r w:rsidR="004A6673" w:rsidRPr="004A6673">
          <w:rPr>
            <w:rStyle w:val="aa"/>
            <w:color w:val="7030A0"/>
            <w:sz w:val="26"/>
            <w:szCs w:val="26"/>
          </w:rPr>
          <w:t>http://socio.rin.ru/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3. </w:t>
      </w:r>
      <w:hyperlink r:id="rId19" w:history="1">
        <w:r w:rsidR="004A6673" w:rsidRPr="004A6673">
          <w:rPr>
            <w:rStyle w:val="aa"/>
            <w:color w:val="7030A0"/>
            <w:sz w:val="26"/>
            <w:szCs w:val="26"/>
          </w:rPr>
          <w:t>http://www.hro.org/editions/glossary/index.htm</w:t>
        </w:r>
      </w:hyperlink>
    </w:p>
    <w:p w:rsidR="004A6673" w:rsidRDefault="00AA33B3" w:rsidP="00AA33B3">
      <w:pPr>
        <w:ind w:left="1080"/>
        <w:rPr>
          <w:sz w:val="26"/>
          <w:szCs w:val="26"/>
        </w:rPr>
      </w:pPr>
      <w:r w:rsidRPr="00AA33B3">
        <w:rPr>
          <w:sz w:val="26"/>
          <w:szCs w:val="26"/>
        </w:rPr>
        <w:t xml:space="preserve">Методические материалы: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>1.http://www.humanities.edu.ru/index.html - Социально – гуманитарное и политологическое образование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 2. http://window.edu.ru/window_catalog/files/r37256/ron18.pdf Рекомендации участникам олимпиад по обществознанию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lastRenderedPageBreak/>
        <w:t xml:space="preserve">3. http://window.edu.ru/window_catalog/files/r41163/tlg04.pdf Методические приемы в гражданском образовании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4. http://window.edu.ru/window/library?p_rid=41176&amp;p_rubr=2.1.16 Необычный задачник для обычного гражданина </w:t>
      </w:r>
    </w:p>
    <w:p w:rsidR="004A6673" w:rsidRPr="004A6673" w:rsidRDefault="00AA33B3" w:rsidP="00AA33B3">
      <w:pPr>
        <w:ind w:left="1080"/>
        <w:rPr>
          <w:color w:val="7030A0"/>
          <w:sz w:val="26"/>
          <w:szCs w:val="26"/>
        </w:rPr>
      </w:pPr>
      <w:r w:rsidRPr="004A6673">
        <w:rPr>
          <w:color w:val="7030A0"/>
          <w:sz w:val="26"/>
          <w:szCs w:val="26"/>
        </w:rPr>
        <w:t xml:space="preserve">5. http://www.it-n.ru/ Сеть творческих учителей </w:t>
      </w:r>
    </w:p>
    <w:p w:rsidR="004A6673" w:rsidRDefault="00AA33B3" w:rsidP="004C53B8">
      <w:pPr>
        <w:rPr>
          <w:sz w:val="26"/>
          <w:szCs w:val="26"/>
        </w:rPr>
      </w:pPr>
      <w:r w:rsidRPr="00AA33B3">
        <w:rPr>
          <w:sz w:val="26"/>
          <w:szCs w:val="26"/>
        </w:rPr>
        <w:t>Подборка ссылок на интересные аналитические и тематические статьи для педагогов</w:t>
      </w:r>
    </w:p>
    <w:p w:rsidR="004A667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6</w:t>
      </w:r>
      <w:r w:rsidR="00AA33B3" w:rsidRPr="004A6673">
        <w:rPr>
          <w:color w:val="7030A0"/>
          <w:sz w:val="26"/>
          <w:szCs w:val="26"/>
        </w:rPr>
        <w:t xml:space="preserve">. http://www.teacher.syktsu.ru/05/index_pri Статьи журнала "Преподавание истории и обществознания в школе", посвященные вопросам методики. </w:t>
      </w:r>
    </w:p>
    <w:p w:rsidR="004A667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7</w:t>
      </w:r>
      <w:r w:rsidR="00AA33B3" w:rsidRPr="004A6673">
        <w:rPr>
          <w:color w:val="7030A0"/>
          <w:sz w:val="26"/>
          <w:szCs w:val="26"/>
        </w:rPr>
        <w:t xml:space="preserve">. http://fcior.edu.ru/ Федеральный центр информационно-образовательных ресурсов </w:t>
      </w:r>
    </w:p>
    <w:p w:rsidR="00AA33B3" w:rsidRPr="004A6673" w:rsidRDefault="004C4D7E" w:rsidP="00AA33B3">
      <w:pPr>
        <w:ind w:left="1080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8</w:t>
      </w:r>
      <w:r w:rsidR="00AA33B3" w:rsidRPr="004A6673">
        <w:rPr>
          <w:color w:val="7030A0"/>
          <w:sz w:val="26"/>
          <w:szCs w:val="26"/>
        </w:rPr>
        <w:t xml:space="preserve">. http://school-collection.edu.ru/ Единая коллекция цифровых образовательных ресурсов. </w:t>
      </w:r>
    </w:p>
    <w:p w:rsidR="00625A72" w:rsidRPr="001E6D23" w:rsidRDefault="00625A72" w:rsidP="003A60A7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625A72" w:rsidRPr="001E6D23" w:rsidSect="00B443CF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36" w:rsidRDefault="00861936" w:rsidP="00C03106">
      <w:r>
        <w:separator/>
      </w:r>
    </w:p>
  </w:endnote>
  <w:endnote w:type="continuationSeparator" w:id="0">
    <w:p w:rsidR="00861936" w:rsidRDefault="00861936" w:rsidP="00C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36" w:rsidRDefault="00861936" w:rsidP="00C03106">
      <w:r>
        <w:separator/>
      </w:r>
    </w:p>
  </w:footnote>
  <w:footnote w:type="continuationSeparator" w:id="0">
    <w:p w:rsidR="00861936" w:rsidRDefault="00861936" w:rsidP="00C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309B55AF"/>
    <w:multiLevelType w:val="multilevel"/>
    <w:tmpl w:val="DC4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32C72"/>
    <w:multiLevelType w:val="hybridMultilevel"/>
    <w:tmpl w:val="A89CD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D86E7B"/>
    <w:multiLevelType w:val="multilevel"/>
    <w:tmpl w:val="806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B2EA9"/>
    <w:multiLevelType w:val="multilevel"/>
    <w:tmpl w:val="A76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A10A7"/>
    <w:multiLevelType w:val="hybridMultilevel"/>
    <w:tmpl w:val="84DA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2B13"/>
    <w:multiLevelType w:val="multilevel"/>
    <w:tmpl w:val="52E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68"/>
    <w:rsid w:val="00025750"/>
    <w:rsid w:val="00030D2F"/>
    <w:rsid w:val="00043B2D"/>
    <w:rsid w:val="000451F0"/>
    <w:rsid w:val="000536C9"/>
    <w:rsid w:val="0006460D"/>
    <w:rsid w:val="000B1D3C"/>
    <w:rsid w:val="000D491A"/>
    <w:rsid w:val="000F0435"/>
    <w:rsid w:val="00111229"/>
    <w:rsid w:val="00143985"/>
    <w:rsid w:val="001439E5"/>
    <w:rsid w:val="00151E79"/>
    <w:rsid w:val="00157D84"/>
    <w:rsid w:val="001D7770"/>
    <w:rsid w:val="001E6D23"/>
    <w:rsid w:val="002001F3"/>
    <w:rsid w:val="002141D6"/>
    <w:rsid w:val="0024547D"/>
    <w:rsid w:val="0024724C"/>
    <w:rsid w:val="00252881"/>
    <w:rsid w:val="0026234B"/>
    <w:rsid w:val="0027283F"/>
    <w:rsid w:val="002879E2"/>
    <w:rsid w:val="002E6DFD"/>
    <w:rsid w:val="003008C5"/>
    <w:rsid w:val="00314F69"/>
    <w:rsid w:val="003204DA"/>
    <w:rsid w:val="00324196"/>
    <w:rsid w:val="00326EB9"/>
    <w:rsid w:val="00330097"/>
    <w:rsid w:val="00332E6D"/>
    <w:rsid w:val="003A60A7"/>
    <w:rsid w:val="003D421A"/>
    <w:rsid w:val="003E7BF1"/>
    <w:rsid w:val="00422C32"/>
    <w:rsid w:val="00435C19"/>
    <w:rsid w:val="00441B84"/>
    <w:rsid w:val="004A6673"/>
    <w:rsid w:val="004B4A57"/>
    <w:rsid w:val="004B4D3A"/>
    <w:rsid w:val="004C4D7E"/>
    <w:rsid w:val="004C53B8"/>
    <w:rsid w:val="004D33A6"/>
    <w:rsid w:val="004E0DEA"/>
    <w:rsid w:val="00517D93"/>
    <w:rsid w:val="00544679"/>
    <w:rsid w:val="00555C41"/>
    <w:rsid w:val="0058610E"/>
    <w:rsid w:val="005A139A"/>
    <w:rsid w:val="005C6302"/>
    <w:rsid w:val="005C73A4"/>
    <w:rsid w:val="005D350C"/>
    <w:rsid w:val="00602AB0"/>
    <w:rsid w:val="00625A72"/>
    <w:rsid w:val="006354CF"/>
    <w:rsid w:val="00653983"/>
    <w:rsid w:val="00654701"/>
    <w:rsid w:val="00667E8F"/>
    <w:rsid w:val="00676116"/>
    <w:rsid w:val="006B0BB9"/>
    <w:rsid w:val="006B2929"/>
    <w:rsid w:val="006C5302"/>
    <w:rsid w:val="006D0639"/>
    <w:rsid w:val="006E2DB3"/>
    <w:rsid w:val="006F23C4"/>
    <w:rsid w:val="00702308"/>
    <w:rsid w:val="00706654"/>
    <w:rsid w:val="007976BF"/>
    <w:rsid w:val="007A6896"/>
    <w:rsid w:val="007C7B53"/>
    <w:rsid w:val="007F2302"/>
    <w:rsid w:val="007F369E"/>
    <w:rsid w:val="00811BE4"/>
    <w:rsid w:val="008155B4"/>
    <w:rsid w:val="00824BEF"/>
    <w:rsid w:val="00826D42"/>
    <w:rsid w:val="0085368A"/>
    <w:rsid w:val="00861936"/>
    <w:rsid w:val="00870F8B"/>
    <w:rsid w:val="008C16E7"/>
    <w:rsid w:val="008F60E0"/>
    <w:rsid w:val="00921743"/>
    <w:rsid w:val="00933D94"/>
    <w:rsid w:val="00967450"/>
    <w:rsid w:val="009C7005"/>
    <w:rsid w:val="00A4659E"/>
    <w:rsid w:val="00A5395D"/>
    <w:rsid w:val="00A66177"/>
    <w:rsid w:val="00A76342"/>
    <w:rsid w:val="00A8125E"/>
    <w:rsid w:val="00A90141"/>
    <w:rsid w:val="00AA33B3"/>
    <w:rsid w:val="00B02840"/>
    <w:rsid w:val="00B443B2"/>
    <w:rsid w:val="00B443CF"/>
    <w:rsid w:val="00B54536"/>
    <w:rsid w:val="00B704A3"/>
    <w:rsid w:val="00B91382"/>
    <w:rsid w:val="00B93FE5"/>
    <w:rsid w:val="00BE03AE"/>
    <w:rsid w:val="00C00B2E"/>
    <w:rsid w:val="00C03106"/>
    <w:rsid w:val="00C13577"/>
    <w:rsid w:val="00C24D7A"/>
    <w:rsid w:val="00C428B8"/>
    <w:rsid w:val="00C51985"/>
    <w:rsid w:val="00C61904"/>
    <w:rsid w:val="00C969A3"/>
    <w:rsid w:val="00CB1A0B"/>
    <w:rsid w:val="00CC2A26"/>
    <w:rsid w:val="00D00C1A"/>
    <w:rsid w:val="00D75631"/>
    <w:rsid w:val="00D76F7E"/>
    <w:rsid w:val="00D842FF"/>
    <w:rsid w:val="00DA50DE"/>
    <w:rsid w:val="00E10988"/>
    <w:rsid w:val="00E3721C"/>
    <w:rsid w:val="00E774D3"/>
    <w:rsid w:val="00EC2F4A"/>
    <w:rsid w:val="00EC7C03"/>
    <w:rsid w:val="00EF0FEA"/>
    <w:rsid w:val="00F13568"/>
    <w:rsid w:val="00F22F41"/>
    <w:rsid w:val="00F34BF8"/>
    <w:rsid w:val="00F448AF"/>
    <w:rsid w:val="00F6063B"/>
    <w:rsid w:val="00F80EFF"/>
    <w:rsid w:val="00FB7EA4"/>
    <w:rsid w:val="00FC26B0"/>
    <w:rsid w:val="00FC44AC"/>
    <w:rsid w:val="00FD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8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paragraph" w:styleId="1">
    <w:name w:val="heading 1"/>
    <w:basedOn w:val="a"/>
    <w:next w:val="a"/>
    <w:qFormat/>
    <w:rsid w:val="00F13568"/>
    <w:pPr>
      <w:keepNext/>
      <w:tabs>
        <w:tab w:val="num" w:pos="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3568"/>
    <w:pPr>
      <w:ind w:firstLine="720"/>
      <w:jc w:val="both"/>
    </w:pPr>
    <w:rPr>
      <w:i/>
      <w:iCs/>
      <w:sz w:val="22"/>
    </w:rPr>
  </w:style>
  <w:style w:type="paragraph" w:customStyle="1" w:styleId="a4">
    <w:name w:val="Содержимое таблицы"/>
    <w:basedOn w:val="a"/>
    <w:rsid w:val="00F13568"/>
    <w:pPr>
      <w:suppressLineNumbers/>
    </w:pPr>
  </w:style>
  <w:style w:type="paragraph" w:styleId="a5">
    <w:name w:val="Normal (Web)"/>
    <w:basedOn w:val="a"/>
    <w:rsid w:val="00F13568"/>
    <w:pPr>
      <w:spacing w:before="280" w:after="280"/>
    </w:pPr>
  </w:style>
  <w:style w:type="paragraph" w:styleId="a6">
    <w:name w:val="No Spacing"/>
    <w:qFormat/>
    <w:rsid w:val="00F1356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02AB0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character" w:styleId="a8">
    <w:name w:val="Strong"/>
    <w:basedOn w:val="a0"/>
    <w:qFormat/>
    <w:rsid w:val="001439E5"/>
    <w:rPr>
      <w:b/>
      <w:bCs/>
    </w:rPr>
  </w:style>
  <w:style w:type="character" w:styleId="a9">
    <w:name w:val="Emphasis"/>
    <w:basedOn w:val="a0"/>
    <w:qFormat/>
    <w:rsid w:val="001439E5"/>
    <w:rPr>
      <w:i/>
      <w:iCs/>
    </w:rPr>
  </w:style>
  <w:style w:type="character" w:styleId="aa">
    <w:name w:val="Hyperlink"/>
    <w:basedOn w:val="a0"/>
    <w:uiPriority w:val="99"/>
    <w:unhideWhenUsed/>
    <w:rsid w:val="00517D93"/>
    <w:rPr>
      <w:color w:val="0000FF"/>
      <w:u w:val="single"/>
    </w:rPr>
  </w:style>
  <w:style w:type="paragraph" w:styleId="ab">
    <w:name w:val="header"/>
    <w:basedOn w:val="a"/>
    <w:link w:val="ac"/>
    <w:rsid w:val="00C03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3106"/>
    <w:rPr>
      <w:rFonts w:eastAsia="Lucida Sans Unicode" w:cs="Tahoma"/>
      <w:sz w:val="24"/>
      <w:szCs w:val="24"/>
      <w:lang w:bidi="ru-RU"/>
    </w:rPr>
  </w:style>
  <w:style w:type="paragraph" w:styleId="ad">
    <w:name w:val="footer"/>
    <w:basedOn w:val="a"/>
    <w:link w:val="ae"/>
    <w:rsid w:val="00C03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3106"/>
    <w:rPr>
      <w:rFonts w:eastAsia="Lucida Sans Unicode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ovary.gramota.ru/" TargetMode="External"/><Relationship Id="rId18" Type="http://schemas.openxmlformats.org/officeDocument/2006/relationships/hyperlink" Target="http://socio.ri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cio.rin.ru/" TargetMode="External"/><Relationship Id="rId17" Type="http://schemas.openxmlformats.org/officeDocument/2006/relationships/hyperlink" Target="http://top.rb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ies.ri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nsu.ru/noos/economy/m_metodmat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ook/people/relig/index.shtml" TargetMode="External"/><Relationship Id="rId10" Type="http://schemas.openxmlformats.org/officeDocument/2006/relationships/hyperlink" Target="http://his.1september.ru/2003/10/14.htm" TargetMode="External"/><Relationship Id="rId19" Type="http://schemas.openxmlformats.org/officeDocument/2006/relationships/hyperlink" Target="http://www.hro.org/editions/glossary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enaru.narod.ru/spisok.html" TargetMode="External"/><Relationship Id="rId14" Type="http://schemas.openxmlformats.org/officeDocument/2006/relationships/hyperlink" Target="http://www.philosophy.ru/edu/ref/rudnev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EC1B-32F0-434C-8EB7-8F3F149D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21</Pages>
  <Words>3525</Words>
  <Characters>25285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House</Company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Евгения</dc:creator>
  <cp:keywords/>
  <cp:lastModifiedBy>Natasha Alekseeva</cp:lastModifiedBy>
  <cp:revision>35</cp:revision>
  <cp:lastPrinted>2012-09-17T20:21:00Z</cp:lastPrinted>
  <dcterms:created xsi:type="dcterms:W3CDTF">2013-08-30T14:10:00Z</dcterms:created>
  <dcterms:modified xsi:type="dcterms:W3CDTF">2018-10-02T22:27:00Z</dcterms:modified>
</cp:coreProperties>
</file>