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3E" w:rsidRDefault="00DA763E" w:rsidP="00DA76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биологии 5 класс</w:t>
      </w:r>
    </w:p>
    <w:p w:rsidR="00DA763E" w:rsidRPr="001F08CF" w:rsidRDefault="00DA763E" w:rsidP="00DA76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A763E" w:rsidRPr="001F08CF" w:rsidRDefault="00DA763E" w:rsidP="00DA763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Программа рассчитана</w:t>
      </w:r>
      <w:r w:rsidRPr="001F08CF">
        <w:rPr>
          <w:rFonts w:ascii="Times New Roman" w:hAnsi="Times New Roman"/>
          <w:sz w:val="28"/>
          <w:szCs w:val="28"/>
          <w:lang w:eastAsia="ar-SA"/>
        </w:rPr>
        <w:t xml:space="preserve"> на 35 часов (1 урок в неделю) в соответствии с альтернативным учебником, допущенным Министерством образования Российской Федерации: Пасечник В. В. Биология. Бактерии. Грибы. Растения. 5 класс. Учебник / М.: Дрофа, 2013 г. и соответствует положениям Федерального государственного образовательного стандарта основного общего образования.</w:t>
      </w:r>
    </w:p>
    <w:p w:rsidR="00DA763E" w:rsidRPr="001F08CF" w:rsidRDefault="00DA763E" w:rsidP="00DA763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DA763E" w:rsidRPr="001F08CF" w:rsidRDefault="00DA763E" w:rsidP="00DA763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Отбор содержания проведён с учётом </w:t>
      </w:r>
      <w:proofErr w:type="spellStart"/>
      <w:r w:rsidRPr="001F08CF">
        <w:rPr>
          <w:rFonts w:ascii="Times New Roman" w:hAnsi="Times New Roman"/>
          <w:sz w:val="28"/>
          <w:szCs w:val="28"/>
          <w:lang w:eastAsia="ar-SA"/>
        </w:rPr>
        <w:t>культуросообразного</w:t>
      </w:r>
      <w:proofErr w:type="spell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A763E" w:rsidRPr="001F08CF" w:rsidRDefault="00DA763E" w:rsidP="00DA7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F08CF">
        <w:rPr>
          <w:rFonts w:ascii="Times New Roman" w:hAnsi="Times New Roman"/>
          <w:sz w:val="28"/>
          <w:szCs w:val="28"/>
          <w:lang w:eastAsia="ar-SA"/>
        </w:rPr>
        <w:t>внутрипредметных</w:t>
      </w:r>
      <w:proofErr w:type="spell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1F08CF">
        <w:rPr>
          <w:rFonts w:ascii="Times New Roman" w:hAnsi="Times New Roman"/>
          <w:sz w:val="28"/>
          <w:szCs w:val="28"/>
          <w:lang w:eastAsia="ar-SA"/>
        </w:rPr>
        <w:t>метапредметных</w:t>
      </w:r>
      <w:proofErr w:type="spell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 связей. В основу положено взаимодействие научного, гуманистического, </w:t>
      </w:r>
      <w:proofErr w:type="spellStart"/>
      <w:r w:rsidRPr="001F08CF">
        <w:rPr>
          <w:rFonts w:ascii="Times New Roman" w:hAnsi="Times New Roman"/>
          <w:sz w:val="28"/>
          <w:szCs w:val="28"/>
          <w:lang w:eastAsia="ar-SA"/>
        </w:rPr>
        <w:t>аксиологического</w:t>
      </w:r>
      <w:proofErr w:type="spell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, культурологического, </w:t>
      </w:r>
      <w:proofErr w:type="spellStart"/>
      <w:r w:rsidRPr="001F08CF">
        <w:rPr>
          <w:rFonts w:ascii="Times New Roman" w:hAnsi="Times New Roman"/>
          <w:sz w:val="28"/>
          <w:szCs w:val="28"/>
          <w:lang w:eastAsia="ar-SA"/>
        </w:rPr>
        <w:t>личностнодеятельностного</w:t>
      </w:r>
      <w:proofErr w:type="spell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, историко-проблемного, интегративного, </w:t>
      </w:r>
      <w:proofErr w:type="spellStart"/>
      <w:r w:rsidRPr="001F08CF">
        <w:rPr>
          <w:rFonts w:ascii="Times New Roman" w:hAnsi="Times New Roman"/>
          <w:sz w:val="28"/>
          <w:szCs w:val="28"/>
          <w:lang w:eastAsia="ar-SA"/>
        </w:rPr>
        <w:t>компетентностного</w:t>
      </w:r>
      <w:proofErr w:type="spell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 подходов.</w:t>
      </w:r>
      <w:r w:rsidRPr="001F08CF">
        <w:rPr>
          <w:rFonts w:ascii="Times New Roman" w:hAnsi="Times New Roman"/>
          <w:sz w:val="28"/>
          <w:szCs w:val="28"/>
        </w:rPr>
        <w:t xml:space="preserve"> В программе соблюдается преемственность с примерными пр</w:t>
      </w:r>
      <w:r w:rsidRPr="001F08CF">
        <w:rPr>
          <w:rFonts w:ascii="Times New Roman" w:hAnsi="Times New Roman"/>
          <w:sz w:val="28"/>
          <w:szCs w:val="28"/>
        </w:rPr>
        <w:t>о</w:t>
      </w:r>
      <w:r w:rsidRPr="001F08CF">
        <w:rPr>
          <w:rFonts w:ascii="Times New Roman" w:hAnsi="Times New Roman"/>
          <w:sz w:val="28"/>
          <w:szCs w:val="28"/>
        </w:rPr>
        <w:t>граммами начального общего образования, в том числе и в использ</w:t>
      </w:r>
      <w:r w:rsidRPr="001F08CF">
        <w:rPr>
          <w:rFonts w:ascii="Times New Roman" w:hAnsi="Times New Roman"/>
          <w:sz w:val="28"/>
          <w:szCs w:val="28"/>
        </w:rPr>
        <w:t>о</w:t>
      </w:r>
      <w:r w:rsidRPr="001F08CF">
        <w:rPr>
          <w:rFonts w:ascii="Times New Roman" w:hAnsi="Times New Roman"/>
          <w:sz w:val="28"/>
          <w:szCs w:val="28"/>
        </w:rPr>
        <w:t>вании основных видов учебной деятельности обучающихся.</w:t>
      </w:r>
    </w:p>
    <w:p w:rsidR="00DA763E" w:rsidRPr="001F08CF" w:rsidRDefault="00DA763E" w:rsidP="00DA76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8CF">
        <w:rPr>
          <w:rFonts w:ascii="Times New Roman" w:hAnsi="Times New Roman"/>
          <w:b/>
          <w:sz w:val="28"/>
          <w:szCs w:val="28"/>
        </w:rPr>
        <w:t>Общая характеристика курса «Биология 5 класс»</w:t>
      </w:r>
    </w:p>
    <w:p w:rsidR="00DA763E" w:rsidRPr="001F08CF" w:rsidRDefault="00DA763E" w:rsidP="00DA7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1F08CF">
        <w:rPr>
          <w:rFonts w:ascii="Times New Roman" w:hAnsi="Times New Roman"/>
          <w:sz w:val="28"/>
          <w:szCs w:val="28"/>
          <w:lang w:eastAsia="ar-SA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</w:r>
      <w:proofErr w:type="spellStart"/>
      <w:r w:rsidRPr="001F08CF">
        <w:rPr>
          <w:rFonts w:ascii="Times New Roman" w:hAnsi="Times New Roman"/>
          <w:sz w:val="28"/>
          <w:szCs w:val="28"/>
          <w:lang w:eastAsia="ar-SA"/>
        </w:rPr>
        <w:t>биосоциальном</w:t>
      </w:r>
      <w:proofErr w:type="spell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DA763E" w:rsidRPr="001F08CF" w:rsidRDefault="00DA763E" w:rsidP="00DA763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1F08CF">
        <w:rPr>
          <w:rFonts w:ascii="Times New Roman" w:hAnsi="Times New Roman"/>
          <w:sz w:val="28"/>
          <w:szCs w:val="28"/>
          <w:lang w:eastAsia="ar-SA"/>
        </w:rPr>
        <w:t xml:space="preserve">Обучающиеся включаются в проектную и исследовательскую </w:t>
      </w:r>
      <w:r w:rsidRPr="001F08CF">
        <w:rPr>
          <w:rFonts w:ascii="Times New Roman" w:hAnsi="Times New Roman"/>
          <w:sz w:val="28"/>
          <w:szCs w:val="28"/>
          <w:lang w:eastAsia="ar-SA"/>
        </w:rPr>
        <w:lastRenderedPageBreak/>
        <w:t>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1F08CF">
        <w:rPr>
          <w:rFonts w:ascii="Times New Roman" w:hAnsi="Times New Roman"/>
          <w:sz w:val="28"/>
          <w:szCs w:val="28"/>
          <w:lang w:eastAsia="ar-SA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DA763E" w:rsidRPr="001F08CF" w:rsidRDefault="00DA763E" w:rsidP="00DA763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DA763E" w:rsidRPr="001F08CF" w:rsidRDefault="00DA763E" w:rsidP="00DA763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DA763E" w:rsidRPr="001F08CF" w:rsidRDefault="00DA763E" w:rsidP="00DA763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Изучение биологии по предлагаемой программе предполагает ведени</w:t>
      </w:r>
      <w:r>
        <w:rPr>
          <w:rFonts w:ascii="Times New Roman" w:hAnsi="Times New Roman"/>
          <w:sz w:val="28"/>
          <w:szCs w:val="28"/>
          <w:lang w:eastAsia="ar-SA"/>
        </w:rPr>
        <w:t>е фенологических наблюдений.</w:t>
      </w:r>
      <w:r w:rsidRPr="001F08CF">
        <w:rPr>
          <w:rFonts w:ascii="Times New Roman" w:hAnsi="Times New Roman"/>
          <w:sz w:val="28"/>
          <w:szCs w:val="28"/>
          <w:lang w:eastAsia="ar-SA"/>
        </w:rPr>
        <w:t xml:space="preserve">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F08CF">
        <w:rPr>
          <w:rFonts w:ascii="Times New Roman" w:hAnsi="Times New Roman"/>
          <w:sz w:val="28"/>
          <w:szCs w:val="28"/>
          <w:lang w:eastAsia="ar-SA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DA763E" w:rsidRPr="001F08CF" w:rsidRDefault="00DA763E" w:rsidP="00DA763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DA763E" w:rsidRPr="001F08CF" w:rsidRDefault="00DA763E" w:rsidP="00DA763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sz w:val="28"/>
          <w:szCs w:val="28"/>
          <w:lang w:eastAsia="ar-SA"/>
        </w:rPr>
        <w:t>Место курса «Биология 5 класс» в учебном плане</w:t>
      </w:r>
    </w:p>
    <w:p w:rsidR="00DA763E" w:rsidRPr="001F08CF" w:rsidRDefault="00DA763E" w:rsidP="00DA763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Рабочая программа разработана в соответствии с Основной образовательной программой основного общего образования МБОУ «</w:t>
      </w:r>
      <w:proofErr w:type="spellStart"/>
      <w:r w:rsidRPr="001F08CF">
        <w:rPr>
          <w:rFonts w:ascii="Times New Roman" w:hAnsi="Times New Roman"/>
          <w:sz w:val="28"/>
          <w:szCs w:val="28"/>
          <w:lang w:eastAsia="ar-SA"/>
        </w:rPr>
        <w:t>Верховажская</w:t>
      </w:r>
      <w:proofErr w:type="spell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 средняя общеобразо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1F08CF">
        <w:rPr>
          <w:rFonts w:ascii="Times New Roman" w:hAnsi="Times New Roman"/>
          <w:sz w:val="28"/>
          <w:szCs w:val="28"/>
          <w:lang w:eastAsia="ar-SA"/>
        </w:rPr>
        <w:t xml:space="preserve">ательная школа имени Я.Я. </w:t>
      </w:r>
      <w:proofErr w:type="spellStart"/>
      <w:r w:rsidRPr="001F08CF">
        <w:rPr>
          <w:rFonts w:ascii="Times New Roman" w:hAnsi="Times New Roman"/>
          <w:sz w:val="28"/>
          <w:szCs w:val="28"/>
          <w:lang w:eastAsia="ar-SA"/>
        </w:rPr>
        <w:t>Кремлева</w:t>
      </w:r>
      <w:proofErr w:type="spellEnd"/>
      <w:r w:rsidRPr="001F08CF">
        <w:rPr>
          <w:rFonts w:ascii="Times New Roman" w:hAnsi="Times New Roman"/>
          <w:sz w:val="28"/>
          <w:szCs w:val="28"/>
          <w:lang w:eastAsia="ar-SA"/>
        </w:rPr>
        <w:t>».</w:t>
      </w:r>
    </w:p>
    <w:p w:rsidR="00DA763E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Общее число учебных часов в 5 классе - 35 (1ч в неделю).</w:t>
      </w:r>
    </w:p>
    <w:p w:rsidR="00DA763E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763E" w:rsidRPr="001F08CF" w:rsidRDefault="00DA763E" w:rsidP="00DA763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sz w:val="28"/>
          <w:szCs w:val="28"/>
          <w:lang w:eastAsia="ar-SA"/>
        </w:rPr>
        <w:lastRenderedPageBreak/>
        <w:t>Результаты освоения курса «Биология 5 класс»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1F08CF">
        <w:rPr>
          <w:rFonts w:ascii="Times New Roman" w:hAnsi="Times New Roman"/>
          <w:b/>
          <w:sz w:val="28"/>
          <w:szCs w:val="28"/>
          <w:u w:val="single"/>
          <w:lang w:eastAsia="ar-SA"/>
        </w:rPr>
        <w:t>Личностными результатами изучения предмета «Биология» в 5 классе являются следующие умения:</w:t>
      </w:r>
    </w:p>
    <w:p w:rsidR="00DA763E" w:rsidRPr="001F08CF" w:rsidRDefault="00DA763E" w:rsidP="00DA763E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DA763E" w:rsidRPr="001F08CF" w:rsidRDefault="00DA763E" w:rsidP="00DA763E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Постепенно выстраивать собственное целостное мировоззрение.</w:t>
      </w:r>
    </w:p>
    <w:p w:rsidR="00DA763E" w:rsidRPr="001F08CF" w:rsidRDefault="00DA763E" w:rsidP="00DA763E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DA763E" w:rsidRPr="001F08CF" w:rsidRDefault="00DA763E" w:rsidP="00DA763E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Оценивать жизненные ситуации с точки зрения безопасного образа жизни и сохранения здоровья. </w:t>
      </w:r>
    </w:p>
    <w:p w:rsidR="00DA763E" w:rsidRPr="001F08CF" w:rsidRDefault="00DA763E" w:rsidP="00DA763E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Оценивать экологический риск взаимоотношений человека и природы. </w:t>
      </w:r>
    </w:p>
    <w:p w:rsidR="00DA763E" w:rsidRPr="001F08CF" w:rsidRDefault="00DA763E" w:rsidP="00DA763E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DA763E" w:rsidRPr="001F08CF" w:rsidRDefault="00DA763E" w:rsidP="00DA763E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proofErr w:type="spellStart"/>
      <w:r w:rsidRPr="001F08CF">
        <w:rPr>
          <w:rFonts w:ascii="Times New Roman" w:hAnsi="Times New Roman"/>
          <w:b/>
          <w:sz w:val="28"/>
          <w:szCs w:val="28"/>
          <w:u w:val="single"/>
          <w:lang w:eastAsia="ar-SA"/>
        </w:rPr>
        <w:t>Метапредметными</w:t>
      </w:r>
      <w:proofErr w:type="spellEnd"/>
      <w:r w:rsidRPr="001F08CF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Регулятивные УУД:</w:t>
      </w:r>
    </w:p>
    <w:p w:rsidR="00DA763E" w:rsidRPr="001F08CF" w:rsidRDefault="00DA763E" w:rsidP="00DA763E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A763E" w:rsidRPr="001F08CF" w:rsidRDefault="00DA763E" w:rsidP="00DA763E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F08CF">
        <w:rPr>
          <w:rFonts w:ascii="Times New Roman" w:hAnsi="Times New Roman"/>
          <w:sz w:val="28"/>
          <w:szCs w:val="28"/>
          <w:lang w:eastAsia="ar-SA"/>
        </w:rPr>
        <w:t>предложенных</w:t>
      </w:r>
      <w:proofErr w:type="gram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 и искать самостоятельно  средства достижения цели.</w:t>
      </w:r>
    </w:p>
    <w:p w:rsidR="00DA763E" w:rsidRPr="001F08CF" w:rsidRDefault="00DA763E" w:rsidP="00DA763E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Составлять (индивидуально или в группе) план решения проблемы (выполнения проекта).</w:t>
      </w:r>
    </w:p>
    <w:p w:rsidR="00DA763E" w:rsidRPr="001F08CF" w:rsidRDefault="00DA763E" w:rsidP="00DA763E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DA763E" w:rsidRPr="001F08CF" w:rsidRDefault="00DA763E" w:rsidP="00DA763E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В диалоге с учителем совершенствовать самостоятельно выработанные критерии оценки.</w:t>
      </w:r>
    </w:p>
    <w:p w:rsidR="00DA763E" w:rsidRPr="001F08CF" w:rsidRDefault="00DA763E" w:rsidP="00DA763E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Познавательные УУД:</w:t>
      </w:r>
    </w:p>
    <w:p w:rsidR="00DA763E" w:rsidRPr="001F08CF" w:rsidRDefault="00DA763E" w:rsidP="00DA763E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A763E" w:rsidRPr="001F08CF" w:rsidRDefault="00DA763E" w:rsidP="00DA763E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Осуществлять сравнение</w:t>
      </w:r>
      <w:r w:rsidRPr="001F08CF">
        <w:rPr>
          <w:rFonts w:ascii="Times New Roman" w:hAnsi="Times New Roman"/>
          <w:sz w:val="28"/>
          <w:szCs w:val="28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A763E" w:rsidRPr="001F08CF" w:rsidRDefault="00DA763E" w:rsidP="00DA763E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Строить </w:t>
      </w:r>
      <w:proofErr w:type="gramStart"/>
      <w:r w:rsidRPr="001F08CF">
        <w:rPr>
          <w:rFonts w:ascii="Times New Roman" w:hAnsi="Times New Roman"/>
          <w:sz w:val="28"/>
          <w:szCs w:val="28"/>
          <w:lang w:eastAsia="ar-SA"/>
        </w:rPr>
        <w:t>логическое рассуждение</w:t>
      </w:r>
      <w:proofErr w:type="gramEnd"/>
      <w:r w:rsidRPr="001F08CF">
        <w:rPr>
          <w:rFonts w:ascii="Times New Roman" w:hAnsi="Times New Roman"/>
          <w:sz w:val="28"/>
          <w:szCs w:val="28"/>
          <w:lang w:eastAsia="ar-SA"/>
        </w:rPr>
        <w:t>, включающее установление причинно-следственных связей.</w:t>
      </w:r>
    </w:p>
    <w:p w:rsidR="00DA763E" w:rsidRPr="001F08CF" w:rsidRDefault="00DA763E" w:rsidP="00DA763E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DA763E" w:rsidRPr="001F08CF" w:rsidRDefault="00DA763E" w:rsidP="00DA763E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Составлять тезисы, различные виды планов (простых, сложных и т.</w:t>
      </w:r>
      <w:r>
        <w:rPr>
          <w:rFonts w:ascii="Times New Roman" w:hAnsi="Times New Roman"/>
          <w:sz w:val="28"/>
          <w:szCs w:val="28"/>
          <w:lang w:eastAsia="ar-SA"/>
        </w:rPr>
        <w:t>п.). Преобразовывать информацию</w:t>
      </w:r>
      <w:r w:rsidRPr="001F08CF">
        <w:rPr>
          <w:rFonts w:ascii="Times New Roman" w:hAnsi="Times New Roman"/>
          <w:sz w:val="28"/>
          <w:szCs w:val="28"/>
          <w:lang w:eastAsia="ar-SA"/>
        </w:rPr>
        <w:t xml:space="preserve"> из одного вида в другой (таблицу в текст и пр.).</w:t>
      </w:r>
    </w:p>
    <w:p w:rsidR="00DA763E" w:rsidRPr="001F08CF" w:rsidRDefault="00DA763E" w:rsidP="00DA763E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Вычитывать все уровни текстовой информации. </w:t>
      </w:r>
    </w:p>
    <w:p w:rsidR="00DA763E" w:rsidRPr="001F08CF" w:rsidRDefault="00DA763E" w:rsidP="00DA763E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A763E" w:rsidRPr="001F08CF" w:rsidRDefault="00DA763E" w:rsidP="00DA763E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 xml:space="preserve">Средством формирования </w:t>
      </w:r>
      <w:proofErr w:type="gramStart"/>
      <w:r w:rsidRPr="001F08CF">
        <w:rPr>
          <w:rFonts w:ascii="Times New Roman" w:hAnsi="Times New Roman"/>
          <w:sz w:val="28"/>
          <w:szCs w:val="28"/>
          <w:lang w:eastAsia="ar-SA"/>
        </w:rPr>
        <w:t>познавательных</w:t>
      </w:r>
      <w:proofErr w:type="gramEnd"/>
      <w:r w:rsidRPr="001F08CF">
        <w:rPr>
          <w:rFonts w:ascii="Times New Roman" w:hAnsi="Times New Roman"/>
          <w:sz w:val="28"/>
          <w:szCs w:val="28"/>
          <w:lang w:eastAsia="ar-SA"/>
        </w:rPr>
        <w:t xml:space="preserve"> УУД служит учебный материал, и прежде всего продуктивные задания учебника.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Коммуникативные УУД:</w:t>
      </w:r>
    </w:p>
    <w:p w:rsidR="00DA763E" w:rsidRPr="001F08CF" w:rsidRDefault="00DA763E" w:rsidP="00DA763E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240" w:lineRule="auto"/>
        <w:ind w:left="357" w:firstLine="1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1F08CF">
        <w:rPr>
          <w:rFonts w:ascii="Times New Roman" w:hAnsi="Times New Roman"/>
          <w:b/>
          <w:sz w:val="28"/>
          <w:szCs w:val="28"/>
          <w:u w:val="single"/>
          <w:lang w:eastAsia="ar-SA"/>
        </w:rPr>
        <w:t>Предметными результатами изучения предмета «Биология» являются следующие умения: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1. - осознание роли жизни: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определять роль в природе различных групп организмов;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объяснять роль живых организмов в круговороте веществ экосистемы.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2. – рассмотрение биологических процессов в развитии: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приводить примеры приспособлений организмов к среде обитания и объяснять их значение;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объяснять приспособления на разных стадиях жизненных циклов.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3. – использование биологических знаний в быту: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объяснять значение живых организмов в жизни и хозяйстве человека.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4. –  объяснять мир с точки зрения биологии: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перечислять отличительные свойства живого;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F08CF">
        <w:rPr>
          <w:rFonts w:ascii="Times New Roman" w:hAnsi="Times New Roman"/>
          <w:sz w:val="28"/>
          <w:szCs w:val="28"/>
          <w:lang w:eastAsia="ar-SA"/>
        </w:rPr>
        <w:lastRenderedPageBreak/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определять основные органы растений (части клетки);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F08CF">
        <w:rPr>
          <w:rFonts w:ascii="Times New Roman" w:hAnsi="Times New Roman"/>
          <w:sz w:val="28"/>
          <w:szCs w:val="28"/>
          <w:lang w:eastAsia="ar-SA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5.</w:t>
      </w:r>
      <w:r w:rsidRPr="001F08CF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понимать смысл биологических терминов;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F08CF">
        <w:rPr>
          <w:rFonts w:ascii="Times New Roman" w:hAnsi="Times New Roman"/>
          <w:b/>
          <w:i/>
          <w:sz w:val="28"/>
          <w:szCs w:val="28"/>
          <w:lang w:eastAsia="ar-SA"/>
        </w:rPr>
        <w:t>6. – оценивать поведение человека с точки зрения здорового образа жизни: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использовать знания биологии при соблюдении правил повседневной гигиены;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8CF">
        <w:rPr>
          <w:rFonts w:ascii="Times New Roman" w:hAnsi="Times New Roman"/>
          <w:sz w:val="28"/>
          <w:szCs w:val="28"/>
          <w:lang w:eastAsia="ar-SA"/>
        </w:rPr>
        <w:t>– различать съедобные и ядовитые грибы и растения своей местности.</w:t>
      </w:r>
    </w:p>
    <w:p w:rsidR="00DA763E" w:rsidRPr="001F08CF" w:rsidRDefault="00DA763E" w:rsidP="00DA76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763E" w:rsidRPr="001F08CF" w:rsidRDefault="00DA763E" w:rsidP="00DA763E">
      <w:pPr>
        <w:pStyle w:val="2"/>
        <w:ind w:firstLine="0"/>
        <w:rPr>
          <w:color w:val="000000"/>
          <w:szCs w:val="28"/>
        </w:rPr>
      </w:pPr>
      <w:r w:rsidRPr="001F08CF">
        <w:rPr>
          <w:color w:val="000000"/>
          <w:szCs w:val="28"/>
        </w:rPr>
        <w:t xml:space="preserve">     Для приобретения практических навыков и повышения уровня знаний в рабочую программу включены лабораторные и практические работы: 8 предусмотренных Примерной программой и 4</w:t>
      </w:r>
      <w:r>
        <w:rPr>
          <w:color w:val="000000"/>
          <w:szCs w:val="28"/>
        </w:rPr>
        <w:t xml:space="preserve"> </w:t>
      </w:r>
      <w:r w:rsidRPr="001F08CF">
        <w:rPr>
          <w:color w:val="000000"/>
          <w:szCs w:val="28"/>
        </w:rPr>
        <w:t xml:space="preserve">- авторской (отмечены*). Большая часть лабораторных и практических работ являются этапами комбинированных уроков и могут оцениваться по усмотрению учителя. </w:t>
      </w:r>
    </w:p>
    <w:p w:rsidR="00DA763E" w:rsidRPr="001F08CF" w:rsidRDefault="00DA763E" w:rsidP="00DA763E">
      <w:pPr>
        <w:pStyle w:val="2"/>
        <w:ind w:firstLine="0"/>
        <w:rPr>
          <w:color w:val="000000"/>
          <w:szCs w:val="28"/>
        </w:rPr>
      </w:pPr>
      <w:r w:rsidRPr="001F08CF">
        <w:rPr>
          <w:color w:val="000000"/>
          <w:szCs w:val="28"/>
        </w:rPr>
        <w:t xml:space="preserve">      Для текущего тематического контроля и </w:t>
      </w:r>
      <w:r>
        <w:rPr>
          <w:color w:val="000000"/>
          <w:szCs w:val="28"/>
        </w:rPr>
        <w:t xml:space="preserve">оценки знаний в системе уроков </w:t>
      </w:r>
      <w:r w:rsidRPr="001F08CF">
        <w:rPr>
          <w:color w:val="000000"/>
          <w:szCs w:val="28"/>
        </w:rPr>
        <w:t>предусмотрены в конце каждой темы обобщающие уроки.</w:t>
      </w:r>
      <w:r>
        <w:rPr>
          <w:color w:val="000000"/>
          <w:szCs w:val="28"/>
        </w:rPr>
        <w:t xml:space="preserve"> </w:t>
      </w:r>
      <w:r w:rsidRPr="001F08CF">
        <w:rPr>
          <w:szCs w:val="28"/>
        </w:rPr>
        <w:t>30</w:t>
      </w:r>
      <w:r>
        <w:rPr>
          <w:szCs w:val="28"/>
        </w:rPr>
        <w:t>% времени (10 уроков) отведен</w:t>
      </w:r>
      <w:r w:rsidRPr="001F08CF">
        <w:rPr>
          <w:szCs w:val="28"/>
        </w:rPr>
        <w:t>о на вариатив</w:t>
      </w:r>
      <w:r w:rsidRPr="001F08CF">
        <w:rPr>
          <w:szCs w:val="28"/>
        </w:rPr>
        <w:softHyphen/>
        <w:t>ную част</w:t>
      </w:r>
      <w:r>
        <w:rPr>
          <w:szCs w:val="28"/>
        </w:rPr>
        <w:t>ь программы.</w:t>
      </w:r>
    </w:p>
    <w:p w:rsidR="00DA763E" w:rsidRPr="001F08CF" w:rsidRDefault="00DA763E" w:rsidP="00DA763E">
      <w:pPr>
        <w:pStyle w:val="2"/>
        <w:ind w:firstLine="0"/>
        <w:rPr>
          <w:color w:val="000000"/>
          <w:szCs w:val="28"/>
        </w:rPr>
      </w:pPr>
      <w:r w:rsidRPr="001F08CF">
        <w:rPr>
          <w:color w:val="000000"/>
          <w:szCs w:val="28"/>
        </w:rPr>
        <w:t xml:space="preserve">      Из резервного времени в теме «Клеточное строение организмов» добавлен 1 час на итоговый контроль за </w:t>
      </w:r>
      <w:r w:rsidRPr="001F08CF">
        <w:rPr>
          <w:color w:val="000000"/>
          <w:szCs w:val="28"/>
          <w:lang w:val="en-US"/>
        </w:rPr>
        <w:t>I</w:t>
      </w:r>
      <w:r w:rsidRPr="001F08CF">
        <w:rPr>
          <w:color w:val="000000"/>
          <w:szCs w:val="28"/>
        </w:rPr>
        <w:t xml:space="preserve"> полугодие, в теме «Царство растений» доб</w:t>
      </w:r>
      <w:r>
        <w:rPr>
          <w:color w:val="000000"/>
          <w:szCs w:val="28"/>
        </w:rPr>
        <w:t xml:space="preserve">авлено 2 часа, один из которых </w:t>
      </w:r>
      <w:r w:rsidRPr="001F08CF">
        <w:rPr>
          <w:color w:val="000000"/>
          <w:szCs w:val="28"/>
        </w:rPr>
        <w:t xml:space="preserve">на итоговый контроль. В программу включен региональный компонент. </w:t>
      </w:r>
    </w:p>
    <w:p w:rsidR="00DA763E" w:rsidRPr="001F08CF" w:rsidRDefault="00DA763E" w:rsidP="00DA763E">
      <w:pPr>
        <w:pStyle w:val="2"/>
        <w:ind w:firstLine="0"/>
        <w:rPr>
          <w:b/>
          <w:bCs/>
          <w:i/>
          <w:szCs w:val="28"/>
        </w:rPr>
      </w:pPr>
      <w:r w:rsidRPr="001F08CF">
        <w:rPr>
          <w:color w:val="000000"/>
          <w:szCs w:val="28"/>
        </w:rPr>
        <w:t xml:space="preserve">       При ор</w:t>
      </w:r>
      <w:r>
        <w:rPr>
          <w:color w:val="000000"/>
          <w:szCs w:val="28"/>
        </w:rPr>
        <w:t>ганизации учебно-познавательной</w:t>
      </w:r>
      <w:r w:rsidRPr="001F08CF">
        <w:rPr>
          <w:color w:val="000000"/>
          <w:szCs w:val="28"/>
        </w:rPr>
        <w:t xml:space="preserve"> деятельности предполагается работа с </w:t>
      </w:r>
      <w:r w:rsidRPr="001F08CF">
        <w:rPr>
          <w:b/>
          <w:color w:val="000000"/>
          <w:szCs w:val="28"/>
        </w:rPr>
        <w:t xml:space="preserve">тетрадью с печатной основой: Пасечник В.В. Биология. Бактерии, грибы, растения: Рабочая тетрадь. 5 </w:t>
      </w:r>
      <w:proofErr w:type="spellStart"/>
      <w:r w:rsidRPr="001F08CF">
        <w:rPr>
          <w:b/>
          <w:color w:val="000000"/>
          <w:szCs w:val="28"/>
        </w:rPr>
        <w:t>кл</w:t>
      </w:r>
      <w:proofErr w:type="spellEnd"/>
      <w:r w:rsidRPr="001F08CF">
        <w:rPr>
          <w:b/>
          <w:color w:val="000000"/>
          <w:szCs w:val="28"/>
        </w:rPr>
        <w:t>.- М.: Дрофа, 2014.</w:t>
      </w:r>
    </w:p>
    <w:p w:rsidR="00DA763E" w:rsidRPr="001F08CF" w:rsidRDefault="00DA763E" w:rsidP="00DA763E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F08CF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1F08C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1F08CF">
        <w:rPr>
          <w:rFonts w:ascii="Times New Roman" w:hAnsi="Times New Roman" w:cs="Times New Roman"/>
          <w:sz w:val="28"/>
          <w:szCs w:val="28"/>
        </w:rPr>
        <w:t xml:space="preserve">овизна данной программы определяется тем, что перед каждой темой дано краткое содержание уроков по теме, прописаны требования к предметным и </w:t>
      </w:r>
      <w:proofErr w:type="spellStart"/>
      <w:r w:rsidRPr="001F08C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F08CF">
        <w:rPr>
          <w:rFonts w:ascii="Times New Roman" w:hAnsi="Times New Roman" w:cs="Times New Roman"/>
          <w:sz w:val="28"/>
          <w:szCs w:val="28"/>
        </w:rPr>
        <w:t xml:space="preserve"> результатам, указаны 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на уроке. В конце каждой темы </w:t>
      </w:r>
      <w:r w:rsidRPr="001F08CF">
        <w:rPr>
          <w:rFonts w:ascii="Times New Roman" w:hAnsi="Times New Roman" w:cs="Times New Roman"/>
          <w:sz w:val="28"/>
          <w:szCs w:val="28"/>
        </w:rPr>
        <w:t>определены универсальные учебные действия (УУД), которые формируются у учащихся при изучении данной темы.</w:t>
      </w:r>
    </w:p>
    <w:p w:rsidR="00DA763E" w:rsidRPr="001F08CF" w:rsidRDefault="00DA763E" w:rsidP="00DA763E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F08CF">
        <w:rPr>
          <w:rFonts w:ascii="Times New Roman" w:hAnsi="Times New Roman" w:cs="Times New Roman"/>
          <w:sz w:val="28"/>
          <w:szCs w:val="28"/>
        </w:rPr>
        <w:lastRenderedPageBreak/>
        <w:t xml:space="preserve">       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    </w:t>
      </w:r>
    </w:p>
    <w:p w:rsidR="00DA763E" w:rsidRPr="001F08CF" w:rsidRDefault="00DA763E" w:rsidP="00DA763E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F08CF">
        <w:rPr>
          <w:rFonts w:ascii="Times New Roman" w:hAnsi="Times New Roman" w:cs="Times New Roman"/>
          <w:sz w:val="28"/>
          <w:szCs w:val="28"/>
        </w:rPr>
        <w:t xml:space="preserve">       При организации процесса обу</w:t>
      </w:r>
      <w:r>
        <w:rPr>
          <w:rFonts w:ascii="Times New Roman" w:hAnsi="Times New Roman" w:cs="Times New Roman"/>
          <w:sz w:val="28"/>
          <w:szCs w:val="28"/>
        </w:rPr>
        <w:t xml:space="preserve">чения в раках данной программы </w:t>
      </w:r>
      <w:r w:rsidRPr="001F08CF">
        <w:rPr>
          <w:rFonts w:ascii="Times New Roman" w:hAnsi="Times New Roman" w:cs="Times New Roman"/>
          <w:sz w:val="28"/>
          <w:szCs w:val="28"/>
        </w:rPr>
        <w:t>предполагается применением следующих педагогических технологий обучения: технология развития критического мышления, учебно-исследовательская и проектная деятельность, проблемные уроки. Внеурочная деятельность по предмету предусматривается в формах: экскурсии, индивидуально -  групповые занятия.</w:t>
      </w:r>
    </w:p>
    <w:p w:rsidR="00DA763E" w:rsidRPr="001F08CF" w:rsidRDefault="00DA763E" w:rsidP="00DA763E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F08C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Уставом ОУ   в форме контрольного тестирования.</w:t>
      </w:r>
    </w:p>
    <w:p w:rsidR="00DA763E" w:rsidRPr="001F08CF" w:rsidRDefault="00DA763E" w:rsidP="00DA763E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b/>
          <w:bCs/>
          <w:sz w:val="28"/>
          <w:szCs w:val="28"/>
        </w:rPr>
        <w:t>Биология.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b/>
          <w:bCs/>
          <w:sz w:val="28"/>
          <w:szCs w:val="28"/>
        </w:rPr>
        <w:t>Бактерии. Грибы. Растения. 5 класс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b/>
          <w:bCs/>
          <w:sz w:val="28"/>
          <w:szCs w:val="28"/>
        </w:rPr>
        <w:t>(35 часов, 1 час в неделю)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b/>
          <w:bCs/>
          <w:sz w:val="28"/>
          <w:szCs w:val="28"/>
        </w:rPr>
        <w:t xml:space="preserve">Введение </w:t>
      </w:r>
      <w:r w:rsidRPr="001F08CF">
        <w:rPr>
          <w:rFonts w:ascii="Times New Roman" w:hAnsi="Times New Roman"/>
          <w:iCs/>
          <w:sz w:val="28"/>
          <w:szCs w:val="28"/>
        </w:rPr>
        <w:t>(</w:t>
      </w:r>
      <w:r w:rsidRPr="001F08CF">
        <w:rPr>
          <w:rFonts w:ascii="Times New Roman" w:hAnsi="Times New Roman"/>
          <w:i/>
          <w:iCs/>
          <w:sz w:val="28"/>
          <w:szCs w:val="28"/>
        </w:rPr>
        <w:t>6 часов</w:t>
      </w:r>
      <w:r w:rsidRPr="001F08CF">
        <w:rPr>
          <w:rFonts w:ascii="Times New Roman" w:hAnsi="Times New Roman"/>
          <w:iCs/>
          <w:sz w:val="28"/>
          <w:szCs w:val="28"/>
        </w:rPr>
        <w:t>)</w:t>
      </w:r>
    </w:p>
    <w:p w:rsidR="00DA763E" w:rsidRPr="001F08CF" w:rsidRDefault="00DA763E" w:rsidP="00DA763E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08CF">
        <w:rPr>
          <w:rFonts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Фенологические наблюдения за сезонными изменениями в природе. Ведение дневника наблюдений.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08CF">
        <w:rPr>
          <w:rFonts w:ascii="Times New Roman" w:hAnsi="Times New Roman"/>
          <w:b/>
          <w:bCs/>
          <w:i/>
          <w:iCs/>
          <w:sz w:val="28"/>
          <w:szCs w:val="28"/>
        </w:rPr>
        <w:t>Экскурсии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Многообразие живых организмов, осенние явления в жизни растений и животных.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1F08CF">
        <w:rPr>
          <w:rFonts w:ascii="Times New Roman" w:hAnsi="Times New Roman"/>
          <w:i/>
          <w:iCs/>
          <w:sz w:val="28"/>
          <w:szCs w:val="28"/>
        </w:rPr>
        <w:t>знать</w:t>
      </w:r>
      <w:r w:rsidRPr="001F08CF">
        <w:rPr>
          <w:rFonts w:ascii="Times New Roman" w:hAnsi="Times New Roman"/>
          <w:sz w:val="28"/>
          <w:szCs w:val="28"/>
        </w:rPr>
        <w:t>: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 многообразии живой природы;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 xml:space="preserve">— царства живой природы: </w:t>
      </w:r>
      <w:proofErr w:type="gramStart"/>
      <w:r w:rsidRPr="001F08CF">
        <w:rPr>
          <w:rFonts w:ascii="Times New Roman" w:hAnsi="Times New Roman"/>
          <w:sz w:val="28"/>
          <w:szCs w:val="28"/>
        </w:rPr>
        <w:t>Бактерии, Грибы, Растения, Животные;</w:t>
      </w:r>
      <w:proofErr w:type="gramEnd"/>
    </w:p>
    <w:p w:rsidR="00DA763E" w:rsidRPr="001F08CF" w:rsidRDefault="00DA763E" w:rsidP="00DA763E">
      <w:pPr>
        <w:tabs>
          <w:tab w:val="left" w:pos="-360"/>
        </w:tabs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 xml:space="preserve">— основные методы исследования в биологии: наблюдение, эксперимент, измерение; </w:t>
      </w:r>
    </w:p>
    <w:p w:rsidR="00DA763E" w:rsidRPr="001F08CF" w:rsidRDefault="00DA763E" w:rsidP="00DA763E">
      <w:pPr>
        <w:tabs>
          <w:tab w:val="left" w:pos="-360"/>
        </w:tabs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F08CF">
        <w:rPr>
          <w:rFonts w:ascii="Times New Roman" w:hAnsi="Times New Roman"/>
          <w:sz w:val="28"/>
          <w:szCs w:val="28"/>
        </w:rPr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DA763E" w:rsidRPr="001F08CF" w:rsidRDefault="00DA763E" w:rsidP="00DA763E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экологические факторы;</w:t>
      </w:r>
    </w:p>
    <w:p w:rsidR="00DA763E" w:rsidRPr="001F08CF" w:rsidRDefault="00DA763E" w:rsidP="00DA763E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DA763E" w:rsidRPr="001F08CF" w:rsidRDefault="00DA763E" w:rsidP="00DA763E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правила работы с микроскопом;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правила техники безопасности при проведении наблюдений и лабораторных опытов в кабинете биологии.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1F08CF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 xml:space="preserve">— отличать живые организмы от </w:t>
      </w:r>
      <w:proofErr w:type="gramStart"/>
      <w:r w:rsidRPr="001F08CF">
        <w:rPr>
          <w:rFonts w:ascii="Times New Roman" w:hAnsi="Times New Roman"/>
          <w:sz w:val="28"/>
          <w:szCs w:val="28"/>
        </w:rPr>
        <w:t>неживых</w:t>
      </w:r>
      <w:proofErr w:type="gramEnd"/>
      <w:r w:rsidRPr="001F08CF">
        <w:rPr>
          <w:rFonts w:ascii="Times New Roman" w:hAnsi="Times New Roman"/>
          <w:sz w:val="28"/>
          <w:szCs w:val="28"/>
        </w:rPr>
        <w:t>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пользоваться простыми биологическими приборами, инструментами и оборудованием;</w:t>
      </w:r>
    </w:p>
    <w:p w:rsidR="00DA763E" w:rsidRPr="001F08CF" w:rsidRDefault="00DA763E" w:rsidP="00DA763E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характеризовать среды обитания организмов;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характеризовать экологические факторы;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lastRenderedPageBreak/>
        <w:t>— проводить фенологические наблюдения;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соблюдать правила техники безопасности при проведении наблюдений и лабораторных опытов.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</w:t>
      </w:r>
      <w:r w:rsidRPr="001F08C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уметь</w:t>
      </w:r>
      <w:r w:rsidRPr="001F08CF">
        <w:rPr>
          <w:rFonts w:ascii="Times New Roman" w:hAnsi="Times New Roman"/>
          <w:snapToGrid w:val="0"/>
          <w:sz w:val="28"/>
          <w:szCs w:val="28"/>
        </w:rPr>
        <w:t>: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составлять план текста;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владеть таким видом изложения текста, как повествование;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под руководством учителя проводить непосредственное наблюдение;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под руководством учителя оформлять отчет, включающий описание наблюдения, его результаты, выводы;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получать биологическую информацию из различных источников;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определять отношения объекта с другими объектами;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определять существенные признаки объекта.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b/>
          <w:bCs/>
          <w:sz w:val="28"/>
          <w:szCs w:val="28"/>
        </w:rPr>
        <w:t xml:space="preserve">Раздел 1. Клеточное строение организмов </w:t>
      </w:r>
      <w:r w:rsidRPr="001F08CF">
        <w:rPr>
          <w:rFonts w:ascii="Times New Roman" w:hAnsi="Times New Roman"/>
          <w:iCs/>
          <w:sz w:val="28"/>
          <w:szCs w:val="28"/>
        </w:rPr>
        <w:t>(</w:t>
      </w:r>
      <w:r w:rsidRPr="001F08CF">
        <w:rPr>
          <w:rFonts w:ascii="Times New Roman" w:hAnsi="Times New Roman"/>
          <w:i/>
          <w:iCs/>
          <w:sz w:val="28"/>
          <w:szCs w:val="28"/>
        </w:rPr>
        <w:t>11 часов</w:t>
      </w:r>
      <w:r w:rsidRPr="001F08CF">
        <w:rPr>
          <w:rFonts w:ascii="Times New Roman" w:hAnsi="Times New Roman"/>
          <w:iCs/>
          <w:sz w:val="28"/>
          <w:szCs w:val="28"/>
        </w:rPr>
        <w:t>)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1F08CF">
        <w:rPr>
          <w:rFonts w:ascii="Times New Roman" w:hAnsi="Times New Roman"/>
          <w:sz w:val="28"/>
          <w:szCs w:val="28"/>
        </w:rPr>
        <w:t>ств в кл</w:t>
      </w:r>
      <w:proofErr w:type="gramEnd"/>
      <w:r w:rsidRPr="001F08CF">
        <w:rPr>
          <w:rFonts w:ascii="Times New Roman" w:hAnsi="Times New Roman"/>
          <w:sz w:val="28"/>
          <w:szCs w:val="28"/>
        </w:rPr>
        <w:t>етку (дыхание, питание), рост, развитие и деление клетки. Понятие «ткань».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b/>
          <w:bCs/>
          <w:i/>
          <w:iCs/>
          <w:sz w:val="28"/>
          <w:szCs w:val="28"/>
        </w:rPr>
        <w:t>Демонстрации</w:t>
      </w:r>
      <w:r w:rsidRPr="001F08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Микропрепараты различных растительных тканей.</w:t>
      </w:r>
    </w:p>
    <w:p w:rsidR="00DA763E" w:rsidRPr="001F08CF" w:rsidRDefault="00DA763E" w:rsidP="00DA763E">
      <w:pPr>
        <w:widowControl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="284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08CF">
        <w:rPr>
          <w:rFonts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DA763E" w:rsidRPr="001F08CF" w:rsidRDefault="00DA763E" w:rsidP="00DA763E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lastRenderedPageBreak/>
        <w:t>Устройство лупы и светового микроскопа. Правила работы с ними. Изучение клеток растения с помощью лупы.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</w:t>
      </w:r>
      <w:r w:rsidRPr="001F08CF">
        <w:rPr>
          <w:rFonts w:ascii="Times New Roman" w:hAnsi="Times New Roman"/>
          <w:sz w:val="28"/>
          <w:szCs w:val="28"/>
        </w:rPr>
        <w:t>о</w:t>
      </w:r>
      <w:r w:rsidRPr="001F08CF">
        <w:rPr>
          <w:rFonts w:ascii="Times New Roman" w:hAnsi="Times New Roman"/>
          <w:sz w:val="28"/>
          <w:szCs w:val="28"/>
        </w:rPr>
        <w:t>плазмы в клетках листа элодеи. Рассматривание под микроскопом готовых микропрепаратов различных растительных тканей.</w:t>
      </w:r>
    </w:p>
    <w:p w:rsidR="00DA763E" w:rsidRPr="001F08CF" w:rsidRDefault="00DA763E" w:rsidP="00DA763E">
      <w:pPr>
        <w:widowControl w:val="0"/>
        <w:spacing w:line="36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A763E" w:rsidRPr="001F08CF" w:rsidRDefault="00DA763E" w:rsidP="00DA763E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1F08CF">
        <w:rPr>
          <w:rFonts w:ascii="Times New Roman" w:hAnsi="Times New Roman"/>
          <w:i/>
          <w:iCs/>
          <w:sz w:val="28"/>
          <w:szCs w:val="28"/>
        </w:rPr>
        <w:t>знать</w:t>
      </w:r>
      <w:r w:rsidRPr="001F08CF">
        <w:rPr>
          <w:rFonts w:ascii="Times New Roman" w:hAnsi="Times New Roman"/>
          <w:iCs/>
          <w:sz w:val="28"/>
          <w:szCs w:val="28"/>
        </w:rPr>
        <w:t>:</w:t>
      </w:r>
    </w:p>
    <w:p w:rsidR="00DA763E" w:rsidRPr="001F08CF" w:rsidRDefault="00DA763E" w:rsidP="00DA763E">
      <w:pPr>
        <w:spacing w:line="360" w:lineRule="auto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строение клетки;</w:t>
      </w:r>
    </w:p>
    <w:p w:rsidR="00DA763E" w:rsidRPr="001F08CF" w:rsidRDefault="00DA763E" w:rsidP="00DA763E">
      <w:pPr>
        <w:spacing w:line="360" w:lineRule="auto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химический состав клетки;</w:t>
      </w:r>
    </w:p>
    <w:p w:rsidR="00DA763E" w:rsidRPr="001F08CF" w:rsidRDefault="00DA763E" w:rsidP="00DA763E">
      <w:pPr>
        <w:spacing w:line="360" w:lineRule="auto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основные процессы жизнедеятельности клетки;</w:t>
      </w:r>
    </w:p>
    <w:p w:rsidR="00DA763E" w:rsidRPr="001F08CF" w:rsidRDefault="00DA763E" w:rsidP="00DA763E">
      <w:pPr>
        <w:spacing w:line="360" w:lineRule="auto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характерные признаки различных растительных тканей.</w:t>
      </w:r>
    </w:p>
    <w:p w:rsidR="00DA763E" w:rsidRPr="001F08CF" w:rsidRDefault="00DA763E" w:rsidP="00DA763E">
      <w:pPr>
        <w:widowControl w:val="0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1F08CF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A763E" w:rsidRPr="001F08CF" w:rsidRDefault="00DA763E" w:rsidP="00DA763E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F08CF">
        <w:rPr>
          <w:rFonts w:ascii="Times New Roman" w:hAnsi="Times New Roman"/>
          <w:snapToGrid w:val="0"/>
          <w:sz w:val="28"/>
          <w:szCs w:val="28"/>
        </w:rPr>
        <w:t>— определять понятия: «клетка», «</w:t>
      </w:r>
      <w:r>
        <w:rPr>
          <w:rFonts w:ascii="Times New Roman" w:hAnsi="Times New Roman"/>
          <w:sz w:val="28"/>
          <w:szCs w:val="28"/>
        </w:rPr>
        <w:t>оболочка», «</w:t>
      </w:r>
      <w:r w:rsidRPr="001F08CF">
        <w:rPr>
          <w:rFonts w:ascii="Times New Roman" w:hAnsi="Times New Roman"/>
          <w:sz w:val="28"/>
          <w:szCs w:val="28"/>
        </w:rPr>
        <w:t>цитоплазма», « я</w:t>
      </w:r>
      <w:r w:rsidRPr="001F08CF">
        <w:rPr>
          <w:rFonts w:ascii="Times New Roman" w:hAnsi="Times New Roman"/>
          <w:sz w:val="28"/>
          <w:szCs w:val="28"/>
        </w:rPr>
        <w:t>д</w:t>
      </w:r>
      <w:r w:rsidRPr="001F08CF">
        <w:rPr>
          <w:rFonts w:ascii="Times New Roman" w:hAnsi="Times New Roman"/>
          <w:sz w:val="28"/>
          <w:szCs w:val="28"/>
        </w:rPr>
        <w:t>ро», «ядрышко», «вакуоли», « пластиды», « хлоропласты», «пигме</w:t>
      </w:r>
      <w:r w:rsidRPr="001F08CF">
        <w:rPr>
          <w:rFonts w:ascii="Times New Roman" w:hAnsi="Times New Roman"/>
          <w:sz w:val="28"/>
          <w:szCs w:val="28"/>
        </w:rPr>
        <w:t>н</w:t>
      </w:r>
      <w:r w:rsidRPr="001F08CF">
        <w:rPr>
          <w:rFonts w:ascii="Times New Roman" w:hAnsi="Times New Roman"/>
          <w:sz w:val="28"/>
          <w:szCs w:val="28"/>
        </w:rPr>
        <w:t>ты», «хлорофилл»;</w:t>
      </w:r>
      <w:proofErr w:type="gramEnd"/>
    </w:p>
    <w:p w:rsidR="00DA763E" w:rsidRPr="001F08CF" w:rsidRDefault="00DA763E" w:rsidP="00DA763E">
      <w:pPr>
        <w:spacing w:line="360" w:lineRule="auto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</w:t>
      </w:r>
      <w:r w:rsidRPr="001F08CF">
        <w:rPr>
          <w:rFonts w:ascii="Times New Roman" w:hAnsi="Times New Roman"/>
          <w:sz w:val="28"/>
          <w:szCs w:val="28"/>
        </w:rPr>
        <w:t>работать с лупой и микроскопом;</w:t>
      </w:r>
    </w:p>
    <w:p w:rsidR="00DA763E" w:rsidRPr="001F08CF" w:rsidRDefault="00DA763E" w:rsidP="00DA763E">
      <w:pPr>
        <w:spacing w:line="360" w:lineRule="auto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lastRenderedPageBreak/>
        <w:t>— </w:t>
      </w:r>
      <w:r w:rsidRPr="001F08CF">
        <w:rPr>
          <w:rFonts w:ascii="Times New Roman" w:hAnsi="Times New Roman"/>
          <w:sz w:val="28"/>
          <w:szCs w:val="28"/>
        </w:rPr>
        <w:t>готовить микропрепараты и рассматривать их под микроскопом;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</w:t>
      </w:r>
      <w:r w:rsidRPr="001F08CF">
        <w:rPr>
          <w:rFonts w:ascii="Times New Roman" w:hAnsi="Times New Roman"/>
          <w:sz w:val="28"/>
          <w:szCs w:val="28"/>
        </w:rPr>
        <w:t>распознавать различные виды тканей.</w:t>
      </w:r>
    </w:p>
    <w:p w:rsidR="00DA763E" w:rsidRPr="001F08CF" w:rsidRDefault="00DA763E" w:rsidP="00DA763E">
      <w:pPr>
        <w:widowControl w:val="0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DA763E" w:rsidRPr="001F08CF" w:rsidRDefault="00DA763E" w:rsidP="00DA763E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</w:t>
      </w:r>
      <w:r w:rsidRPr="001F08C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уметь</w:t>
      </w:r>
      <w:r w:rsidRPr="001F08CF">
        <w:rPr>
          <w:rFonts w:ascii="Times New Roman" w:hAnsi="Times New Roman"/>
          <w:snapToGrid w:val="0"/>
          <w:sz w:val="28"/>
          <w:szCs w:val="28"/>
        </w:rPr>
        <w:t>: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анализировать объекты под микроскопом;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сравнивать объекты под микроскопом с их изображением на р</w:t>
      </w:r>
      <w:r w:rsidRPr="001F08CF">
        <w:rPr>
          <w:rFonts w:ascii="Times New Roman" w:hAnsi="Times New Roman"/>
          <w:sz w:val="28"/>
          <w:szCs w:val="28"/>
        </w:rPr>
        <w:t>и</w:t>
      </w:r>
      <w:r w:rsidRPr="001F08CF">
        <w:rPr>
          <w:rFonts w:ascii="Times New Roman" w:hAnsi="Times New Roman"/>
          <w:sz w:val="28"/>
          <w:szCs w:val="28"/>
        </w:rPr>
        <w:t>сунках и определять их;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оформлять результаты лабораторной работы в рабочей тетради;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работать с текстом и иллюстрациями учебника.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b/>
          <w:bCs/>
          <w:sz w:val="28"/>
          <w:szCs w:val="28"/>
        </w:rPr>
        <w:t>Раздел 2. Царство Бактерии. Царство Грибы</w:t>
      </w:r>
      <w:r w:rsidRPr="001F08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F08CF">
        <w:rPr>
          <w:rFonts w:ascii="Times New Roman" w:hAnsi="Times New Roman"/>
          <w:iCs/>
          <w:sz w:val="28"/>
          <w:szCs w:val="28"/>
        </w:rPr>
        <w:t>(</w:t>
      </w:r>
      <w:r w:rsidRPr="001F08CF">
        <w:rPr>
          <w:rFonts w:ascii="Times New Roman" w:hAnsi="Times New Roman"/>
          <w:i/>
          <w:iCs/>
          <w:sz w:val="28"/>
          <w:szCs w:val="28"/>
        </w:rPr>
        <w:t>7 часов</w:t>
      </w:r>
      <w:r w:rsidRPr="001F08CF">
        <w:rPr>
          <w:rFonts w:ascii="Times New Roman" w:hAnsi="Times New Roman"/>
          <w:iCs/>
          <w:sz w:val="28"/>
          <w:szCs w:val="28"/>
        </w:rPr>
        <w:t>)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Строение и жизнедеятельность бактерий. Размножение бактерий. Бактерии, их роль в природе и жизни человека. Разнообразие бакт</w:t>
      </w:r>
      <w:r w:rsidRPr="001F08CF">
        <w:rPr>
          <w:rFonts w:ascii="Times New Roman" w:hAnsi="Times New Roman"/>
          <w:sz w:val="28"/>
          <w:szCs w:val="28"/>
        </w:rPr>
        <w:t>е</w:t>
      </w:r>
      <w:r w:rsidRPr="001F08CF">
        <w:rPr>
          <w:rFonts w:ascii="Times New Roman" w:hAnsi="Times New Roman"/>
          <w:sz w:val="28"/>
          <w:szCs w:val="28"/>
        </w:rPr>
        <w:t>рий, их распространение в природе.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Грибы. Общая характеристика грибов, их строение и жизнеде</w:t>
      </w:r>
      <w:r w:rsidRPr="001F08CF">
        <w:rPr>
          <w:rFonts w:ascii="Times New Roman" w:hAnsi="Times New Roman"/>
          <w:sz w:val="28"/>
          <w:szCs w:val="28"/>
        </w:rPr>
        <w:t>я</w:t>
      </w:r>
      <w:r w:rsidRPr="001F08CF">
        <w:rPr>
          <w:rFonts w:ascii="Times New Roman" w:hAnsi="Times New Roman"/>
          <w:sz w:val="28"/>
          <w:szCs w:val="28"/>
        </w:rPr>
        <w:t>тельность. Шляпочные грибы. Съедобные и ядовитые грибы</w:t>
      </w:r>
      <w:r>
        <w:rPr>
          <w:rFonts w:ascii="Times New Roman" w:hAnsi="Times New Roman"/>
          <w:sz w:val="28"/>
          <w:szCs w:val="28"/>
        </w:rPr>
        <w:t>, произрастающие в Вологодской области.</w:t>
      </w:r>
      <w:r w:rsidRPr="001F08CF">
        <w:rPr>
          <w:rFonts w:ascii="Times New Roman" w:hAnsi="Times New Roman"/>
          <w:sz w:val="28"/>
          <w:szCs w:val="28"/>
        </w:rPr>
        <w:t xml:space="preserve"> Правила сбора съедобных грибов и их охрана. Профилактика отравления гр</w:t>
      </w:r>
      <w:r w:rsidRPr="001F08CF">
        <w:rPr>
          <w:rFonts w:ascii="Times New Roman" w:hAnsi="Times New Roman"/>
          <w:sz w:val="28"/>
          <w:szCs w:val="28"/>
        </w:rPr>
        <w:t>и</w:t>
      </w:r>
      <w:r w:rsidRPr="001F08CF">
        <w:rPr>
          <w:rFonts w:ascii="Times New Roman" w:hAnsi="Times New Roman"/>
          <w:sz w:val="28"/>
          <w:szCs w:val="28"/>
        </w:rPr>
        <w:t>бами. Дрожжи, п</w:t>
      </w:r>
      <w:r>
        <w:rPr>
          <w:rFonts w:ascii="Times New Roman" w:hAnsi="Times New Roman"/>
          <w:sz w:val="28"/>
          <w:szCs w:val="28"/>
        </w:rPr>
        <w:t>лесневые грибы. Грибы-паразиты, встречающиеся в Вологодской области.</w:t>
      </w:r>
      <w:r w:rsidRPr="0072486C">
        <w:rPr>
          <w:rFonts w:ascii="Times New Roman" w:hAnsi="Times New Roman"/>
          <w:sz w:val="28"/>
          <w:szCs w:val="28"/>
        </w:rPr>
        <w:t xml:space="preserve"> </w:t>
      </w:r>
      <w:r w:rsidRPr="001F08CF">
        <w:rPr>
          <w:rFonts w:ascii="Times New Roman" w:hAnsi="Times New Roman"/>
          <w:sz w:val="28"/>
          <w:szCs w:val="28"/>
        </w:rPr>
        <w:t>Роль грибов в природе и жизни человека.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b/>
          <w:bCs/>
          <w:i/>
          <w:iCs/>
          <w:sz w:val="28"/>
          <w:szCs w:val="28"/>
        </w:rPr>
        <w:t>Демонстрация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Муляжи плодовых тел шляпочных грибов. Натуральные объекты (трутовик, ржавчина, головня, спорынья).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08CF">
        <w:rPr>
          <w:rFonts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lastRenderedPageBreak/>
        <w:t xml:space="preserve">Строение плодовых тел шляпочных грибов. Строение плесневого гриба </w:t>
      </w:r>
      <w:proofErr w:type="spellStart"/>
      <w:r w:rsidRPr="001F08CF">
        <w:rPr>
          <w:rFonts w:ascii="Times New Roman" w:hAnsi="Times New Roman"/>
          <w:sz w:val="28"/>
          <w:szCs w:val="28"/>
        </w:rPr>
        <w:t>мукора</w:t>
      </w:r>
      <w:proofErr w:type="spellEnd"/>
      <w:r w:rsidRPr="001F08CF">
        <w:rPr>
          <w:rFonts w:ascii="Times New Roman" w:hAnsi="Times New Roman"/>
          <w:sz w:val="28"/>
          <w:szCs w:val="28"/>
        </w:rPr>
        <w:t>. Строение дрожжей.</w:t>
      </w:r>
    </w:p>
    <w:p w:rsidR="00DA763E" w:rsidRPr="001F08CF" w:rsidRDefault="00DA763E" w:rsidP="00DA763E">
      <w:pPr>
        <w:widowControl w:val="0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A763E" w:rsidRPr="001F08CF" w:rsidRDefault="00DA763E" w:rsidP="00DA763E">
      <w:pPr>
        <w:widowControl w:val="0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знать</w:t>
      </w:r>
      <w:r w:rsidRPr="001F08CF">
        <w:rPr>
          <w:rFonts w:ascii="Times New Roman" w:hAnsi="Times New Roman"/>
          <w:iCs/>
          <w:snapToGrid w:val="0"/>
          <w:sz w:val="28"/>
          <w:szCs w:val="28"/>
        </w:rPr>
        <w:t>:</w:t>
      </w:r>
    </w:p>
    <w:p w:rsidR="00DA763E" w:rsidRPr="001F08CF" w:rsidRDefault="00DA763E" w:rsidP="00DA763E">
      <w:pPr>
        <w:widowControl w:val="0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строение и основные процессы жизнедеятельности бактерий и грибов;</w:t>
      </w:r>
    </w:p>
    <w:p w:rsidR="00DA763E" w:rsidRPr="001F08CF" w:rsidRDefault="00DA763E" w:rsidP="00DA763E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разнообразие и распространение бактерий и грибов;</w:t>
      </w:r>
    </w:p>
    <w:p w:rsidR="00DA763E" w:rsidRPr="001F08CF" w:rsidRDefault="00DA763E" w:rsidP="00DA763E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роль бактерий и грибов в природе и жизни человека.</w:t>
      </w:r>
    </w:p>
    <w:p w:rsidR="00DA763E" w:rsidRPr="001F08CF" w:rsidRDefault="00DA763E" w:rsidP="00DA763E">
      <w:pPr>
        <w:widowControl w:val="0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1F08CF">
        <w:rPr>
          <w:rFonts w:ascii="Times New Roman" w:hAnsi="Times New Roman"/>
          <w:iCs/>
          <w:snapToGrid w:val="0"/>
          <w:sz w:val="28"/>
          <w:szCs w:val="28"/>
        </w:rPr>
        <w:t>:</w:t>
      </w: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 xml:space="preserve"> </w:t>
      </w:r>
    </w:p>
    <w:p w:rsidR="00DA763E" w:rsidRPr="001F08CF" w:rsidRDefault="00DA763E" w:rsidP="00DA763E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давать общую характеристику бактериям и грибам;</w:t>
      </w:r>
    </w:p>
    <w:p w:rsidR="00DA763E" w:rsidRPr="001F08CF" w:rsidRDefault="00DA763E" w:rsidP="00DA763E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отличать бактерии и грибы от других живых организмов;</w:t>
      </w:r>
    </w:p>
    <w:p w:rsidR="00DA763E" w:rsidRPr="001F08CF" w:rsidRDefault="00DA763E" w:rsidP="00DA763E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 xml:space="preserve">— отличать съедобные грибы от </w:t>
      </w:r>
      <w:proofErr w:type="gramStart"/>
      <w:r w:rsidRPr="001F08CF">
        <w:rPr>
          <w:rFonts w:ascii="Times New Roman" w:hAnsi="Times New Roman"/>
          <w:snapToGrid w:val="0"/>
          <w:sz w:val="28"/>
          <w:szCs w:val="28"/>
        </w:rPr>
        <w:t>ядовитых</w:t>
      </w:r>
      <w:proofErr w:type="gramEnd"/>
      <w:r w:rsidRPr="001F08CF">
        <w:rPr>
          <w:rFonts w:ascii="Times New Roman" w:hAnsi="Times New Roman"/>
          <w:snapToGrid w:val="0"/>
          <w:sz w:val="28"/>
          <w:szCs w:val="28"/>
        </w:rPr>
        <w:t>;</w:t>
      </w:r>
    </w:p>
    <w:p w:rsidR="00DA763E" w:rsidRPr="001F08CF" w:rsidRDefault="00DA763E" w:rsidP="00DA763E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объяснять роль бактерий и грибов в природе и жизни человека.</w:t>
      </w:r>
    </w:p>
    <w:p w:rsidR="00DA763E" w:rsidRPr="001F08CF" w:rsidRDefault="00DA763E" w:rsidP="00DA763E">
      <w:pPr>
        <w:widowControl w:val="0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DA763E" w:rsidRPr="001F08CF" w:rsidRDefault="00DA763E" w:rsidP="00DA763E">
      <w:pPr>
        <w:widowControl w:val="0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DA763E" w:rsidRPr="001F08CF" w:rsidRDefault="00DA763E" w:rsidP="00DA763E">
      <w:pPr>
        <w:widowControl w:val="0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1F08CF">
        <w:rPr>
          <w:rFonts w:ascii="Times New Roman" w:hAnsi="Times New Roman"/>
          <w:iCs/>
          <w:snapToGrid w:val="0"/>
          <w:sz w:val="28"/>
          <w:szCs w:val="28"/>
        </w:rPr>
        <w:t>:</w:t>
      </w:r>
    </w:p>
    <w:p w:rsidR="00DA763E" w:rsidRPr="001F08CF" w:rsidRDefault="00DA763E" w:rsidP="00DA763E">
      <w:pPr>
        <w:pStyle w:val="2"/>
        <w:spacing w:line="276" w:lineRule="auto"/>
        <w:ind w:firstLine="284"/>
        <w:rPr>
          <w:snapToGrid w:val="0"/>
          <w:szCs w:val="28"/>
        </w:rPr>
      </w:pPr>
      <w:r w:rsidRPr="001F08CF">
        <w:rPr>
          <w:snapToGrid w:val="0"/>
          <w:szCs w:val="28"/>
        </w:rPr>
        <w:t>— работать с учебником, рабочей тетрадью и дидактическими м</w:t>
      </w:r>
      <w:r w:rsidRPr="001F08CF">
        <w:rPr>
          <w:snapToGrid w:val="0"/>
          <w:szCs w:val="28"/>
        </w:rPr>
        <w:t>а</w:t>
      </w:r>
      <w:r w:rsidRPr="001F08CF">
        <w:rPr>
          <w:snapToGrid w:val="0"/>
          <w:szCs w:val="28"/>
        </w:rPr>
        <w:t>териалами;</w:t>
      </w:r>
    </w:p>
    <w:p w:rsidR="00DA763E" w:rsidRPr="001F08CF" w:rsidRDefault="00DA763E" w:rsidP="00DA763E">
      <w:pPr>
        <w:pStyle w:val="2"/>
        <w:spacing w:line="276" w:lineRule="auto"/>
        <w:ind w:firstLine="284"/>
        <w:rPr>
          <w:snapToGrid w:val="0"/>
          <w:szCs w:val="28"/>
        </w:rPr>
      </w:pPr>
      <w:r w:rsidRPr="001F08CF">
        <w:rPr>
          <w:snapToGrid w:val="0"/>
          <w:szCs w:val="28"/>
        </w:rPr>
        <w:t>— с</w:t>
      </w:r>
      <w:r w:rsidRPr="001F08CF">
        <w:rPr>
          <w:szCs w:val="28"/>
        </w:rPr>
        <w:t>оставлять сообщения на основе обобщения материала учебника и дополнительной литературы.</w:t>
      </w:r>
    </w:p>
    <w:p w:rsidR="00DA763E" w:rsidRPr="001F08CF" w:rsidRDefault="00DA763E" w:rsidP="00DA763E">
      <w:pPr>
        <w:pStyle w:val="2"/>
        <w:spacing w:line="276" w:lineRule="auto"/>
        <w:ind w:firstLine="284"/>
        <w:rPr>
          <w:snapToGrid w:val="0"/>
          <w:szCs w:val="28"/>
        </w:rPr>
      </w:pP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3. Царство Растения </w:t>
      </w:r>
      <w:r w:rsidRPr="001F08CF">
        <w:rPr>
          <w:rFonts w:ascii="Times New Roman" w:hAnsi="Times New Roman"/>
          <w:iCs/>
          <w:sz w:val="28"/>
          <w:szCs w:val="28"/>
        </w:rPr>
        <w:t>(</w:t>
      </w:r>
      <w:r w:rsidRPr="001F08CF">
        <w:rPr>
          <w:rFonts w:ascii="Times New Roman" w:hAnsi="Times New Roman"/>
          <w:i/>
          <w:iCs/>
          <w:sz w:val="28"/>
          <w:szCs w:val="28"/>
        </w:rPr>
        <w:t>11 часов</w:t>
      </w:r>
      <w:r w:rsidRPr="001F08CF">
        <w:rPr>
          <w:rFonts w:ascii="Times New Roman" w:hAnsi="Times New Roman"/>
          <w:iCs/>
          <w:sz w:val="28"/>
          <w:szCs w:val="28"/>
        </w:rPr>
        <w:t>)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Растения. Ботаника — наука о растениях. Методы изучения раст</w:t>
      </w:r>
      <w:r w:rsidRPr="001F08CF">
        <w:rPr>
          <w:rFonts w:ascii="Times New Roman" w:hAnsi="Times New Roman"/>
          <w:sz w:val="28"/>
          <w:szCs w:val="28"/>
        </w:rPr>
        <w:t>е</w:t>
      </w:r>
      <w:r w:rsidRPr="001F08CF">
        <w:rPr>
          <w:rFonts w:ascii="Times New Roman" w:hAnsi="Times New Roman"/>
          <w:sz w:val="28"/>
          <w:szCs w:val="28"/>
        </w:rPr>
        <w:t>ний. Общая характеристика растительного царства. Многообразие растений, их связь со средой обитания. Роль в биосфере. Охрана ра</w:t>
      </w:r>
      <w:r w:rsidRPr="001F08CF">
        <w:rPr>
          <w:rFonts w:ascii="Times New Roman" w:hAnsi="Times New Roman"/>
          <w:sz w:val="28"/>
          <w:szCs w:val="28"/>
        </w:rPr>
        <w:t>с</w:t>
      </w:r>
      <w:r w:rsidRPr="001F08CF">
        <w:rPr>
          <w:rFonts w:ascii="Times New Roman" w:hAnsi="Times New Roman"/>
          <w:sz w:val="28"/>
          <w:szCs w:val="28"/>
        </w:rPr>
        <w:t>тений.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Основные группы растений (водоросли, мхи, хвощи, плауны, п</w:t>
      </w:r>
      <w:r w:rsidRPr="001F08CF">
        <w:rPr>
          <w:rFonts w:ascii="Times New Roman" w:hAnsi="Times New Roman"/>
          <w:sz w:val="28"/>
          <w:szCs w:val="28"/>
        </w:rPr>
        <w:t>а</w:t>
      </w:r>
      <w:r w:rsidRPr="001F08CF">
        <w:rPr>
          <w:rFonts w:ascii="Times New Roman" w:hAnsi="Times New Roman"/>
          <w:sz w:val="28"/>
          <w:szCs w:val="28"/>
        </w:rPr>
        <w:t>поротники, голосеменные, цветковые).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Водоросли. Многообразие водорослей. Среда обитания водоро</w:t>
      </w:r>
      <w:r w:rsidRPr="001F08CF">
        <w:rPr>
          <w:rFonts w:ascii="Times New Roman" w:hAnsi="Times New Roman"/>
          <w:sz w:val="28"/>
          <w:szCs w:val="28"/>
        </w:rPr>
        <w:t>с</w:t>
      </w:r>
      <w:r w:rsidRPr="001F08CF">
        <w:rPr>
          <w:rFonts w:ascii="Times New Roman" w:hAnsi="Times New Roman"/>
          <w:sz w:val="28"/>
          <w:szCs w:val="28"/>
        </w:rPr>
        <w:t>лей. Строение одноклеточных и многоклеточных водорослей. Роль водорослей в природе и жизни человека, охрана водорослей.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Лишайники, их строение, разнообразие, среда обитания. Значение в природе и жизни человека.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Мхи. Многообразие мхов, произрастающих в Вологодской области.</w:t>
      </w:r>
      <w:r w:rsidRPr="001F08CF">
        <w:rPr>
          <w:rFonts w:ascii="Times New Roman" w:hAnsi="Times New Roman"/>
          <w:sz w:val="28"/>
          <w:szCs w:val="28"/>
        </w:rPr>
        <w:t xml:space="preserve"> Среда обитания. Строение мхов, их зн</w:t>
      </w:r>
      <w:r w:rsidRPr="001F08CF">
        <w:rPr>
          <w:rFonts w:ascii="Times New Roman" w:hAnsi="Times New Roman"/>
          <w:sz w:val="28"/>
          <w:szCs w:val="28"/>
        </w:rPr>
        <w:t>а</w:t>
      </w:r>
      <w:r w:rsidRPr="001F08CF">
        <w:rPr>
          <w:rFonts w:ascii="Times New Roman" w:hAnsi="Times New Roman"/>
          <w:sz w:val="28"/>
          <w:szCs w:val="28"/>
        </w:rPr>
        <w:t>чение.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proofErr w:type="gramStart"/>
      <w:r w:rsidRPr="001F08CF">
        <w:rPr>
          <w:rFonts w:ascii="Times New Roman" w:hAnsi="Times New Roman"/>
          <w:sz w:val="28"/>
          <w:szCs w:val="28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Папоротникообразные, произрастающие в Вологодской области.</w:t>
      </w:r>
      <w:proofErr w:type="gramEnd"/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Голосеменные, их строение и разнообразие. Среда обитания. Ра</w:t>
      </w:r>
      <w:r w:rsidRPr="001F08CF">
        <w:rPr>
          <w:rFonts w:ascii="Times New Roman" w:hAnsi="Times New Roman"/>
          <w:sz w:val="28"/>
          <w:szCs w:val="28"/>
        </w:rPr>
        <w:t>с</w:t>
      </w:r>
      <w:r w:rsidRPr="001F08CF">
        <w:rPr>
          <w:rFonts w:ascii="Times New Roman" w:hAnsi="Times New Roman"/>
          <w:sz w:val="28"/>
          <w:szCs w:val="28"/>
        </w:rPr>
        <w:t>пространение голосеменных, значение в природе и жизни человека, их охрана.</w:t>
      </w:r>
      <w:r>
        <w:rPr>
          <w:rFonts w:ascii="Times New Roman" w:hAnsi="Times New Roman"/>
          <w:sz w:val="28"/>
          <w:szCs w:val="28"/>
        </w:rPr>
        <w:t xml:space="preserve"> Многообразие </w:t>
      </w:r>
      <w:proofErr w:type="gramStart"/>
      <w:r>
        <w:rPr>
          <w:rFonts w:ascii="Times New Roman" w:hAnsi="Times New Roman"/>
          <w:sz w:val="28"/>
          <w:szCs w:val="28"/>
        </w:rPr>
        <w:t>голосеменных</w:t>
      </w:r>
      <w:proofErr w:type="gramEnd"/>
      <w:r>
        <w:rPr>
          <w:rFonts w:ascii="Times New Roman" w:hAnsi="Times New Roman"/>
          <w:sz w:val="28"/>
          <w:szCs w:val="28"/>
        </w:rPr>
        <w:t>, произрастающих в Вологодской области.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 xml:space="preserve">Цветковые растения, их строение и многообразие. Среда обитания. Значение </w:t>
      </w:r>
      <w:proofErr w:type="gramStart"/>
      <w:r w:rsidRPr="001F08CF">
        <w:rPr>
          <w:rFonts w:ascii="Times New Roman" w:hAnsi="Times New Roman"/>
          <w:sz w:val="28"/>
          <w:szCs w:val="28"/>
        </w:rPr>
        <w:t>цветковых</w:t>
      </w:r>
      <w:proofErr w:type="gramEnd"/>
      <w:r w:rsidRPr="001F08CF">
        <w:rPr>
          <w:rFonts w:ascii="Times New Roman" w:hAnsi="Times New Roman"/>
          <w:sz w:val="28"/>
          <w:szCs w:val="28"/>
        </w:rPr>
        <w:t xml:space="preserve"> в природе и жизни человека.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 xml:space="preserve"> Происхождение растений. Основные этапы развития растительн</w:t>
      </w:r>
      <w:r w:rsidRPr="001F08CF">
        <w:rPr>
          <w:rFonts w:ascii="Times New Roman" w:hAnsi="Times New Roman"/>
          <w:sz w:val="28"/>
          <w:szCs w:val="28"/>
        </w:rPr>
        <w:t>о</w:t>
      </w:r>
      <w:r w:rsidRPr="001F08CF">
        <w:rPr>
          <w:rFonts w:ascii="Times New Roman" w:hAnsi="Times New Roman"/>
          <w:sz w:val="28"/>
          <w:szCs w:val="28"/>
        </w:rPr>
        <w:t>го мира.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b/>
          <w:bCs/>
          <w:i/>
          <w:iCs/>
          <w:sz w:val="28"/>
          <w:szCs w:val="28"/>
        </w:rPr>
        <w:t xml:space="preserve">Демонстрация 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Гербарные экземпляры растений. Отпечатки ископаемых растений.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08CF">
        <w:rPr>
          <w:rFonts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lastRenderedPageBreak/>
        <w:t xml:space="preserve">Строение зеленых водорослей. Строение мха (на местных видах). Строение </w:t>
      </w:r>
      <w:proofErr w:type="spellStart"/>
      <w:r w:rsidRPr="001F08CF">
        <w:rPr>
          <w:rFonts w:ascii="Times New Roman" w:hAnsi="Times New Roman"/>
          <w:sz w:val="28"/>
          <w:szCs w:val="28"/>
        </w:rPr>
        <w:t>спороносящего</w:t>
      </w:r>
      <w:proofErr w:type="spellEnd"/>
      <w:r w:rsidRPr="001F08CF">
        <w:rPr>
          <w:rFonts w:ascii="Times New Roman" w:hAnsi="Times New Roman"/>
          <w:sz w:val="28"/>
          <w:szCs w:val="28"/>
        </w:rPr>
        <w:t xml:space="preserve"> хвоща. Строение </w:t>
      </w:r>
      <w:proofErr w:type="spellStart"/>
      <w:r w:rsidRPr="001F08CF">
        <w:rPr>
          <w:rFonts w:ascii="Times New Roman" w:hAnsi="Times New Roman"/>
          <w:sz w:val="28"/>
          <w:szCs w:val="28"/>
        </w:rPr>
        <w:t>спороносящего</w:t>
      </w:r>
      <w:proofErr w:type="spellEnd"/>
      <w:r w:rsidRPr="001F08CF">
        <w:rPr>
          <w:rFonts w:ascii="Times New Roman" w:hAnsi="Times New Roman"/>
          <w:sz w:val="28"/>
          <w:szCs w:val="28"/>
        </w:rPr>
        <w:t xml:space="preserve"> папоро</w:t>
      </w:r>
      <w:r w:rsidRPr="001F08CF">
        <w:rPr>
          <w:rFonts w:ascii="Times New Roman" w:hAnsi="Times New Roman"/>
          <w:sz w:val="28"/>
          <w:szCs w:val="28"/>
        </w:rPr>
        <w:t>т</w:t>
      </w:r>
      <w:r w:rsidRPr="001F08CF">
        <w:rPr>
          <w:rFonts w:ascii="Times New Roman" w:hAnsi="Times New Roman"/>
          <w:sz w:val="28"/>
          <w:szCs w:val="28"/>
        </w:rPr>
        <w:t>ника. Строение хвои и шишек хвойных (на примере местных видов).</w:t>
      </w:r>
    </w:p>
    <w:p w:rsidR="00DA763E" w:rsidRPr="001F08CF" w:rsidRDefault="00DA763E" w:rsidP="00DA763E">
      <w:pPr>
        <w:widowControl w:val="0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A763E" w:rsidRPr="001F08CF" w:rsidRDefault="00DA763E" w:rsidP="00DA763E">
      <w:pPr>
        <w:rPr>
          <w:rFonts w:ascii="Times New Roman" w:hAnsi="Times New Roman"/>
          <w:i/>
          <w:iCs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1F08CF">
        <w:rPr>
          <w:rFonts w:ascii="Times New Roman" w:hAnsi="Times New Roman"/>
          <w:i/>
          <w:iCs/>
          <w:sz w:val="28"/>
          <w:szCs w:val="28"/>
        </w:rPr>
        <w:t>знать</w:t>
      </w:r>
      <w:r w:rsidRPr="001F08CF">
        <w:rPr>
          <w:rFonts w:ascii="Times New Roman" w:hAnsi="Times New Roman"/>
          <w:iCs/>
          <w:sz w:val="28"/>
          <w:szCs w:val="28"/>
        </w:rPr>
        <w:t>: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основные методы изучения растений;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proofErr w:type="gramStart"/>
      <w:r w:rsidRPr="001F08CF">
        <w:rPr>
          <w:rFonts w:ascii="Times New Roman" w:hAnsi="Times New Roman"/>
          <w:sz w:val="28"/>
          <w:szCs w:val="28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особенности строения и жизнедеятельности лишайников;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роль растений в биосфере и жизни человека;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происхождение растений и основные этапы развития растител</w:t>
      </w:r>
      <w:r w:rsidRPr="001F08CF">
        <w:rPr>
          <w:rFonts w:ascii="Times New Roman" w:hAnsi="Times New Roman"/>
          <w:sz w:val="28"/>
          <w:szCs w:val="28"/>
        </w:rPr>
        <w:t>ь</w:t>
      </w:r>
      <w:r w:rsidRPr="001F08CF">
        <w:rPr>
          <w:rFonts w:ascii="Times New Roman" w:hAnsi="Times New Roman"/>
          <w:sz w:val="28"/>
          <w:szCs w:val="28"/>
        </w:rPr>
        <w:t>ного мира.</w:t>
      </w:r>
    </w:p>
    <w:p w:rsidR="00DA763E" w:rsidRPr="001F08CF" w:rsidRDefault="00DA763E" w:rsidP="00DA763E">
      <w:pPr>
        <w:widowControl w:val="0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1F08CF">
        <w:rPr>
          <w:rFonts w:ascii="Times New Roman" w:hAnsi="Times New Roman"/>
          <w:iCs/>
          <w:snapToGrid w:val="0"/>
          <w:sz w:val="28"/>
          <w:szCs w:val="28"/>
        </w:rPr>
        <w:t>:</w:t>
      </w: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 xml:space="preserve"> 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давать общую характеристику растительного царства;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объяснять роль растений биосфере;</w:t>
      </w: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proofErr w:type="gramStart"/>
      <w:r w:rsidRPr="001F08CF">
        <w:rPr>
          <w:rFonts w:ascii="Times New Roman" w:hAnsi="Times New Roman"/>
          <w:sz w:val="28"/>
          <w:szCs w:val="28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z w:val="28"/>
          <w:szCs w:val="28"/>
        </w:rPr>
        <w:t>— объяснять происхождение растений и основные этапы развития растительного мира.</w:t>
      </w:r>
    </w:p>
    <w:p w:rsidR="00DA763E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</w:p>
    <w:p w:rsidR="00DA763E" w:rsidRPr="001F08CF" w:rsidRDefault="00DA763E" w:rsidP="00DA763E">
      <w:pPr>
        <w:widowControl w:val="0"/>
        <w:snapToGrid w:val="0"/>
        <w:rPr>
          <w:rFonts w:ascii="Times New Roman" w:hAnsi="Times New Roman"/>
          <w:sz w:val="28"/>
          <w:szCs w:val="28"/>
        </w:rPr>
      </w:pPr>
    </w:p>
    <w:p w:rsidR="00DA763E" w:rsidRPr="001F08CF" w:rsidRDefault="00DA763E" w:rsidP="00DA763E">
      <w:pPr>
        <w:widowControl w:val="0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1F08CF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DA763E" w:rsidRPr="001F08CF" w:rsidRDefault="00DA763E" w:rsidP="00DA763E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1F08CF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A763E" w:rsidRPr="001F08CF" w:rsidRDefault="00DA763E" w:rsidP="00DA763E">
      <w:pPr>
        <w:widowControl w:val="0"/>
        <w:rPr>
          <w:rFonts w:ascii="Times New Roman" w:hAnsi="Times New Roman"/>
          <w:snapToGrid w:val="0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выполнять лабораторные работы под руководством учителя;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</w:t>
      </w:r>
      <w:r w:rsidRPr="001F08CF">
        <w:rPr>
          <w:rFonts w:ascii="Times New Roman" w:hAnsi="Times New Roman"/>
          <w:sz w:val="28"/>
          <w:szCs w:val="28"/>
        </w:rPr>
        <w:t>сравнивать представителей разных групп растений, делать в</w:t>
      </w:r>
      <w:r w:rsidRPr="001F08CF">
        <w:rPr>
          <w:rFonts w:ascii="Times New Roman" w:hAnsi="Times New Roman"/>
          <w:sz w:val="28"/>
          <w:szCs w:val="28"/>
        </w:rPr>
        <w:t>ы</w:t>
      </w:r>
      <w:r w:rsidRPr="001F08CF">
        <w:rPr>
          <w:rFonts w:ascii="Times New Roman" w:hAnsi="Times New Roman"/>
          <w:sz w:val="28"/>
          <w:szCs w:val="28"/>
        </w:rPr>
        <w:t>воды на основе сравнения;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</w:t>
      </w:r>
      <w:r w:rsidRPr="001F08CF">
        <w:rPr>
          <w:rFonts w:ascii="Times New Roman" w:hAnsi="Times New Roman"/>
          <w:sz w:val="28"/>
          <w:szCs w:val="28"/>
        </w:rPr>
        <w:t>оценивать с эстетической точки зрения представителей раст</w:t>
      </w:r>
      <w:r w:rsidRPr="001F08CF">
        <w:rPr>
          <w:rFonts w:ascii="Times New Roman" w:hAnsi="Times New Roman"/>
          <w:sz w:val="28"/>
          <w:szCs w:val="28"/>
        </w:rPr>
        <w:t>и</w:t>
      </w:r>
      <w:r w:rsidRPr="001F08CF">
        <w:rPr>
          <w:rFonts w:ascii="Times New Roman" w:hAnsi="Times New Roman"/>
          <w:sz w:val="28"/>
          <w:szCs w:val="28"/>
        </w:rPr>
        <w:t>тельного мира;</w:t>
      </w:r>
    </w:p>
    <w:p w:rsidR="00DA763E" w:rsidRPr="001F08CF" w:rsidRDefault="00DA763E" w:rsidP="00DA763E">
      <w:pPr>
        <w:rPr>
          <w:rFonts w:ascii="Times New Roman" w:hAnsi="Times New Roman"/>
          <w:sz w:val="28"/>
          <w:szCs w:val="28"/>
        </w:rPr>
      </w:pPr>
      <w:r w:rsidRPr="001F08CF">
        <w:rPr>
          <w:rFonts w:ascii="Times New Roman" w:hAnsi="Times New Roman"/>
          <w:snapToGrid w:val="0"/>
          <w:sz w:val="28"/>
          <w:szCs w:val="28"/>
        </w:rPr>
        <w:t>— </w:t>
      </w:r>
      <w:r w:rsidRPr="001F08CF">
        <w:rPr>
          <w:rFonts w:ascii="Times New Roman" w:hAnsi="Times New Roman"/>
          <w:sz w:val="28"/>
          <w:szCs w:val="28"/>
        </w:rPr>
        <w:t>находить информацию о растениях в научно-популярной лит</w:t>
      </w:r>
      <w:r w:rsidRPr="001F08CF">
        <w:rPr>
          <w:rFonts w:ascii="Times New Roman" w:hAnsi="Times New Roman"/>
          <w:sz w:val="28"/>
          <w:szCs w:val="28"/>
        </w:rPr>
        <w:t>е</w:t>
      </w:r>
      <w:r w:rsidRPr="001F08CF">
        <w:rPr>
          <w:rFonts w:ascii="Times New Roman" w:hAnsi="Times New Roman"/>
          <w:sz w:val="28"/>
          <w:szCs w:val="28"/>
        </w:rPr>
        <w:t>ратуре, биологических словарях и справочниках, анализировать и оценивать её, переводить из одной формы в другую.</w:t>
      </w:r>
    </w:p>
    <w:p w:rsidR="00DA763E" w:rsidRPr="001F08CF" w:rsidRDefault="00DA763E" w:rsidP="00DA763E">
      <w:pPr>
        <w:rPr>
          <w:rFonts w:ascii="Times New Roman" w:hAnsi="Times New Roman"/>
          <w:b/>
          <w:bCs/>
          <w:sz w:val="28"/>
          <w:szCs w:val="28"/>
        </w:rPr>
      </w:pPr>
    </w:p>
    <w:p w:rsidR="00DA763E" w:rsidRPr="001F08CF" w:rsidRDefault="00DA763E" w:rsidP="00DA763E">
      <w:pPr>
        <w:rPr>
          <w:rFonts w:ascii="Times New Roman" w:hAnsi="Times New Roman"/>
          <w:b/>
          <w:bCs/>
          <w:sz w:val="28"/>
          <w:szCs w:val="28"/>
        </w:rPr>
      </w:pPr>
      <w:r w:rsidRPr="001F08CF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обучения </w:t>
      </w:r>
    </w:p>
    <w:p w:rsidR="00DA763E" w:rsidRPr="001F08CF" w:rsidRDefault="00DA763E" w:rsidP="00DA763E">
      <w:pPr>
        <w:rPr>
          <w:rFonts w:ascii="Times New Roman" w:hAnsi="Times New Roman"/>
          <w:i/>
          <w:iCs/>
          <w:sz w:val="28"/>
          <w:szCs w:val="28"/>
        </w:rPr>
      </w:pPr>
      <w:r w:rsidRPr="001F08CF">
        <w:rPr>
          <w:rFonts w:ascii="Times New Roman" w:hAnsi="Times New Roman"/>
          <w:i/>
          <w:iCs/>
          <w:sz w:val="28"/>
          <w:szCs w:val="28"/>
        </w:rPr>
        <w:t>Учащиеся должны</w:t>
      </w:r>
      <w:r w:rsidRPr="001F08CF">
        <w:rPr>
          <w:rFonts w:ascii="Times New Roman" w:hAnsi="Times New Roman"/>
          <w:iCs/>
          <w:sz w:val="28"/>
          <w:szCs w:val="28"/>
        </w:rPr>
        <w:t>: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>— испытывать чувство гордости за российскую биологическую науку;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 xml:space="preserve">— знать правила поведения в природе; 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>— понимать основные факторы, определяющие взаимоотношения человека и природы;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>— уметь реализовывать теоретические познания на практике;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 xml:space="preserve">— понимать социальную значимость и содержание профессий, связанных с биологией; 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>— испытывать любовь к природе;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>— признавать право каждого на собственное мнение;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>— проявлять готовность к самостоятельным поступкам и действ</w:t>
      </w:r>
      <w:r w:rsidRPr="001F08CF">
        <w:rPr>
          <w:sz w:val="28"/>
          <w:szCs w:val="28"/>
        </w:rPr>
        <w:t>и</w:t>
      </w:r>
      <w:r w:rsidRPr="001F08CF">
        <w:rPr>
          <w:sz w:val="28"/>
          <w:szCs w:val="28"/>
        </w:rPr>
        <w:t>ям на благо природы;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lastRenderedPageBreak/>
        <w:t xml:space="preserve">— уметь отстаивать свою точку зрения; </w:t>
      </w:r>
    </w:p>
    <w:p w:rsidR="00DA763E" w:rsidRPr="001F08CF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>— критично относиться к своим поступкам, нести ответственность за последствия;</w:t>
      </w:r>
    </w:p>
    <w:p w:rsidR="00DA763E" w:rsidRDefault="00DA763E" w:rsidP="00DA763E">
      <w:pPr>
        <w:pStyle w:val="1"/>
        <w:spacing w:line="276" w:lineRule="auto"/>
        <w:ind w:left="0" w:firstLine="284"/>
        <w:jc w:val="both"/>
        <w:rPr>
          <w:sz w:val="28"/>
          <w:szCs w:val="28"/>
        </w:rPr>
      </w:pPr>
      <w:r w:rsidRPr="001F08CF">
        <w:rPr>
          <w:sz w:val="28"/>
          <w:szCs w:val="28"/>
        </w:rPr>
        <w:t>— уметь слушать и слышать другое мнение.</w:t>
      </w:r>
    </w:p>
    <w:p w:rsidR="00000000" w:rsidRDefault="00303CF1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/>
    <w:p w:rsidR="00DA763E" w:rsidRDefault="00DA763E" w:rsidP="00DA7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3"/>
        <w:tblW w:w="0" w:type="auto"/>
        <w:tblLook w:val="04A0"/>
      </w:tblPr>
      <w:tblGrid>
        <w:gridCol w:w="1708"/>
        <w:gridCol w:w="1674"/>
        <w:gridCol w:w="848"/>
        <w:gridCol w:w="10556"/>
      </w:tblGrid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3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84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3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556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DA763E" w:rsidRPr="00DA763E" w:rsidTr="00731409">
        <w:tc>
          <w:tcPr>
            <w:tcW w:w="14786" w:type="dxa"/>
            <w:gridSpan w:val="4"/>
          </w:tcPr>
          <w:p w:rsidR="00DA763E" w:rsidRPr="00DA763E" w:rsidRDefault="00DA763E" w:rsidP="000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 w:rsidRPr="00DA763E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6" w:type="dxa"/>
          </w:tcPr>
          <w:p w:rsidR="00DA763E" w:rsidRPr="000B490A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Биология-наука о живой природе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6" w:type="dxa"/>
          </w:tcPr>
          <w:p w:rsidR="00DA763E" w:rsidRPr="000B490A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6" w:type="dxa"/>
          </w:tcPr>
          <w:p w:rsidR="00DA763E" w:rsidRPr="000B490A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природы. Царства живых организмов. Отличительные признаки живого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6" w:type="dxa"/>
          </w:tcPr>
          <w:p w:rsidR="00DA763E" w:rsidRPr="000B490A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Среды обитания живых организмов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6" w:type="dxa"/>
          </w:tcPr>
          <w:p w:rsidR="00DA763E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  <w:p w:rsidR="000B490A" w:rsidRPr="000B490A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Фенологические наблюдения за сезонными изменениями в прир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о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6" w:type="dxa"/>
          </w:tcPr>
          <w:p w:rsidR="00DA763E" w:rsidRPr="00DA763E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Экскурсия: «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Многообразие живых организмов, осенние явления в жизни растений и ж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и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вотных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90A" w:rsidRPr="00DA763E" w:rsidTr="00EF0E63">
        <w:tc>
          <w:tcPr>
            <w:tcW w:w="14786" w:type="dxa"/>
            <w:gridSpan w:val="4"/>
          </w:tcPr>
          <w:p w:rsidR="000B490A" w:rsidRPr="00DA763E" w:rsidRDefault="000B490A" w:rsidP="000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6" w:type="dxa"/>
          </w:tcPr>
          <w:p w:rsidR="000B490A" w:rsidRPr="000B490A" w:rsidRDefault="000B490A" w:rsidP="000B49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  <w:r w:rsidRPr="000B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763E" w:rsidRPr="000B490A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Увеличительные приборы (лупы, микроскопа). Правила работы с микроскопом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6" w:type="dxa"/>
          </w:tcPr>
          <w:p w:rsidR="00DA763E" w:rsidRPr="000B490A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:rsidR="000B490A" w:rsidRPr="00DA763E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Рассматривание строения клеток растения с помощью лупы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6" w:type="dxa"/>
          </w:tcPr>
          <w:p w:rsidR="00DA763E" w:rsidRPr="000B490A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 кожицы чешуи лука</w:t>
            </w:r>
          </w:p>
          <w:p w:rsidR="000B490A" w:rsidRPr="00DA763E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Строение клеток кожицы чешуи 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6" w:type="dxa"/>
          </w:tcPr>
          <w:p w:rsidR="00DA763E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  <w:p w:rsidR="000B490A" w:rsidRPr="000B490A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90A">
              <w:rPr>
                <w:rFonts w:ascii="Times New Roman" w:hAnsi="Times New Roman" w:cs="Times New Roman"/>
                <w:sz w:val="24"/>
                <w:szCs w:val="24"/>
              </w:rPr>
              <w:t>Приготовление препаратов и рассматривание под микроскопом пластид в клетках листа элодеи, плодов томата, рябины, шиповника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6" w:type="dxa"/>
          </w:tcPr>
          <w:p w:rsidR="00DA763E" w:rsidRPr="00396B0C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0C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клетки: неорганические и органические вещества</w:t>
            </w:r>
            <w:r w:rsidRPr="00396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6" w:type="dxa"/>
          </w:tcPr>
          <w:p w:rsidR="00DA763E" w:rsidRDefault="000B490A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0C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396B0C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396B0C">
              <w:rPr>
                <w:rFonts w:ascii="Times New Roman" w:hAnsi="Times New Roman" w:cs="Times New Roman"/>
                <w:sz w:val="24"/>
                <w:szCs w:val="24"/>
              </w:rPr>
              <w:t>етку (дыхание, питание)</w:t>
            </w:r>
          </w:p>
          <w:p w:rsidR="00396B0C" w:rsidRPr="00396B0C" w:rsidRDefault="00396B0C" w:rsidP="0039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B0C">
              <w:rPr>
                <w:rFonts w:ascii="Times New Roman" w:hAnsi="Times New Roman" w:cs="Times New Roman"/>
                <w:sz w:val="24"/>
                <w:szCs w:val="24"/>
              </w:rPr>
              <w:t>Приготовление препарата и рассматривание под микроскопом движения цитоплазмы в клетках листа элодеи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6" w:type="dxa"/>
          </w:tcPr>
          <w:p w:rsidR="00DA763E" w:rsidRPr="00396B0C" w:rsidRDefault="00396B0C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0C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клетки: деление рост, развитие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6" w:type="dxa"/>
          </w:tcPr>
          <w:p w:rsidR="00DA763E" w:rsidRPr="00396B0C" w:rsidRDefault="00396B0C" w:rsidP="0039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0C">
              <w:rPr>
                <w:rFonts w:ascii="Times New Roman" w:hAnsi="Times New Roman" w:cs="Times New Roman"/>
                <w:sz w:val="24"/>
                <w:szCs w:val="24"/>
              </w:rPr>
              <w:t>Понятие «ткань»</w:t>
            </w: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6" w:type="dxa"/>
          </w:tcPr>
          <w:p w:rsidR="00DA763E" w:rsidRPr="000B490A" w:rsidRDefault="00DA763E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0B490A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6" w:type="dxa"/>
          </w:tcPr>
          <w:p w:rsidR="00DA763E" w:rsidRPr="000B490A" w:rsidRDefault="00DA763E" w:rsidP="000B4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6" w:type="dxa"/>
          </w:tcPr>
          <w:p w:rsidR="00DA763E" w:rsidRPr="000B490A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6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6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6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6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3E" w:rsidRPr="00DA763E" w:rsidTr="00DA763E">
        <w:tc>
          <w:tcPr>
            <w:tcW w:w="170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6" w:type="dxa"/>
          </w:tcPr>
          <w:p w:rsidR="00DA763E" w:rsidRPr="00DA763E" w:rsidRDefault="00DA763E" w:rsidP="00DA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63E" w:rsidRPr="00DA763E" w:rsidRDefault="00DA763E" w:rsidP="00DA7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63E" w:rsidRPr="00DA763E" w:rsidRDefault="00DA763E">
      <w:pPr>
        <w:rPr>
          <w:rFonts w:ascii="Times New Roman" w:hAnsi="Times New Roman" w:cs="Times New Roman"/>
          <w:sz w:val="28"/>
          <w:szCs w:val="28"/>
        </w:rPr>
      </w:pPr>
    </w:p>
    <w:p w:rsidR="00DA763E" w:rsidRPr="00DA763E" w:rsidRDefault="00DA763E">
      <w:pPr>
        <w:rPr>
          <w:rFonts w:ascii="Times New Roman" w:hAnsi="Times New Roman" w:cs="Times New Roman"/>
          <w:sz w:val="28"/>
          <w:szCs w:val="28"/>
        </w:rPr>
      </w:pPr>
    </w:p>
    <w:p w:rsidR="00DA763E" w:rsidRPr="00DA763E" w:rsidRDefault="00DA763E">
      <w:pPr>
        <w:rPr>
          <w:rFonts w:ascii="Times New Roman" w:hAnsi="Times New Roman" w:cs="Times New Roman"/>
          <w:sz w:val="28"/>
          <w:szCs w:val="28"/>
        </w:rPr>
      </w:pPr>
    </w:p>
    <w:sectPr w:rsidR="00DA763E" w:rsidRPr="00DA763E" w:rsidSect="00DA7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63E"/>
    <w:rsid w:val="000B490A"/>
    <w:rsid w:val="00303CF1"/>
    <w:rsid w:val="00396B0C"/>
    <w:rsid w:val="00DA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763E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A763E"/>
    <w:rPr>
      <w:rFonts w:ascii="Times New Roman" w:eastAsia="Calibri" w:hAnsi="Times New Roman" w:cs="Times New Roman"/>
      <w:sz w:val="28"/>
      <w:szCs w:val="24"/>
    </w:rPr>
  </w:style>
  <w:style w:type="paragraph" w:customStyle="1" w:styleId="21">
    <w:name w:val="стиль2"/>
    <w:basedOn w:val="a"/>
    <w:rsid w:val="00DA763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uiPriority w:val="99"/>
    <w:rsid w:val="00DA763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DA7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Крюкова</dc:creator>
  <cp:keywords/>
  <dc:description/>
  <cp:lastModifiedBy>Ирина Крюкова</cp:lastModifiedBy>
  <cp:revision>2</cp:revision>
  <dcterms:created xsi:type="dcterms:W3CDTF">2015-08-26T06:39:00Z</dcterms:created>
  <dcterms:modified xsi:type="dcterms:W3CDTF">2015-08-26T08:19:00Z</dcterms:modified>
</cp:coreProperties>
</file>