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A3" w:rsidRDefault="00C969A3" w:rsidP="001E6D23">
      <w:pPr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C969A3" w:rsidRDefault="00C969A3" w:rsidP="001E6D23">
      <w:pPr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C969A3" w:rsidRPr="00C969A3" w:rsidRDefault="00C969A3" w:rsidP="00C969A3">
      <w:pPr>
        <w:spacing w:line="360" w:lineRule="auto"/>
        <w:jc w:val="center"/>
        <w:rPr>
          <w:rFonts w:cs="Times New Roman"/>
          <w:b/>
          <w:sz w:val="26"/>
          <w:szCs w:val="26"/>
        </w:rPr>
      </w:pPr>
      <w:r w:rsidRPr="00C969A3">
        <w:rPr>
          <w:rFonts w:cs="Times New Roman"/>
          <w:b/>
          <w:sz w:val="26"/>
          <w:szCs w:val="26"/>
        </w:rPr>
        <w:t>Муниципальное автономное общеобразовательное учреждение</w:t>
      </w:r>
    </w:p>
    <w:p w:rsidR="00C969A3" w:rsidRPr="00C969A3" w:rsidRDefault="00C969A3" w:rsidP="00C969A3">
      <w:pPr>
        <w:spacing w:line="360" w:lineRule="auto"/>
        <w:jc w:val="center"/>
        <w:rPr>
          <w:rFonts w:cs="Times New Roman"/>
          <w:b/>
          <w:sz w:val="26"/>
          <w:szCs w:val="26"/>
        </w:rPr>
      </w:pPr>
      <w:r w:rsidRPr="00C969A3">
        <w:rPr>
          <w:rFonts w:cs="Times New Roman"/>
          <w:b/>
          <w:sz w:val="26"/>
          <w:szCs w:val="26"/>
        </w:rPr>
        <w:t xml:space="preserve">«Школа № 20 имени Кирилла и </w:t>
      </w:r>
      <w:proofErr w:type="spellStart"/>
      <w:r w:rsidRPr="00C969A3">
        <w:rPr>
          <w:rFonts w:cs="Times New Roman"/>
          <w:b/>
          <w:sz w:val="26"/>
          <w:szCs w:val="26"/>
        </w:rPr>
        <w:t>Мефодия</w:t>
      </w:r>
      <w:proofErr w:type="spellEnd"/>
      <w:r w:rsidRPr="00C969A3">
        <w:rPr>
          <w:rFonts w:cs="Times New Roman"/>
          <w:b/>
          <w:sz w:val="26"/>
          <w:szCs w:val="26"/>
        </w:rPr>
        <w:t>»</w:t>
      </w:r>
    </w:p>
    <w:p w:rsidR="00C969A3" w:rsidRPr="00C969A3" w:rsidRDefault="00326EB9" w:rsidP="00C969A3">
      <w:pPr>
        <w:spacing w:line="36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г</w:t>
      </w:r>
      <w:r w:rsidR="00C969A3" w:rsidRPr="00C969A3">
        <w:rPr>
          <w:rFonts w:cs="Times New Roman"/>
          <w:b/>
          <w:sz w:val="26"/>
          <w:szCs w:val="26"/>
        </w:rPr>
        <w:t>ород Великий Новгород</w:t>
      </w:r>
    </w:p>
    <w:p w:rsidR="00C969A3" w:rsidRPr="00C969A3" w:rsidRDefault="00C969A3" w:rsidP="00C969A3">
      <w:pPr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C969A3" w:rsidRPr="00C969A3" w:rsidRDefault="00C969A3" w:rsidP="00C969A3">
      <w:pPr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C969A3" w:rsidRPr="00C969A3" w:rsidRDefault="00C969A3" w:rsidP="00C969A3">
      <w:pPr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C969A3" w:rsidRPr="00C969A3" w:rsidRDefault="00C969A3" w:rsidP="00C969A3">
      <w:pPr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C969A3" w:rsidRPr="00C969A3" w:rsidRDefault="00C969A3" w:rsidP="00C969A3">
      <w:pPr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C969A3" w:rsidRPr="00C969A3" w:rsidRDefault="00C969A3" w:rsidP="00C969A3">
      <w:pPr>
        <w:spacing w:line="360" w:lineRule="auto"/>
        <w:jc w:val="center"/>
        <w:rPr>
          <w:rFonts w:cs="Times New Roman"/>
          <w:b/>
          <w:sz w:val="26"/>
          <w:szCs w:val="26"/>
        </w:rPr>
      </w:pPr>
      <w:r w:rsidRPr="00C969A3">
        <w:rPr>
          <w:rFonts w:cs="Times New Roman"/>
          <w:b/>
          <w:sz w:val="26"/>
          <w:szCs w:val="26"/>
        </w:rPr>
        <w:t>Рабочая   программа</w:t>
      </w:r>
    </w:p>
    <w:p w:rsidR="00C969A3" w:rsidRPr="00C969A3" w:rsidRDefault="00C969A3" w:rsidP="00C969A3">
      <w:pPr>
        <w:spacing w:line="36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Учебный курс – Обществознание</w:t>
      </w:r>
    </w:p>
    <w:p w:rsidR="00C969A3" w:rsidRPr="00C969A3" w:rsidRDefault="006B2929" w:rsidP="00C969A3">
      <w:pPr>
        <w:spacing w:line="36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для 11 </w:t>
      </w:r>
      <w:r w:rsidR="00C969A3" w:rsidRPr="00C969A3">
        <w:rPr>
          <w:rFonts w:cs="Times New Roman"/>
          <w:b/>
          <w:sz w:val="26"/>
          <w:szCs w:val="26"/>
        </w:rPr>
        <w:t>класса общеобразовательных школ</w:t>
      </w:r>
    </w:p>
    <w:p w:rsidR="00C969A3" w:rsidRPr="00C969A3" w:rsidRDefault="00C969A3" w:rsidP="00C969A3">
      <w:pPr>
        <w:spacing w:line="36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(профильный</w:t>
      </w:r>
      <w:r w:rsidRPr="00C969A3">
        <w:rPr>
          <w:rFonts w:cs="Times New Roman"/>
          <w:b/>
          <w:sz w:val="26"/>
          <w:szCs w:val="26"/>
        </w:rPr>
        <w:t xml:space="preserve"> уровень)</w:t>
      </w:r>
    </w:p>
    <w:p w:rsidR="00C969A3" w:rsidRPr="00C969A3" w:rsidRDefault="00C969A3" w:rsidP="00C969A3">
      <w:pPr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C969A3" w:rsidRPr="00C969A3" w:rsidRDefault="00C969A3" w:rsidP="00C969A3">
      <w:pPr>
        <w:spacing w:line="360" w:lineRule="auto"/>
        <w:jc w:val="center"/>
        <w:rPr>
          <w:rFonts w:cs="Times New Roman"/>
          <w:b/>
          <w:sz w:val="26"/>
          <w:szCs w:val="26"/>
        </w:rPr>
      </w:pPr>
      <w:r w:rsidRPr="00C969A3">
        <w:rPr>
          <w:rFonts w:cs="Times New Roman"/>
          <w:b/>
          <w:sz w:val="26"/>
          <w:szCs w:val="26"/>
        </w:rPr>
        <w:t>Алексеева Н.В.</w:t>
      </w:r>
    </w:p>
    <w:p w:rsidR="00C969A3" w:rsidRDefault="00C969A3" w:rsidP="001E6D23">
      <w:pPr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C969A3" w:rsidRDefault="00C969A3" w:rsidP="001E6D23">
      <w:pPr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C969A3" w:rsidRDefault="00C969A3" w:rsidP="001E6D23">
      <w:pPr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C969A3" w:rsidRDefault="00C969A3" w:rsidP="001E6D23">
      <w:pPr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C969A3" w:rsidRDefault="00C969A3" w:rsidP="001E6D23">
      <w:pPr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C969A3" w:rsidRDefault="00C969A3" w:rsidP="001E6D23">
      <w:pPr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C969A3" w:rsidRDefault="00C969A3" w:rsidP="001E6D23">
      <w:pPr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C969A3" w:rsidRDefault="00C969A3" w:rsidP="001E6D23">
      <w:pPr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C969A3" w:rsidRDefault="00C969A3" w:rsidP="001E6D23">
      <w:pPr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C969A3" w:rsidRDefault="00C969A3" w:rsidP="001E6D23">
      <w:pPr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C969A3" w:rsidRDefault="00C969A3" w:rsidP="001E6D23">
      <w:pPr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C969A3" w:rsidRDefault="00C969A3" w:rsidP="001E6D23">
      <w:pPr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C969A3" w:rsidRDefault="00C969A3" w:rsidP="001E6D23">
      <w:pPr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C969A3" w:rsidRDefault="00C969A3" w:rsidP="001E6D23">
      <w:pPr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C969A3" w:rsidRDefault="00C969A3" w:rsidP="001E6D23">
      <w:pPr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C969A3" w:rsidRDefault="007F2302" w:rsidP="001E6D23">
      <w:pPr>
        <w:spacing w:line="36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2017-2018</w:t>
      </w:r>
    </w:p>
    <w:p w:rsidR="00C969A3" w:rsidRDefault="00C969A3" w:rsidP="001E6D23">
      <w:pPr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E3721C" w:rsidRPr="001E6D23" w:rsidRDefault="00E3721C" w:rsidP="00C969A3">
      <w:pPr>
        <w:spacing w:line="360" w:lineRule="auto"/>
        <w:rPr>
          <w:rFonts w:cs="Times New Roman"/>
          <w:b/>
          <w:sz w:val="26"/>
          <w:szCs w:val="26"/>
        </w:rPr>
      </w:pPr>
    </w:p>
    <w:p w:rsidR="00F13568" w:rsidRPr="001E6D23" w:rsidRDefault="00F13568" w:rsidP="001E6D23">
      <w:pPr>
        <w:pStyle w:val="1"/>
        <w:tabs>
          <w:tab w:val="left" w:pos="0"/>
        </w:tabs>
        <w:spacing w:line="360" w:lineRule="auto"/>
        <w:jc w:val="center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lastRenderedPageBreak/>
        <w:t>Пояснительная записка</w:t>
      </w:r>
    </w:p>
    <w:p w:rsidR="00706654" w:rsidRPr="00706654" w:rsidRDefault="00F13568" w:rsidP="00706654">
      <w:pPr>
        <w:pStyle w:val="1"/>
        <w:tabs>
          <w:tab w:val="left" w:pos="0"/>
        </w:tabs>
        <w:spacing w:line="360" w:lineRule="auto"/>
        <w:ind w:firstLine="708"/>
        <w:jc w:val="both"/>
        <w:rPr>
          <w:rFonts w:eastAsia="Calibri" w:cs="Times New Roman"/>
          <w:b w:val="0"/>
          <w:sz w:val="26"/>
          <w:szCs w:val="26"/>
          <w:lang w:eastAsia="ar-SA" w:bidi="ar-SA"/>
        </w:rPr>
      </w:pPr>
      <w:proofErr w:type="gramStart"/>
      <w:r w:rsidRPr="001E6D23">
        <w:rPr>
          <w:rFonts w:cs="Times New Roman"/>
          <w:b w:val="0"/>
          <w:sz w:val="26"/>
          <w:szCs w:val="26"/>
        </w:rPr>
        <w:t xml:space="preserve">Настоящая программа по обществознанию составлена на основе </w:t>
      </w:r>
      <w:r w:rsidR="00F34BF8" w:rsidRPr="001E6D23">
        <w:rPr>
          <w:rFonts w:cs="Times New Roman"/>
          <w:b w:val="0"/>
          <w:sz w:val="26"/>
          <w:szCs w:val="26"/>
        </w:rPr>
        <w:t>Федерального компонента государственного стандарта среднего (полного) общего образования</w:t>
      </w:r>
      <w:r w:rsidR="00043B2D" w:rsidRPr="001E6D23">
        <w:rPr>
          <w:rFonts w:eastAsia="Calibri" w:cs="Times New Roman"/>
          <w:b w:val="0"/>
          <w:sz w:val="26"/>
          <w:szCs w:val="26"/>
          <w:lang w:eastAsia="ar-SA" w:bidi="ar-SA"/>
        </w:rPr>
        <w:t>по обществознанию</w:t>
      </w:r>
      <w:r w:rsidR="00706654" w:rsidRPr="00706654">
        <w:rPr>
          <w:rFonts w:eastAsia="Calibri" w:cs="Times New Roman"/>
          <w:b w:val="0"/>
          <w:sz w:val="26"/>
          <w:szCs w:val="26"/>
          <w:lang w:eastAsia="ar-SA" w:bidi="ar-SA"/>
        </w:rPr>
        <w:t xml:space="preserve"> (профильный уровень) и  по программе, разработанной в лаборатории обществоведения ИСМО РАО группой авторов под руководством академика РАО, докт</w:t>
      </w:r>
      <w:r w:rsidR="006C5302">
        <w:rPr>
          <w:rFonts w:eastAsia="Calibri" w:cs="Times New Roman"/>
          <w:b w:val="0"/>
          <w:sz w:val="26"/>
          <w:szCs w:val="26"/>
          <w:lang w:eastAsia="ar-SA" w:bidi="ar-SA"/>
        </w:rPr>
        <w:t>ора педагогических наук, профес</w:t>
      </w:r>
      <w:r w:rsidR="00706654" w:rsidRPr="00706654">
        <w:rPr>
          <w:rFonts w:eastAsia="Calibri" w:cs="Times New Roman"/>
          <w:b w:val="0"/>
          <w:sz w:val="26"/>
          <w:szCs w:val="26"/>
          <w:lang w:eastAsia="ar-SA" w:bidi="ar-SA"/>
        </w:rPr>
        <w:t>сора Л.Н. Боголюбова, опубликованной издательством «Просвещение» в 2008 году, до</w:t>
      </w:r>
      <w:r w:rsidR="006C5302">
        <w:rPr>
          <w:rFonts w:eastAsia="Calibri" w:cs="Times New Roman"/>
          <w:b w:val="0"/>
          <w:sz w:val="26"/>
          <w:szCs w:val="26"/>
          <w:lang w:eastAsia="ar-SA" w:bidi="ar-SA"/>
        </w:rPr>
        <w:t>пу</w:t>
      </w:r>
      <w:r w:rsidR="00706654" w:rsidRPr="00706654">
        <w:rPr>
          <w:rFonts w:eastAsia="Calibri" w:cs="Times New Roman"/>
          <w:b w:val="0"/>
          <w:sz w:val="26"/>
          <w:szCs w:val="26"/>
          <w:lang w:eastAsia="ar-SA" w:bidi="ar-SA"/>
        </w:rPr>
        <w:t>щенной Министерством образования и науки Российской Федерации.</w:t>
      </w:r>
      <w:proofErr w:type="gramEnd"/>
    </w:p>
    <w:p w:rsidR="00435C19" w:rsidRPr="001E6D23" w:rsidRDefault="00A66177" w:rsidP="00706654">
      <w:pPr>
        <w:pStyle w:val="1"/>
        <w:tabs>
          <w:tab w:val="left" w:pos="0"/>
        </w:tabs>
        <w:spacing w:line="360" w:lineRule="auto"/>
        <w:ind w:firstLine="708"/>
        <w:jc w:val="both"/>
        <w:rPr>
          <w:rFonts w:cs="Times New Roman"/>
          <w:b w:val="0"/>
          <w:sz w:val="26"/>
          <w:szCs w:val="26"/>
        </w:rPr>
      </w:pPr>
      <w:r w:rsidRPr="001E6D23">
        <w:rPr>
          <w:rFonts w:eastAsia="Calibri" w:cs="Times New Roman"/>
          <w:b w:val="0"/>
          <w:sz w:val="26"/>
          <w:szCs w:val="26"/>
          <w:lang w:eastAsia="ar-SA" w:bidi="ar-SA"/>
        </w:rPr>
        <w:t>Р</w:t>
      </w:r>
      <w:r w:rsidR="00F13568" w:rsidRPr="001E6D23">
        <w:rPr>
          <w:rFonts w:cs="Times New Roman"/>
          <w:b w:val="0"/>
          <w:sz w:val="26"/>
          <w:szCs w:val="26"/>
        </w:rPr>
        <w:t xml:space="preserve">абочая программа ориентирована на </w:t>
      </w:r>
      <w:r w:rsidR="00435C19" w:rsidRPr="001E6D23">
        <w:rPr>
          <w:rFonts w:cs="Times New Roman"/>
          <w:b w:val="0"/>
          <w:sz w:val="26"/>
          <w:szCs w:val="26"/>
        </w:rPr>
        <w:t>1</w:t>
      </w:r>
      <w:r w:rsidR="000536C9" w:rsidRPr="001E6D23">
        <w:rPr>
          <w:rFonts w:cs="Times New Roman"/>
          <w:b w:val="0"/>
          <w:sz w:val="26"/>
          <w:szCs w:val="26"/>
        </w:rPr>
        <w:t>1</w:t>
      </w:r>
      <w:r w:rsidR="00F13568" w:rsidRPr="001E6D23">
        <w:rPr>
          <w:rFonts w:cs="Times New Roman"/>
          <w:b w:val="0"/>
          <w:sz w:val="26"/>
          <w:szCs w:val="26"/>
        </w:rPr>
        <w:t xml:space="preserve"> класс, рассчитана на </w:t>
      </w:r>
      <w:r w:rsidR="00CB1A0B">
        <w:rPr>
          <w:rFonts w:cs="Times New Roman"/>
          <w:b w:val="0"/>
          <w:sz w:val="26"/>
          <w:szCs w:val="26"/>
        </w:rPr>
        <w:t>102</w:t>
      </w:r>
      <w:r w:rsidR="00F13568" w:rsidRPr="001E6D23">
        <w:rPr>
          <w:rFonts w:cs="Times New Roman"/>
          <w:b w:val="0"/>
          <w:sz w:val="26"/>
          <w:szCs w:val="26"/>
        </w:rPr>
        <w:t xml:space="preserve"> учебных час</w:t>
      </w:r>
      <w:r w:rsidR="00C969A3">
        <w:rPr>
          <w:rFonts w:cs="Times New Roman"/>
          <w:b w:val="0"/>
          <w:sz w:val="26"/>
          <w:szCs w:val="26"/>
        </w:rPr>
        <w:t>а</w:t>
      </w:r>
      <w:r w:rsidR="00F13568" w:rsidRPr="001E6D23">
        <w:rPr>
          <w:rFonts w:cs="Times New Roman"/>
          <w:b w:val="0"/>
          <w:sz w:val="26"/>
          <w:szCs w:val="26"/>
        </w:rPr>
        <w:t xml:space="preserve"> из расчёта </w:t>
      </w:r>
      <w:r w:rsidR="000D491A" w:rsidRPr="001E6D23">
        <w:rPr>
          <w:rFonts w:cs="Times New Roman"/>
          <w:b w:val="0"/>
          <w:sz w:val="26"/>
          <w:szCs w:val="26"/>
        </w:rPr>
        <w:t>3</w:t>
      </w:r>
      <w:r w:rsidR="00043B2D" w:rsidRPr="001E6D23">
        <w:rPr>
          <w:rFonts w:cs="Times New Roman"/>
          <w:b w:val="0"/>
          <w:sz w:val="26"/>
          <w:szCs w:val="26"/>
        </w:rPr>
        <w:t xml:space="preserve"> час</w:t>
      </w:r>
      <w:r w:rsidR="00435C19" w:rsidRPr="001E6D23">
        <w:rPr>
          <w:rFonts w:cs="Times New Roman"/>
          <w:b w:val="0"/>
          <w:sz w:val="26"/>
          <w:szCs w:val="26"/>
        </w:rPr>
        <w:t>а</w:t>
      </w:r>
      <w:r w:rsidR="00F13568" w:rsidRPr="001E6D23">
        <w:rPr>
          <w:rFonts w:cs="Times New Roman"/>
          <w:b w:val="0"/>
          <w:sz w:val="26"/>
          <w:szCs w:val="26"/>
        </w:rPr>
        <w:t xml:space="preserve"> в неделю. </w:t>
      </w:r>
    </w:p>
    <w:p w:rsidR="00043B2D" w:rsidRPr="001E6D23" w:rsidRDefault="00043B2D" w:rsidP="00043B2D">
      <w:pPr>
        <w:pStyle w:val="1"/>
        <w:tabs>
          <w:tab w:val="left" w:pos="0"/>
        </w:tabs>
        <w:spacing w:line="360" w:lineRule="auto"/>
        <w:ind w:firstLine="708"/>
        <w:jc w:val="both"/>
        <w:rPr>
          <w:rFonts w:cs="Times New Roman"/>
          <w:b w:val="0"/>
          <w:sz w:val="26"/>
          <w:szCs w:val="26"/>
        </w:rPr>
      </w:pPr>
      <w:r w:rsidRPr="001E6D23">
        <w:rPr>
          <w:rFonts w:cs="Times New Roman"/>
          <w:b w:val="0"/>
          <w:sz w:val="26"/>
          <w:szCs w:val="26"/>
        </w:rPr>
        <w:t xml:space="preserve">Курс способствует интеллектуальному развитию учащихся, </w:t>
      </w:r>
      <w:proofErr w:type="spellStart"/>
      <w:r w:rsidRPr="001E6D23">
        <w:rPr>
          <w:rFonts w:cs="Times New Roman"/>
          <w:b w:val="0"/>
          <w:sz w:val="26"/>
          <w:szCs w:val="26"/>
        </w:rPr>
        <w:t>гуманизации</w:t>
      </w:r>
      <w:proofErr w:type="spellEnd"/>
      <w:r w:rsidRPr="001E6D23">
        <w:rPr>
          <w:rFonts w:cs="Times New Roman"/>
          <w:b w:val="0"/>
          <w:sz w:val="26"/>
          <w:szCs w:val="26"/>
        </w:rPr>
        <w:t xml:space="preserve"> личности, формированию жизненной стратегии личности подростка, развитию познавательных способностей учащихся.</w:t>
      </w:r>
    </w:p>
    <w:p w:rsidR="00E10988" w:rsidRPr="001E6D23" w:rsidRDefault="00F13568" w:rsidP="00E10988">
      <w:pPr>
        <w:tabs>
          <w:tab w:val="left" w:pos="0"/>
        </w:tabs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 xml:space="preserve">         Освоение нового содержания осуществляется с опорой на </w:t>
      </w:r>
      <w:proofErr w:type="spellStart"/>
      <w:r w:rsidRPr="001E6D23">
        <w:rPr>
          <w:rFonts w:cs="Times New Roman"/>
          <w:sz w:val="26"/>
          <w:szCs w:val="26"/>
        </w:rPr>
        <w:t>межпредметные</w:t>
      </w:r>
      <w:proofErr w:type="spellEnd"/>
      <w:r w:rsidRPr="001E6D23">
        <w:rPr>
          <w:rFonts w:cs="Times New Roman"/>
          <w:sz w:val="26"/>
          <w:szCs w:val="26"/>
        </w:rPr>
        <w:t xml:space="preserve"> связи с курсами истории, географии, литературы и др</w:t>
      </w:r>
      <w:r w:rsidR="007C7B53" w:rsidRPr="001E6D23">
        <w:rPr>
          <w:rFonts w:cs="Times New Roman"/>
          <w:sz w:val="26"/>
          <w:szCs w:val="26"/>
        </w:rPr>
        <w:t>угие.</w:t>
      </w:r>
      <w:r w:rsidR="00E10988" w:rsidRPr="001E6D23">
        <w:rPr>
          <w:rFonts w:cs="Times New Roman"/>
          <w:sz w:val="26"/>
          <w:szCs w:val="26"/>
        </w:rPr>
        <w:t>Не менее 25% учебного времени отводится на самостоятельную работу учащихся, позволяющую им приобрести опыт познавательной и практической деятельности. Минимальный набор выполняемых учащимися работ включает в себя:</w:t>
      </w:r>
    </w:p>
    <w:p w:rsidR="00E10988" w:rsidRPr="001E6D23" w:rsidRDefault="00C428B8" w:rsidP="00E10988">
      <w:pPr>
        <w:tabs>
          <w:tab w:val="left" w:pos="0"/>
        </w:tabs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-</w:t>
      </w:r>
      <w:r w:rsidR="00E10988" w:rsidRPr="001E6D23">
        <w:rPr>
          <w:rFonts w:cs="Times New Roman"/>
          <w:sz w:val="26"/>
          <w:szCs w:val="26"/>
        </w:rPr>
        <w:t>извлечение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</w:t>
      </w:r>
    </w:p>
    <w:p w:rsidR="00E10988" w:rsidRPr="001E6D23" w:rsidRDefault="00C428B8" w:rsidP="00E10988">
      <w:pPr>
        <w:tabs>
          <w:tab w:val="left" w:pos="0"/>
        </w:tabs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-</w:t>
      </w:r>
      <w:r w:rsidR="00E10988" w:rsidRPr="001E6D23">
        <w:rPr>
          <w:rFonts w:cs="Times New Roman"/>
          <w:sz w:val="26"/>
          <w:szCs w:val="26"/>
        </w:rPr>
        <w:t>решение познавательных и практических задач, отражающих типичные жизненные ситуации;</w:t>
      </w:r>
    </w:p>
    <w:p w:rsidR="00E10988" w:rsidRPr="001E6D23" w:rsidRDefault="00C428B8" w:rsidP="00E10988">
      <w:pPr>
        <w:tabs>
          <w:tab w:val="left" w:pos="0"/>
        </w:tabs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-</w:t>
      </w:r>
      <w:r w:rsidR="00E10988" w:rsidRPr="001E6D23">
        <w:rPr>
          <w:rFonts w:cs="Times New Roman"/>
          <w:sz w:val="26"/>
          <w:szCs w:val="26"/>
        </w:rPr>
        <w:t>формулирование собственных оценочных суждений о современном обществе на основе сопоставления фактов и их интерпретаций;</w:t>
      </w:r>
    </w:p>
    <w:p w:rsidR="00E10988" w:rsidRPr="001E6D23" w:rsidRDefault="00C428B8" w:rsidP="00E10988">
      <w:pPr>
        <w:tabs>
          <w:tab w:val="left" w:pos="0"/>
        </w:tabs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-</w:t>
      </w:r>
      <w:r w:rsidR="00E10988" w:rsidRPr="001E6D23">
        <w:rPr>
          <w:rFonts w:cs="Times New Roman"/>
          <w:sz w:val="26"/>
          <w:szCs w:val="26"/>
        </w:rPr>
        <w:t>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</w:t>
      </w:r>
    </w:p>
    <w:p w:rsidR="00E10988" w:rsidRPr="001E6D23" w:rsidRDefault="00C428B8" w:rsidP="00E10988">
      <w:pPr>
        <w:tabs>
          <w:tab w:val="left" w:pos="0"/>
        </w:tabs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-</w:t>
      </w:r>
      <w:r w:rsidR="00E10988" w:rsidRPr="001E6D23">
        <w:rPr>
          <w:rFonts w:cs="Times New Roman"/>
          <w:sz w:val="26"/>
          <w:szCs w:val="26"/>
        </w:rPr>
        <w:t>оценка собственных действий и действий других людей с точки зрения нравственности, права и экономической рациональности;</w:t>
      </w:r>
    </w:p>
    <w:p w:rsidR="00E10988" w:rsidRPr="001E6D23" w:rsidRDefault="00C428B8" w:rsidP="00E10988">
      <w:pPr>
        <w:tabs>
          <w:tab w:val="left" w:pos="0"/>
        </w:tabs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-</w:t>
      </w:r>
      <w:r w:rsidR="00E10988" w:rsidRPr="001E6D23">
        <w:rPr>
          <w:rFonts w:cs="Times New Roman"/>
          <w:sz w:val="26"/>
          <w:szCs w:val="26"/>
        </w:rPr>
        <w:t>участие в обучающих играх (ролевых, ситуативных, деловых), тренингах, моделирующих ситуации из реальной жизни; выполнение творческих работ по обществоведческой тематике;</w:t>
      </w:r>
    </w:p>
    <w:p w:rsidR="00E10988" w:rsidRPr="001E6D23" w:rsidRDefault="00C428B8" w:rsidP="00E10988">
      <w:pPr>
        <w:tabs>
          <w:tab w:val="left" w:pos="0"/>
        </w:tabs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-</w:t>
      </w:r>
      <w:r w:rsidR="00E10988" w:rsidRPr="001E6D23">
        <w:rPr>
          <w:rFonts w:cs="Times New Roman"/>
          <w:sz w:val="26"/>
          <w:szCs w:val="26"/>
        </w:rPr>
        <w:t xml:space="preserve"> конструктивное разрешение конфликтных ситуаций в моделируемых учебных задачах и в реальной жизни;</w:t>
      </w:r>
    </w:p>
    <w:p w:rsidR="00E10988" w:rsidRPr="001E6D23" w:rsidRDefault="00C428B8" w:rsidP="00E10988">
      <w:pPr>
        <w:tabs>
          <w:tab w:val="left" w:pos="0"/>
        </w:tabs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lastRenderedPageBreak/>
        <w:t>-</w:t>
      </w:r>
      <w:r w:rsidR="00E10988" w:rsidRPr="001E6D23">
        <w:rPr>
          <w:rFonts w:cs="Times New Roman"/>
          <w:sz w:val="26"/>
          <w:szCs w:val="26"/>
        </w:rPr>
        <w:t>совместная деятельность в процессе участия в ученических социальных проектах в школе, микрорайоне, городе.</w:t>
      </w:r>
    </w:p>
    <w:p w:rsidR="00E10988" w:rsidRPr="001E6D23" w:rsidRDefault="00E10988" w:rsidP="00C428B8">
      <w:pPr>
        <w:tabs>
          <w:tab w:val="left" w:pos="0"/>
        </w:tabs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Основными формами контроля знаний, умений, навыков являются: текущий и промежуточный контроль знаний, промежуточная</w:t>
      </w:r>
      <w:r w:rsidR="00C428B8" w:rsidRPr="001E6D23">
        <w:rPr>
          <w:rFonts w:cs="Times New Roman"/>
          <w:sz w:val="26"/>
          <w:szCs w:val="26"/>
        </w:rPr>
        <w:t xml:space="preserve"> аттестация.</w:t>
      </w:r>
    </w:p>
    <w:p w:rsidR="00E10988" w:rsidRPr="001E6D23" w:rsidRDefault="00E10988" w:rsidP="00C428B8">
      <w:pPr>
        <w:tabs>
          <w:tab w:val="left" w:pos="0"/>
        </w:tabs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1.Текущий контроль знаний – проверка знаний учащихся через опросы, самостоятельны</w:t>
      </w:r>
      <w:r w:rsidR="00C428B8" w:rsidRPr="001E6D23">
        <w:rPr>
          <w:rFonts w:cs="Times New Roman"/>
          <w:sz w:val="26"/>
          <w:szCs w:val="26"/>
        </w:rPr>
        <w:t>е и контрольные работы, зачеты.</w:t>
      </w:r>
    </w:p>
    <w:p w:rsidR="00E10988" w:rsidRPr="001E6D23" w:rsidRDefault="00C428B8" w:rsidP="00E10988">
      <w:pPr>
        <w:tabs>
          <w:tab w:val="left" w:pos="0"/>
        </w:tabs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 xml:space="preserve">2. </w:t>
      </w:r>
      <w:r w:rsidR="00E10988" w:rsidRPr="001E6D23">
        <w:rPr>
          <w:rFonts w:cs="Times New Roman"/>
          <w:sz w:val="26"/>
          <w:szCs w:val="26"/>
        </w:rPr>
        <w:t>Промежуточный контроль знаний – контроль результативности обучения ученика, осуществляемый по окончании полугодия на основе результатов текущего контроля.</w:t>
      </w:r>
    </w:p>
    <w:p w:rsidR="00C13577" w:rsidRPr="001E6D23" w:rsidRDefault="00C13577" w:rsidP="00C13577">
      <w:pPr>
        <w:tabs>
          <w:tab w:val="left" w:pos="492"/>
          <w:tab w:val="center" w:pos="4677"/>
        </w:tabs>
        <w:spacing w:line="360" w:lineRule="auto"/>
        <w:jc w:val="both"/>
        <w:rPr>
          <w:rFonts w:cs="Times New Roman"/>
          <w:b/>
          <w:bCs/>
          <w:i/>
          <w:iCs/>
          <w:sz w:val="26"/>
          <w:szCs w:val="26"/>
        </w:rPr>
      </w:pPr>
      <w:r w:rsidRPr="001E6D23">
        <w:rPr>
          <w:rFonts w:cs="Times New Roman"/>
          <w:b/>
          <w:bCs/>
          <w:i/>
          <w:iCs/>
          <w:sz w:val="26"/>
          <w:szCs w:val="26"/>
        </w:rPr>
        <w:t>Формы организации учебного процесса:</w:t>
      </w:r>
    </w:p>
    <w:p w:rsidR="00C13577" w:rsidRPr="001E6D23" w:rsidRDefault="00C13577" w:rsidP="00C13577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 xml:space="preserve">коллективная; </w:t>
      </w:r>
    </w:p>
    <w:p w:rsidR="00C13577" w:rsidRPr="001E6D23" w:rsidRDefault="00C13577" w:rsidP="00C13577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 xml:space="preserve">групповая; </w:t>
      </w:r>
    </w:p>
    <w:p w:rsidR="00C13577" w:rsidRPr="001E6D23" w:rsidRDefault="00C13577" w:rsidP="00C13577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 xml:space="preserve">индивидуальная.  </w:t>
      </w:r>
    </w:p>
    <w:p w:rsidR="00C13577" w:rsidRPr="001E6D23" w:rsidRDefault="00C13577" w:rsidP="00C13577">
      <w:pPr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 xml:space="preserve">     Форма обучения реализуется как органическое единство целенаправленной   организации: </w:t>
      </w:r>
    </w:p>
    <w:p w:rsidR="00C13577" w:rsidRPr="001E6D23" w:rsidRDefault="00C13577" w:rsidP="00C13577">
      <w:pPr>
        <w:numPr>
          <w:ilvl w:val="0"/>
          <w:numId w:val="7"/>
        </w:numPr>
        <w:tabs>
          <w:tab w:val="left" w:pos="720"/>
        </w:tabs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 xml:space="preserve">содержания; </w:t>
      </w:r>
    </w:p>
    <w:p w:rsidR="00C13577" w:rsidRPr="001E6D23" w:rsidRDefault="00C13577" w:rsidP="00C13577">
      <w:pPr>
        <w:numPr>
          <w:ilvl w:val="0"/>
          <w:numId w:val="7"/>
        </w:numPr>
        <w:tabs>
          <w:tab w:val="left" w:pos="720"/>
        </w:tabs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 xml:space="preserve">обучающих средств; </w:t>
      </w:r>
    </w:p>
    <w:p w:rsidR="00C13577" w:rsidRPr="001E6D23" w:rsidRDefault="00C13577" w:rsidP="00C13577">
      <w:pPr>
        <w:numPr>
          <w:ilvl w:val="0"/>
          <w:numId w:val="7"/>
        </w:numPr>
        <w:tabs>
          <w:tab w:val="left" w:pos="720"/>
        </w:tabs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 xml:space="preserve">методов обучения. </w:t>
      </w:r>
    </w:p>
    <w:p w:rsidR="00F13568" w:rsidRPr="001E6D23" w:rsidRDefault="00C13577" w:rsidP="000D491A">
      <w:pPr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b/>
          <w:bCs/>
          <w:i/>
          <w:iCs/>
          <w:sz w:val="26"/>
          <w:szCs w:val="26"/>
        </w:rPr>
        <w:t xml:space="preserve">   Виды учебных занятий:</w:t>
      </w:r>
      <w:r w:rsidRPr="001E6D23">
        <w:rPr>
          <w:rFonts w:cs="Times New Roman"/>
          <w:sz w:val="26"/>
          <w:szCs w:val="26"/>
        </w:rPr>
        <w:t xml:space="preserve"> урок, лекция, практическое занятие,  игры-обсуждения, проектная деятельность.</w:t>
      </w:r>
    </w:p>
    <w:p w:rsidR="001439E5" w:rsidRPr="001E6D23" w:rsidRDefault="001439E5" w:rsidP="001439E5">
      <w:pPr>
        <w:pStyle w:val="a5"/>
        <w:spacing w:before="0" w:after="0" w:line="360" w:lineRule="auto"/>
        <w:outlineLvl w:val="0"/>
        <w:rPr>
          <w:rFonts w:cs="Times New Roman"/>
          <w:b/>
          <w:i/>
          <w:sz w:val="26"/>
          <w:szCs w:val="26"/>
        </w:rPr>
      </w:pPr>
      <w:r w:rsidRPr="001E6D23">
        <w:rPr>
          <w:rStyle w:val="a8"/>
          <w:rFonts w:cs="Times New Roman"/>
          <w:i/>
          <w:sz w:val="26"/>
          <w:szCs w:val="26"/>
          <w:u w:val="single"/>
        </w:rPr>
        <w:t>Цели</w:t>
      </w:r>
      <w:r w:rsidRPr="001E6D23">
        <w:rPr>
          <w:rStyle w:val="a8"/>
          <w:rFonts w:cs="Times New Roman"/>
          <w:i/>
          <w:sz w:val="26"/>
          <w:szCs w:val="26"/>
        </w:rPr>
        <w:t>:</w:t>
      </w:r>
    </w:p>
    <w:p w:rsidR="001439E5" w:rsidRPr="001E6D23" w:rsidRDefault="001439E5" w:rsidP="001439E5">
      <w:pPr>
        <w:pStyle w:val="a5"/>
        <w:spacing w:before="0" w:after="0" w:line="360" w:lineRule="auto"/>
        <w:rPr>
          <w:rFonts w:cs="Times New Roman"/>
          <w:b/>
          <w:i/>
          <w:sz w:val="26"/>
          <w:szCs w:val="26"/>
        </w:rPr>
      </w:pPr>
      <w:r w:rsidRPr="001E6D23">
        <w:rPr>
          <w:rStyle w:val="a9"/>
          <w:rFonts w:cs="Times New Roman"/>
          <w:b/>
          <w:bCs/>
          <w:sz w:val="26"/>
          <w:szCs w:val="26"/>
        </w:rPr>
        <w:t>Изучение обще</w:t>
      </w:r>
      <w:r w:rsidR="00C969A3">
        <w:rPr>
          <w:rStyle w:val="a9"/>
          <w:rFonts w:cs="Times New Roman"/>
          <w:b/>
          <w:bCs/>
          <w:sz w:val="26"/>
          <w:szCs w:val="26"/>
        </w:rPr>
        <w:t xml:space="preserve">ствознания </w:t>
      </w:r>
      <w:r w:rsidRPr="001E6D23">
        <w:rPr>
          <w:rStyle w:val="a9"/>
          <w:rFonts w:cs="Times New Roman"/>
          <w:b/>
          <w:bCs/>
          <w:sz w:val="26"/>
          <w:szCs w:val="26"/>
        </w:rPr>
        <w:t xml:space="preserve"> в старшей школе на профильном  уровне направлено на достижение следующих целей:</w:t>
      </w:r>
    </w:p>
    <w:p w:rsidR="001439E5" w:rsidRPr="001E6D23" w:rsidRDefault="001439E5" w:rsidP="001439E5">
      <w:pPr>
        <w:widowControl/>
        <w:numPr>
          <w:ilvl w:val="0"/>
          <w:numId w:val="16"/>
        </w:numPr>
        <w:suppressAutoHyphens w:val="0"/>
        <w:spacing w:line="360" w:lineRule="auto"/>
        <w:rPr>
          <w:rFonts w:cs="Times New Roman"/>
          <w:sz w:val="26"/>
          <w:szCs w:val="26"/>
        </w:rPr>
      </w:pPr>
      <w:r w:rsidRPr="001E6D23">
        <w:rPr>
          <w:rStyle w:val="a8"/>
          <w:rFonts w:cs="Times New Roman"/>
          <w:sz w:val="26"/>
          <w:szCs w:val="26"/>
        </w:rPr>
        <w:t xml:space="preserve">развитие </w:t>
      </w:r>
      <w:r w:rsidRPr="001E6D23">
        <w:rPr>
          <w:rFonts w:cs="Times New Roman"/>
          <w:sz w:val="26"/>
          <w:szCs w:val="26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1439E5" w:rsidRPr="001E6D23" w:rsidRDefault="001439E5" w:rsidP="00C428B8">
      <w:pPr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Style w:val="a8"/>
          <w:rFonts w:cs="Times New Roman"/>
          <w:sz w:val="26"/>
          <w:szCs w:val="26"/>
        </w:rPr>
        <w:t xml:space="preserve">воспитание </w:t>
      </w:r>
      <w:r w:rsidRPr="001E6D23">
        <w:rPr>
          <w:rFonts w:cs="Times New Roman"/>
          <w:sz w:val="26"/>
          <w:szCs w:val="26"/>
        </w:rPr>
        <w:t>общероссийской идентичности</w:t>
      </w:r>
      <w:r w:rsidRPr="001E6D23">
        <w:rPr>
          <w:rStyle w:val="a8"/>
          <w:rFonts w:cs="Times New Roman"/>
          <w:sz w:val="26"/>
          <w:szCs w:val="26"/>
        </w:rPr>
        <w:t xml:space="preserve">, </w:t>
      </w:r>
      <w:r w:rsidRPr="001E6D23">
        <w:rPr>
          <w:rFonts w:cs="Times New Roman"/>
          <w:sz w:val="26"/>
          <w:szCs w:val="26"/>
        </w:rPr>
        <w:t xml:space="preserve">гражданской ответственности, правового самосознания, 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1439E5" w:rsidRPr="001E6D23" w:rsidRDefault="001439E5" w:rsidP="00C428B8">
      <w:pPr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proofErr w:type="gramStart"/>
      <w:r w:rsidRPr="001E6D23">
        <w:rPr>
          <w:rStyle w:val="a8"/>
          <w:rFonts w:cs="Times New Roman"/>
          <w:sz w:val="26"/>
          <w:szCs w:val="26"/>
        </w:rPr>
        <w:t>освоение системы знаний</w:t>
      </w:r>
      <w:r w:rsidRPr="001E6D23">
        <w:rPr>
          <w:rFonts w:cs="Times New Roman"/>
          <w:sz w:val="26"/>
          <w:szCs w:val="26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</w:t>
      </w:r>
      <w:r w:rsidRPr="001E6D23">
        <w:rPr>
          <w:rFonts w:cs="Times New Roman"/>
          <w:sz w:val="26"/>
          <w:szCs w:val="26"/>
        </w:rPr>
        <w:lastRenderedPageBreak/>
        <w:t>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1439E5" w:rsidRPr="001E6D23" w:rsidRDefault="001439E5" w:rsidP="00C428B8">
      <w:pPr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Style w:val="a8"/>
          <w:rFonts w:cs="Times New Roman"/>
          <w:sz w:val="26"/>
          <w:szCs w:val="26"/>
        </w:rPr>
        <w:t>овладение умениями</w:t>
      </w:r>
      <w:r w:rsidRPr="001E6D23">
        <w:rPr>
          <w:rFonts w:cs="Times New Roman"/>
          <w:sz w:val="26"/>
          <w:szCs w:val="26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870F8B" w:rsidRPr="00870F8B" w:rsidRDefault="001439E5" w:rsidP="00870F8B">
      <w:pPr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Style w:val="a8"/>
          <w:rFonts w:cs="Times New Roman"/>
          <w:sz w:val="26"/>
          <w:szCs w:val="26"/>
        </w:rPr>
        <w:t>формирование опыта</w:t>
      </w:r>
      <w:r w:rsidRPr="001E6D23">
        <w:rPr>
          <w:rFonts w:cs="Times New Roman"/>
          <w:sz w:val="26"/>
          <w:szCs w:val="26"/>
        </w:rPr>
        <w:t xml:space="preserve"> применения полученных знаний и умений для решения типичных задач в области социальных  отношений; 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</w:t>
      </w:r>
      <w:proofErr w:type="gramStart"/>
      <w:r w:rsidRPr="001E6D23">
        <w:rPr>
          <w:rFonts w:cs="Times New Roman"/>
          <w:sz w:val="26"/>
          <w:szCs w:val="26"/>
        </w:rPr>
        <w:t>.</w:t>
      </w:r>
      <w:r w:rsidR="00870F8B" w:rsidRPr="00870F8B">
        <w:rPr>
          <w:rFonts w:cs="Times New Roman"/>
          <w:sz w:val="26"/>
          <w:szCs w:val="26"/>
        </w:rPr>
        <w:t>о</w:t>
      </w:r>
      <w:proofErr w:type="gramEnd"/>
      <w:r w:rsidR="00870F8B" w:rsidRPr="00870F8B">
        <w:rPr>
          <w:rFonts w:cs="Times New Roman"/>
          <w:sz w:val="26"/>
          <w:szCs w:val="26"/>
        </w:rPr>
        <w:t xml:space="preserve">бучения и воспитания, определяющее нравственные ориентиры, формирующие образцы достойного поведения. </w:t>
      </w:r>
    </w:p>
    <w:p w:rsidR="00870F8B" w:rsidRPr="00870F8B" w:rsidRDefault="00870F8B" w:rsidP="00870F8B">
      <w:pPr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870F8B">
        <w:rPr>
          <w:rFonts w:cs="Times New Roman"/>
          <w:sz w:val="26"/>
          <w:szCs w:val="26"/>
        </w:rPr>
        <w:t xml:space="preserve">  Не менее 30 % учебного времени, предназначено для </w:t>
      </w:r>
      <w:proofErr w:type="gramStart"/>
      <w:r w:rsidRPr="00870F8B">
        <w:rPr>
          <w:rFonts w:cs="Times New Roman"/>
          <w:sz w:val="26"/>
          <w:szCs w:val="26"/>
        </w:rPr>
        <w:t>практических</w:t>
      </w:r>
      <w:proofErr w:type="gramEnd"/>
      <w:r w:rsidRPr="00870F8B">
        <w:rPr>
          <w:rFonts w:cs="Times New Roman"/>
          <w:sz w:val="26"/>
          <w:szCs w:val="26"/>
        </w:rPr>
        <w:t xml:space="preserve">, лабораторных, </w:t>
      </w:r>
    </w:p>
    <w:p w:rsidR="00870F8B" w:rsidRPr="00870F8B" w:rsidRDefault="00870F8B" w:rsidP="00870F8B">
      <w:pPr>
        <w:widowControl/>
        <w:suppressAutoHyphens w:val="0"/>
        <w:spacing w:line="360" w:lineRule="auto"/>
        <w:ind w:left="720"/>
        <w:jc w:val="both"/>
        <w:rPr>
          <w:rFonts w:cs="Times New Roman"/>
          <w:sz w:val="26"/>
          <w:szCs w:val="26"/>
        </w:rPr>
      </w:pPr>
      <w:r w:rsidRPr="00870F8B">
        <w:rPr>
          <w:rFonts w:cs="Times New Roman"/>
          <w:sz w:val="26"/>
          <w:szCs w:val="26"/>
        </w:rPr>
        <w:t xml:space="preserve">семинарских занятий, дискуссий, работы с различными источниками социальной информации, анализа проблемных ситуаций, ролевых игр и других форм учебной работы, а так же для повторения, обобщения, изученного материала, тематического контроля. </w:t>
      </w:r>
    </w:p>
    <w:p w:rsidR="00870F8B" w:rsidRPr="00870F8B" w:rsidRDefault="00870F8B" w:rsidP="00870F8B">
      <w:pPr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870F8B">
        <w:rPr>
          <w:rFonts w:cs="Times New Roman"/>
          <w:sz w:val="26"/>
          <w:szCs w:val="26"/>
        </w:rPr>
        <w:t xml:space="preserve">  Применение способов и приемов интеллектуального развития: проблемного обучения, организация ученического исследования, проектный способ и другие, что соответствует образованию. </w:t>
      </w:r>
    </w:p>
    <w:p w:rsidR="00870F8B" w:rsidRPr="00870F8B" w:rsidRDefault="00870F8B" w:rsidP="00870F8B">
      <w:pPr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870F8B">
        <w:rPr>
          <w:rFonts w:cs="Times New Roman"/>
          <w:sz w:val="26"/>
          <w:szCs w:val="26"/>
        </w:rPr>
        <w:t xml:space="preserve">Использование ИКТ, в том числе Интернет-ресурсов. </w:t>
      </w:r>
    </w:p>
    <w:p w:rsidR="00870F8B" w:rsidRPr="00870F8B" w:rsidRDefault="00870F8B" w:rsidP="00870F8B">
      <w:pPr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870F8B">
        <w:rPr>
          <w:rFonts w:cs="Times New Roman"/>
          <w:sz w:val="26"/>
          <w:szCs w:val="26"/>
        </w:rPr>
        <w:t xml:space="preserve"> Изучение курса изучается во взаимосвязи с программами дополнительного образования, деятельности учащихся в детских общественных клубах и организациях. </w:t>
      </w:r>
    </w:p>
    <w:p w:rsidR="00870F8B" w:rsidRPr="00C969A3" w:rsidRDefault="00870F8B" w:rsidP="00C969A3">
      <w:pPr>
        <w:widowControl/>
        <w:suppressAutoHyphens w:val="0"/>
        <w:spacing w:line="360" w:lineRule="auto"/>
        <w:ind w:left="720"/>
        <w:jc w:val="both"/>
        <w:rPr>
          <w:rFonts w:cs="Times New Roman"/>
          <w:sz w:val="26"/>
          <w:szCs w:val="26"/>
        </w:rPr>
      </w:pPr>
      <w:r w:rsidRPr="00870F8B">
        <w:rPr>
          <w:rFonts w:cs="Times New Roman"/>
          <w:b/>
          <w:sz w:val="26"/>
          <w:szCs w:val="26"/>
        </w:rPr>
        <w:t>Дидактические принципы:</w:t>
      </w:r>
    </w:p>
    <w:p w:rsidR="00870F8B" w:rsidRPr="00870F8B" w:rsidRDefault="00870F8B" w:rsidP="00870F8B">
      <w:pPr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proofErr w:type="gramStart"/>
      <w:r w:rsidRPr="00870F8B">
        <w:rPr>
          <w:rFonts w:cs="Times New Roman"/>
          <w:sz w:val="26"/>
          <w:szCs w:val="26"/>
        </w:rPr>
        <w:t>в профильном классе (социально-гуманитарном) профильный курс «Обществознание» объединяет материал по философии, социологии, политологии и социальной психологии, а так же самостоятельные курсы «Право» и «Экономика».</w:t>
      </w:r>
      <w:proofErr w:type="gramEnd"/>
      <w:r w:rsidRPr="00870F8B">
        <w:rPr>
          <w:rFonts w:cs="Times New Roman"/>
          <w:sz w:val="26"/>
          <w:szCs w:val="26"/>
        </w:rPr>
        <w:t xml:space="preserve"> На изучение обществознания отводится 3 часа в неделю.</w:t>
      </w:r>
    </w:p>
    <w:p w:rsidR="00870F8B" w:rsidRPr="00870F8B" w:rsidRDefault="00870F8B" w:rsidP="00870F8B">
      <w:pPr>
        <w:widowControl/>
        <w:suppressAutoHyphens w:val="0"/>
        <w:spacing w:line="360" w:lineRule="auto"/>
        <w:ind w:left="360"/>
        <w:jc w:val="both"/>
        <w:rPr>
          <w:rFonts w:cs="Times New Roman"/>
          <w:i/>
          <w:sz w:val="26"/>
          <w:szCs w:val="26"/>
        </w:rPr>
      </w:pPr>
      <w:r w:rsidRPr="00870F8B">
        <w:rPr>
          <w:rFonts w:cs="Times New Roman"/>
          <w:i/>
          <w:sz w:val="26"/>
          <w:szCs w:val="26"/>
        </w:rPr>
        <w:t xml:space="preserve">Часы распределяются </w:t>
      </w:r>
      <w:proofErr w:type="gramStart"/>
      <w:r w:rsidRPr="00870F8B">
        <w:rPr>
          <w:rFonts w:cs="Times New Roman"/>
          <w:i/>
          <w:sz w:val="26"/>
          <w:szCs w:val="26"/>
        </w:rPr>
        <w:t>для</w:t>
      </w:r>
      <w:proofErr w:type="gramEnd"/>
      <w:r w:rsidRPr="00870F8B">
        <w:rPr>
          <w:rFonts w:cs="Times New Roman"/>
          <w:i/>
          <w:sz w:val="26"/>
          <w:szCs w:val="26"/>
        </w:rPr>
        <w:t>:</w:t>
      </w:r>
    </w:p>
    <w:p w:rsidR="00870F8B" w:rsidRPr="00870F8B" w:rsidRDefault="00870F8B" w:rsidP="00870F8B">
      <w:pPr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870F8B">
        <w:rPr>
          <w:rFonts w:cs="Times New Roman"/>
          <w:sz w:val="26"/>
          <w:szCs w:val="26"/>
        </w:rPr>
        <w:t xml:space="preserve">Проведения уроков-практикумов, </w:t>
      </w:r>
      <w:r w:rsidR="00C969A3">
        <w:rPr>
          <w:rFonts w:cs="Times New Roman"/>
          <w:sz w:val="26"/>
          <w:szCs w:val="26"/>
        </w:rPr>
        <w:t>лабораторных занятий.</w:t>
      </w:r>
    </w:p>
    <w:p w:rsidR="00870F8B" w:rsidRPr="00870F8B" w:rsidRDefault="00870F8B" w:rsidP="00870F8B">
      <w:pPr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870F8B">
        <w:rPr>
          <w:rFonts w:cs="Times New Roman"/>
          <w:sz w:val="26"/>
          <w:szCs w:val="26"/>
        </w:rPr>
        <w:lastRenderedPageBreak/>
        <w:t>Проведения ролевых и деловых игр по темам курса.</w:t>
      </w:r>
    </w:p>
    <w:p w:rsidR="00870F8B" w:rsidRPr="00870F8B" w:rsidRDefault="00870F8B" w:rsidP="00870F8B">
      <w:pPr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870F8B">
        <w:rPr>
          <w:rFonts w:cs="Times New Roman"/>
          <w:sz w:val="26"/>
          <w:szCs w:val="26"/>
        </w:rPr>
        <w:t xml:space="preserve">Для презентаций учащимися творческих и проектных работ. </w:t>
      </w:r>
    </w:p>
    <w:p w:rsidR="00870F8B" w:rsidRPr="00870F8B" w:rsidRDefault="00870F8B" w:rsidP="00870F8B">
      <w:pPr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870F8B">
        <w:rPr>
          <w:rFonts w:cs="Times New Roman"/>
          <w:sz w:val="26"/>
          <w:szCs w:val="26"/>
        </w:rPr>
        <w:t>Для подготовки учащихся к сдаче ЕГЭ по обществознанию (решение заданий 2 уровня</w:t>
      </w:r>
      <w:proofErr w:type="gramStart"/>
      <w:r w:rsidRPr="00870F8B">
        <w:rPr>
          <w:rFonts w:cs="Times New Roman"/>
          <w:sz w:val="26"/>
          <w:szCs w:val="26"/>
        </w:rPr>
        <w:t xml:space="preserve"> )</w:t>
      </w:r>
      <w:proofErr w:type="gramEnd"/>
    </w:p>
    <w:p w:rsidR="00C969A3" w:rsidRDefault="00C969A3" w:rsidP="00870F8B">
      <w:pPr>
        <w:widowControl/>
        <w:suppressAutoHyphens w:val="0"/>
        <w:spacing w:line="360" w:lineRule="auto"/>
        <w:jc w:val="both"/>
        <w:rPr>
          <w:rFonts w:cs="Times New Roman"/>
          <w:b/>
          <w:sz w:val="26"/>
          <w:szCs w:val="26"/>
        </w:rPr>
      </w:pPr>
    </w:p>
    <w:p w:rsidR="00870F8B" w:rsidRPr="00870F8B" w:rsidRDefault="00870F8B" w:rsidP="00870F8B">
      <w:pPr>
        <w:widowControl/>
        <w:suppressAutoHyphens w:val="0"/>
        <w:spacing w:line="360" w:lineRule="auto"/>
        <w:jc w:val="both"/>
        <w:rPr>
          <w:rFonts w:cs="Times New Roman"/>
          <w:b/>
          <w:sz w:val="26"/>
          <w:szCs w:val="26"/>
        </w:rPr>
      </w:pPr>
      <w:r w:rsidRPr="00870F8B">
        <w:rPr>
          <w:rFonts w:cs="Times New Roman"/>
          <w:b/>
          <w:sz w:val="26"/>
          <w:szCs w:val="26"/>
        </w:rPr>
        <w:t>Способы организации учебной деятельности учащихся:</w:t>
      </w:r>
    </w:p>
    <w:p w:rsidR="00870F8B" w:rsidRPr="00870F8B" w:rsidRDefault="00870F8B" w:rsidP="00870F8B">
      <w:pPr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870F8B">
        <w:rPr>
          <w:rFonts w:cs="Times New Roman"/>
          <w:sz w:val="26"/>
          <w:szCs w:val="26"/>
        </w:rPr>
        <w:t xml:space="preserve"> работа с различными неадаптированными источниками социальной информации, включая современные средства коммуникации (в том числе ресурсы Интернет); </w:t>
      </w:r>
    </w:p>
    <w:p w:rsidR="00870F8B" w:rsidRPr="00870F8B" w:rsidRDefault="00870F8B" w:rsidP="00870F8B">
      <w:pPr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870F8B">
        <w:rPr>
          <w:rFonts w:cs="Times New Roman"/>
          <w:sz w:val="26"/>
          <w:szCs w:val="26"/>
        </w:rPr>
        <w:t xml:space="preserve"> критическое восприятие и осмысление разнородной социальной информации; </w:t>
      </w:r>
    </w:p>
    <w:p w:rsidR="00870F8B" w:rsidRPr="00870F8B" w:rsidRDefault="00870F8B" w:rsidP="00870F8B">
      <w:pPr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870F8B">
        <w:rPr>
          <w:rFonts w:cs="Times New Roman"/>
          <w:sz w:val="26"/>
          <w:szCs w:val="26"/>
        </w:rPr>
        <w:t xml:space="preserve">анализ явлений, событий происходящих в современной социальной жизни; </w:t>
      </w:r>
    </w:p>
    <w:p w:rsidR="00870F8B" w:rsidRPr="00870F8B" w:rsidRDefault="00870F8B" w:rsidP="00870F8B">
      <w:pPr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870F8B">
        <w:rPr>
          <w:rFonts w:cs="Times New Roman"/>
          <w:sz w:val="26"/>
          <w:szCs w:val="26"/>
        </w:rPr>
        <w:t xml:space="preserve"> решение логических, проблемных, творческих задач, отражающих актуальные проблемы социально-гуманитарного знания;</w:t>
      </w:r>
    </w:p>
    <w:p w:rsidR="00870F8B" w:rsidRPr="00870F8B" w:rsidRDefault="00870F8B" w:rsidP="00870F8B">
      <w:pPr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870F8B">
        <w:rPr>
          <w:rFonts w:cs="Times New Roman"/>
          <w:sz w:val="26"/>
          <w:szCs w:val="26"/>
        </w:rPr>
        <w:t>участие в обучающих играх, тренингах, моделирующих ситуациях;</w:t>
      </w:r>
    </w:p>
    <w:p w:rsidR="00870F8B" w:rsidRPr="00870F8B" w:rsidRDefault="00870F8B" w:rsidP="00870F8B">
      <w:pPr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870F8B">
        <w:rPr>
          <w:rFonts w:cs="Times New Roman"/>
          <w:sz w:val="26"/>
          <w:szCs w:val="26"/>
        </w:rPr>
        <w:t xml:space="preserve">участие в дискуссиях, диспутах, дебатах по актуальным социальным проблемам; </w:t>
      </w:r>
    </w:p>
    <w:p w:rsidR="00870F8B" w:rsidRPr="00870F8B" w:rsidRDefault="00870F8B" w:rsidP="00870F8B">
      <w:pPr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870F8B">
        <w:rPr>
          <w:rFonts w:cs="Times New Roman"/>
          <w:sz w:val="26"/>
          <w:szCs w:val="26"/>
        </w:rPr>
        <w:t xml:space="preserve"> осуществление проблемно-исследовательских работ по социальной проблематике, разработку индивидуальных и групповых проектов; </w:t>
      </w:r>
    </w:p>
    <w:p w:rsidR="00870F8B" w:rsidRPr="00870F8B" w:rsidRDefault="00870F8B" w:rsidP="00870F8B">
      <w:pPr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870F8B">
        <w:rPr>
          <w:rFonts w:cs="Times New Roman"/>
          <w:sz w:val="26"/>
          <w:szCs w:val="26"/>
        </w:rPr>
        <w:t xml:space="preserve">подготовка рефератов; </w:t>
      </w:r>
    </w:p>
    <w:p w:rsidR="00870F8B" w:rsidRPr="00870F8B" w:rsidRDefault="00870F8B" w:rsidP="00870F8B">
      <w:pPr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870F8B">
        <w:rPr>
          <w:rFonts w:cs="Times New Roman"/>
          <w:sz w:val="26"/>
          <w:szCs w:val="26"/>
        </w:rPr>
        <w:t>участие в гражданских инициативах и различных формах самоуправления.</w:t>
      </w:r>
    </w:p>
    <w:p w:rsidR="001439E5" w:rsidRPr="001E6D23" w:rsidRDefault="001439E5" w:rsidP="00870F8B">
      <w:pPr>
        <w:pStyle w:val="a5"/>
        <w:spacing w:before="0" w:after="0" w:line="360" w:lineRule="auto"/>
        <w:jc w:val="both"/>
        <w:outlineLvl w:val="0"/>
        <w:rPr>
          <w:rFonts w:cs="Times New Roman"/>
          <w:sz w:val="26"/>
          <w:szCs w:val="26"/>
        </w:rPr>
      </w:pPr>
      <w:r w:rsidRPr="001E6D23">
        <w:rPr>
          <w:rStyle w:val="a8"/>
          <w:rFonts w:cs="Times New Roman"/>
          <w:sz w:val="26"/>
          <w:szCs w:val="26"/>
        </w:rPr>
        <w:t>Учащиеся 11 класса профильного уровня должны:</w:t>
      </w:r>
    </w:p>
    <w:p w:rsidR="001439E5" w:rsidRPr="001E6D23" w:rsidRDefault="001439E5" w:rsidP="00C428B8">
      <w:pPr>
        <w:pStyle w:val="a5"/>
        <w:spacing w:before="0" w:after="0" w:line="360" w:lineRule="auto"/>
        <w:ind w:firstLine="360"/>
        <w:jc w:val="both"/>
        <w:outlineLvl w:val="0"/>
        <w:rPr>
          <w:rFonts w:cs="Times New Roman"/>
          <w:sz w:val="26"/>
          <w:szCs w:val="26"/>
        </w:rPr>
      </w:pPr>
      <w:r w:rsidRPr="001E6D23">
        <w:rPr>
          <w:rStyle w:val="a8"/>
          <w:rFonts w:cs="Times New Roman"/>
          <w:sz w:val="26"/>
          <w:szCs w:val="26"/>
        </w:rPr>
        <w:t>Знать/понимать</w:t>
      </w:r>
    </w:p>
    <w:p w:rsidR="001439E5" w:rsidRPr="001E6D23" w:rsidRDefault="001439E5" w:rsidP="00C428B8">
      <w:pPr>
        <w:widowControl/>
        <w:numPr>
          <w:ilvl w:val="0"/>
          <w:numId w:val="17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биосоциальную сущность человека, основные этапы и факторы социализации личности,  место и роль человека  в системе общественных отношений;</w:t>
      </w:r>
    </w:p>
    <w:p w:rsidR="001439E5" w:rsidRPr="001E6D23" w:rsidRDefault="001439E5" w:rsidP="00C428B8">
      <w:pPr>
        <w:widowControl/>
        <w:numPr>
          <w:ilvl w:val="0"/>
          <w:numId w:val="17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 xml:space="preserve">тенденции развития общества в целом  как сложной динамичной  системы, а также важнейших социальных институтов; </w:t>
      </w:r>
    </w:p>
    <w:p w:rsidR="001439E5" w:rsidRPr="001E6D23" w:rsidRDefault="001439E5" w:rsidP="00C428B8">
      <w:pPr>
        <w:widowControl/>
        <w:numPr>
          <w:ilvl w:val="0"/>
          <w:numId w:val="17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необходимость регулирования общественных отношений, сущность социальных норм,  механизмы правового регулирования;</w:t>
      </w:r>
    </w:p>
    <w:p w:rsidR="001439E5" w:rsidRPr="001E6D23" w:rsidRDefault="001439E5" w:rsidP="00C428B8">
      <w:pPr>
        <w:widowControl/>
        <w:numPr>
          <w:ilvl w:val="0"/>
          <w:numId w:val="17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особенности социально-гуманитарного познания.</w:t>
      </w:r>
    </w:p>
    <w:p w:rsidR="001439E5" w:rsidRPr="001E6D23" w:rsidRDefault="001439E5" w:rsidP="00C428B8">
      <w:pPr>
        <w:pStyle w:val="a5"/>
        <w:spacing w:before="0" w:after="0" w:line="360" w:lineRule="auto"/>
        <w:ind w:firstLine="360"/>
        <w:jc w:val="both"/>
        <w:outlineLvl w:val="0"/>
        <w:rPr>
          <w:rFonts w:cs="Times New Roman"/>
          <w:sz w:val="26"/>
          <w:szCs w:val="26"/>
        </w:rPr>
      </w:pPr>
      <w:r w:rsidRPr="001E6D23">
        <w:rPr>
          <w:rStyle w:val="a8"/>
          <w:rFonts w:cs="Times New Roman"/>
          <w:sz w:val="26"/>
          <w:szCs w:val="26"/>
        </w:rPr>
        <w:t>Уметь:</w:t>
      </w:r>
    </w:p>
    <w:p w:rsidR="001439E5" w:rsidRPr="001E6D23" w:rsidRDefault="001439E5" w:rsidP="00C428B8">
      <w:pPr>
        <w:widowControl/>
        <w:numPr>
          <w:ilvl w:val="0"/>
          <w:numId w:val="18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Style w:val="a9"/>
          <w:rFonts w:cs="Times New Roman"/>
          <w:b/>
          <w:bCs/>
          <w:sz w:val="26"/>
          <w:szCs w:val="26"/>
        </w:rPr>
        <w:t>характеризовать</w:t>
      </w:r>
      <w:r w:rsidRPr="001E6D23">
        <w:rPr>
          <w:rFonts w:cs="Times New Roman"/>
          <w:sz w:val="26"/>
          <w:szCs w:val="26"/>
        </w:rPr>
        <w:t xml:space="preserve">основные социальные объекты, выделяя их существенные признаки, закономерности развития; </w:t>
      </w:r>
    </w:p>
    <w:p w:rsidR="001439E5" w:rsidRPr="001E6D23" w:rsidRDefault="001439E5" w:rsidP="00C428B8">
      <w:pPr>
        <w:widowControl/>
        <w:numPr>
          <w:ilvl w:val="0"/>
          <w:numId w:val="18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Style w:val="a9"/>
          <w:rFonts w:cs="Times New Roman"/>
          <w:b/>
          <w:bCs/>
          <w:sz w:val="26"/>
          <w:szCs w:val="26"/>
        </w:rPr>
        <w:t>анализировать</w:t>
      </w:r>
      <w:r w:rsidRPr="001E6D23">
        <w:rPr>
          <w:rFonts w:cs="Times New Roman"/>
          <w:sz w:val="26"/>
          <w:szCs w:val="26"/>
        </w:rPr>
        <w:t xml:space="preserve"> актуальную  информацию о социальных объектах, выявляя 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1439E5" w:rsidRPr="001E6D23" w:rsidRDefault="001439E5" w:rsidP="00C428B8">
      <w:pPr>
        <w:widowControl/>
        <w:numPr>
          <w:ilvl w:val="0"/>
          <w:numId w:val="18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Style w:val="a9"/>
          <w:rFonts w:cs="Times New Roman"/>
          <w:b/>
          <w:bCs/>
          <w:sz w:val="26"/>
          <w:szCs w:val="26"/>
        </w:rPr>
        <w:lastRenderedPageBreak/>
        <w:t>объяснять:</w:t>
      </w:r>
      <w:r w:rsidRPr="001E6D23">
        <w:rPr>
          <w:rFonts w:cs="Times New Roman"/>
          <w:sz w:val="26"/>
          <w:szCs w:val="26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1439E5" w:rsidRPr="001E6D23" w:rsidRDefault="001439E5" w:rsidP="00C428B8">
      <w:pPr>
        <w:widowControl/>
        <w:numPr>
          <w:ilvl w:val="0"/>
          <w:numId w:val="18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Style w:val="a9"/>
          <w:rFonts w:cs="Times New Roman"/>
          <w:b/>
          <w:bCs/>
          <w:sz w:val="26"/>
          <w:szCs w:val="26"/>
        </w:rPr>
        <w:t>раскрывать на примерах</w:t>
      </w:r>
      <w:r w:rsidRPr="001E6D23">
        <w:rPr>
          <w:rFonts w:cs="Times New Roman"/>
          <w:sz w:val="26"/>
          <w:szCs w:val="26"/>
        </w:rPr>
        <w:t xml:space="preserve"> изученные теоретические положения и понятия социально-экономических и гуманитарных наук;</w:t>
      </w:r>
    </w:p>
    <w:p w:rsidR="001439E5" w:rsidRPr="001E6D23" w:rsidRDefault="001439E5" w:rsidP="00C428B8">
      <w:pPr>
        <w:widowControl/>
        <w:numPr>
          <w:ilvl w:val="0"/>
          <w:numId w:val="18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Style w:val="a9"/>
          <w:rFonts w:cs="Times New Roman"/>
          <w:b/>
          <w:bCs/>
          <w:sz w:val="26"/>
          <w:szCs w:val="26"/>
        </w:rPr>
        <w:t>осуществлять  поиск</w:t>
      </w:r>
      <w:r w:rsidRPr="001E6D23">
        <w:rPr>
          <w:rFonts w:cs="Times New Roman"/>
          <w:sz w:val="26"/>
          <w:szCs w:val="26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</w:t>
      </w:r>
      <w:proofErr w:type="gramStart"/>
      <w:r w:rsidRPr="001E6D23">
        <w:rPr>
          <w:rFonts w:cs="Times New Roman"/>
          <w:sz w:val="26"/>
          <w:szCs w:val="26"/>
        </w:rPr>
        <w:t>в(</w:t>
      </w:r>
      <w:proofErr w:type="gramEnd"/>
      <w:r w:rsidRPr="001E6D23">
        <w:rPr>
          <w:rFonts w:cs="Times New Roman"/>
          <w:sz w:val="26"/>
          <w:szCs w:val="26"/>
        </w:rPr>
        <w:t xml:space="preserve"> правовых, научно-популярных, публицистических и др. ) знания по заданным темам;  систематизировать, анализировать  и обобщать неупорядоченную социальную информацию; различать в ней факты и мнения, аргументы и выводы;</w:t>
      </w:r>
    </w:p>
    <w:p w:rsidR="001439E5" w:rsidRPr="001E6D23" w:rsidRDefault="001439E5" w:rsidP="00C428B8">
      <w:pPr>
        <w:widowControl/>
        <w:numPr>
          <w:ilvl w:val="0"/>
          <w:numId w:val="18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Style w:val="a9"/>
          <w:rFonts w:cs="Times New Roman"/>
          <w:b/>
          <w:bCs/>
          <w:sz w:val="26"/>
          <w:szCs w:val="26"/>
        </w:rPr>
        <w:t>оценивать</w:t>
      </w:r>
      <w:r w:rsidRPr="001E6D23">
        <w:rPr>
          <w:rFonts w:cs="Times New Roman"/>
          <w:sz w:val="26"/>
          <w:szCs w:val="26"/>
        </w:rPr>
        <w:t>действия субъектов социальной жизни, включая личности, группы, организации,  с точки зрения социальных норм, экономической рациональности;</w:t>
      </w:r>
    </w:p>
    <w:p w:rsidR="001439E5" w:rsidRPr="001E6D23" w:rsidRDefault="001439E5" w:rsidP="00C428B8">
      <w:pPr>
        <w:widowControl/>
        <w:numPr>
          <w:ilvl w:val="0"/>
          <w:numId w:val="18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Style w:val="a9"/>
          <w:rFonts w:cs="Times New Roman"/>
          <w:b/>
          <w:bCs/>
          <w:sz w:val="26"/>
          <w:szCs w:val="26"/>
        </w:rPr>
        <w:t>формулировать</w:t>
      </w:r>
      <w:r w:rsidRPr="001E6D23">
        <w:rPr>
          <w:rFonts w:cs="Times New Roman"/>
          <w:sz w:val="26"/>
          <w:szCs w:val="26"/>
        </w:rPr>
        <w:t>на основе приобретенных обществоведческих знаний собственные  суждения и аргументы по определенным проблемам;</w:t>
      </w:r>
    </w:p>
    <w:p w:rsidR="001439E5" w:rsidRPr="001E6D23" w:rsidRDefault="001439E5" w:rsidP="00C428B8">
      <w:pPr>
        <w:widowControl/>
        <w:numPr>
          <w:ilvl w:val="0"/>
          <w:numId w:val="18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Style w:val="a9"/>
          <w:rFonts w:cs="Times New Roman"/>
          <w:b/>
          <w:bCs/>
          <w:sz w:val="26"/>
          <w:szCs w:val="26"/>
        </w:rPr>
        <w:t>подготовить</w:t>
      </w:r>
      <w:r w:rsidRPr="001E6D23">
        <w:rPr>
          <w:rFonts w:cs="Times New Roman"/>
          <w:sz w:val="26"/>
          <w:szCs w:val="26"/>
        </w:rPr>
        <w:t>устное выступление, творческую работу по социальной проблематике;</w:t>
      </w:r>
    </w:p>
    <w:p w:rsidR="001439E5" w:rsidRPr="001E6D23" w:rsidRDefault="001439E5" w:rsidP="00C428B8">
      <w:pPr>
        <w:widowControl/>
        <w:numPr>
          <w:ilvl w:val="0"/>
          <w:numId w:val="18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Style w:val="a9"/>
          <w:rFonts w:cs="Times New Roman"/>
          <w:b/>
          <w:bCs/>
          <w:sz w:val="26"/>
          <w:szCs w:val="26"/>
        </w:rPr>
        <w:t xml:space="preserve">применять </w:t>
      </w:r>
      <w:r w:rsidRPr="001E6D23">
        <w:rPr>
          <w:rStyle w:val="a9"/>
          <w:rFonts w:cs="Times New Roman"/>
          <w:sz w:val="26"/>
          <w:szCs w:val="26"/>
        </w:rPr>
        <w:t>с</w:t>
      </w:r>
      <w:r w:rsidRPr="001E6D23">
        <w:rPr>
          <w:rFonts w:cs="Times New Roman"/>
          <w:sz w:val="26"/>
          <w:szCs w:val="26"/>
        </w:rPr>
        <w:t xml:space="preserve">оциально-экономические и гуманитарные </w:t>
      </w:r>
      <w:r w:rsidRPr="001E6D23">
        <w:rPr>
          <w:rStyle w:val="a9"/>
          <w:rFonts w:cs="Times New Roman"/>
          <w:b/>
          <w:bCs/>
          <w:sz w:val="26"/>
          <w:szCs w:val="26"/>
        </w:rPr>
        <w:t xml:space="preserve">знания </w:t>
      </w:r>
      <w:r w:rsidRPr="001E6D23">
        <w:rPr>
          <w:rFonts w:cs="Times New Roman"/>
          <w:sz w:val="26"/>
          <w:szCs w:val="26"/>
        </w:rPr>
        <w:t>в процессе решения   познавательных задач  по актуальным социальным проблемам.</w:t>
      </w:r>
    </w:p>
    <w:p w:rsidR="001439E5" w:rsidRPr="001E6D23" w:rsidRDefault="001439E5" w:rsidP="00C428B8">
      <w:pPr>
        <w:pStyle w:val="a5"/>
        <w:spacing w:before="0" w:after="0" w:line="360" w:lineRule="auto"/>
        <w:ind w:firstLine="708"/>
        <w:jc w:val="both"/>
        <w:outlineLvl w:val="0"/>
        <w:rPr>
          <w:rStyle w:val="a8"/>
          <w:rFonts w:cs="Times New Roman"/>
          <w:sz w:val="26"/>
          <w:szCs w:val="26"/>
        </w:rPr>
      </w:pPr>
      <w:r w:rsidRPr="001E6D23">
        <w:rPr>
          <w:rStyle w:val="a8"/>
          <w:rFonts w:cs="Times New Roman"/>
          <w:sz w:val="26"/>
          <w:szCs w:val="26"/>
        </w:rPr>
        <w:t xml:space="preserve">Использовать приобретенные  знания и </w:t>
      </w:r>
      <w:proofErr w:type="spellStart"/>
      <w:r w:rsidRPr="001E6D23">
        <w:rPr>
          <w:rStyle w:val="a8"/>
          <w:rFonts w:cs="Times New Roman"/>
          <w:sz w:val="26"/>
          <w:szCs w:val="26"/>
        </w:rPr>
        <w:t>умениявпрактической</w:t>
      </w:r>
      <w:proofErr w:type="spellEnd"/>
    </w:p>
    <w:p w:rsidR="001439E5" w:rsidRPr="001E6D23" w:rsidRDefault="001439E5" w:rsidP="00C428B8">
      <w:pPr>
        <w:pStyle w:val="a5"/>
        <w:spacing w:before="0" w:after="0" w:line="360" w:lineRule="auto"/>
        <w:ind w:left="1416" w:firstLine="708"/>
        <w:jc w:val="both"/>
        <w:outlineLvl w:val="0"/>
        <w:rPr>
          <w:rFonts w:cs="Times New Roman"/>
          <w:sz w:val="26"/>
          <w:szCs w:val="26"/>
        </w:rPr>
      </w:pPr>
      <w:r w:rsidRPr="001E6D23">
        <w:rPr>
          <w:rStyle w:val="a8"/>
          <w:rFonts w:cs="Times New Roman"/>
          <w:sz w:val="26"/>
          <w:szCs w:val="26"/>
        </w:rPr>
        <w:t>деятельности и повседневной жизнидля:</w:t>
      </w:r>
    </w:p>
    <w:p w:rsidR="001439E5" w:rsidRPr="001E6D23" w:rsidRDefault="001439E5" w:rsidP="00C428B8">
      <w:pPr>
        <w:widowControl/>
        <w:numPr>
          <w:ilvl w:val="0"/>
          <w:numId w:val="19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 xml:space="preserve">успешного выполнения типичных социальных ролей; сознательного взаимодействия с различными социальными институтами; </w:t>
      </w:r>
    </w:p>
    <w:p w:rsidR="001439E5" w:rsidRPr="001E6D23" w:rsidRDefault="001439E5" w:rsidP="00C428B8">
      <w:pPr>
        <w:widowControl/>
        <w:numPr>
          <w:ilvl w:val="0"/>
          <w:numId w:val="19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 xml:space="preserve">совершенствования собственной познавательной деятельности; </w:t>
      </w:r>
    </w:p>
    <w:p w:rsidR="001439E5" w:rsidRPr="001E6D23" w:rsidRDefault="001439E5" w:rsidP="00C428B8">
      <w:pPr>
        <w:widowControl/>
        <w:numPr>
          <w:ilvl w:val="0"/>
          <w:numId w:val="19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1439E5" w:rsidRPr="001E6D23" w:rsidRDefault="001439E5" w:rsidP="00C428B8">
      <w:pPr>
        <w:widowControl/>
        <w:numPr>
          <w:ilvl w:val="0"/>
          <w:numId w:val="19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решения практических жизненных проблем, возникающих в социальной деятельности;</w:t>
      </w:r>
    </w:p>
    <w:p w:rsidR="001439E5" w:rsidRPr="001E6D23" w:rsidRDefault="001439E5" w:rsidP="00C428B8">
      <w:pPr>
        <w:widowControl/>
        <w:numPr>
          <w:ilvl w:val="0"/>
          <w:numId w:val="19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ориентировки в актуальных общественных событиях, определения личной гражданской позиции;</w:t>
      </w:r>
    </w:p>
    <w:p w:rsidR="001439E5" w:rsidRPr="001E6D23" w:rsidRDefault="001439E5" w:rsidP="00C428B8">
      <w:pPr>
        <w:widowControl/>
        <w:numPr>
          <w:ilvl w:val="0"/>
          <w:numId w:val="19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предвидения    возможных последствий определенных социальных действий;</w:t>
      </w:r>
    </w:p>
    <w:p w:rsidR="001439E5" w:rsidRPr="001E6D23" w:rsidRDefault="001439E5" w:rsidP="00C428B8">
      <w:pPr>
        <w:widowControl/>
        <w:numPr>
          <w:ilvl w:val="0"/>
          <w:numId w:val="19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 xml:space="preserve">оценки происходящих событий и поведения людей с точки зрения морали и права; </w:t>
      </w:r>
    </w:p>
    <w:p w:rsidR="001439E5" w:rsidRPr="001E6D23" w:rsidRDefault="001439E5" w:rsidP="00C428B8">
      <w:pPr>
        <w:widowControl/>
        <w:numPr>
          <w:ilvl w:val="0"/>
          <w:numId w:val="19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lastRenderedPageBreak/>
        <w:t>реализации и защиты прав человека и гражданина, осознанного выполнения гражданских обязанностей;</w:t>
      </w:r>
    </w:p>
    <w:p w:rsidR="00C428B8" w:rsidRPr="001E6D23" w:rsidRDefault="001439E5" w:rsidP="00C428B8">
      <w:pPr>
        <w:widowControl/>
        <w:numPr>
          <w:ilvl w:val="0"/>
          <w:numId w:val="19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C969A3" w:rsidRDefault="00C969A3" w:rsidP="00C428B8">
      <w:pPr>
        <w:widowControl/>
        <w:suppressAutoHyphens w:val="0"/>
        <w:spacing w:line="360" w:lineRule="auto"/>
        <w:ind w:left="360"/>
        <w:rPr>
          <w:rFonts w:cs="Times New Roman"/>
          <w:b/>
          <w:sz w:val="26"/>
          <w:szCs w:val="26"/>
        </w:rPr>
      </w:pPr>
    </w:p>
    <w:p w:rsidR="00C428B8" w:rsidRPr="001E6D23" w:rsidRDefault="00B93FE5" w:rsidP="00C428B8">
      <w:pPr>
        <w:widowControl/>
        <w:suppressAutoHyphens w:val="0"/>
        <w:spacing w:line="360" w:lineRule="auto"/>
        <w:ind w:left="360"/>
        <w:rPr>
          <w:rFonts w:cs="Times New Roman"/>
          <w:sz w:val="26"/>
          <w:szCs w:val="26"/>
        </w:rPr>
      </w:pPr>
      <w:r w:rsidRPr="001E6D23">
        <w:rPr>
          <w:rFonts w:cs="Times New Roman"/>
          <w:b/>
          <w:sz w:val="26"/>
          <w:szCs w:val="26"/>
        </w:rPr>
        <w:t>Тематическое содержание курса:</w:t>
      </w:r>
    </w:p>
    <w:p w:rsidR="00E10988" w:rsidRPr="001E6D23" w:rsidRDefault="00E10988" w:rsidP="00C428B8">
      <w:pPr>
        <w:widowControl/>
        <w:suppressAutoHyphens w:val="0"/>
        <w:spacing w:line="360" w:lineRule="auto"/>
        <w:ind w:left="360"/>
        <w:rPr>
          <w:rFonts w:cs="Times New Roman"/>
          <w:sz w:val="26"/>
          <w:szCs w:val="26"/>
        </w:rPr>
      </w:pPr>
      <w:r w:rsidRPr="001E6D23">
        <w:rPr>
          <w:rFonts w:cs="Times New Roman"/>
          <w:b/>
          <w:sz w:val="26"/>
          <w:szCs w:val="26"/>
        </w:rPr>
        <w:t xml:space="preserve">Т е </w:t>
      </w:r>
      <w:proofErr w:type="gramStart"/>
      <w:r w:rsidRPr="001E6D23">
        <w:rPr>
          <w:rFonts w:cs="Times New Roman"/>
          <w:b/>
          <w:sz w:val="26"/>
          <w:szCs w:val="26"/>
        </w:rPr>
        <w:t>м</w:t>
      </w:r>
      <w:proofErr w:type="gramEnd"/>
      <w:r w:rsidRPr="001E6D23">
        <w:rPr>
          <w:rFonts w:cs="Times New Roman"/>
          <w:b/>
          <w:sz w:val="26"/>
          <w:szCs w:val="26"/>
        </w:rPr>
        <w:t xml:space="preserve"> а 1. Социальное р</w:t>
      </w:r>
      <w:r w:rsidR="006C5302">
        <w:rPr>
          <w:rFonts w:cs="Times New Roman"/>
          <w:b/>
          <w:sz w:val="26"/>
          <w:szCs w:val="26"/>
        </w:rPr>
        <w:t>азвитие современного общества (3</w:t>
      </w:r>
      <w:r w:rsidRPr="001E6D23">
        <w:rPr>
          <w:rFonts w:cs="Times New Roman"/>
          <w:b/>
          <w:sz w:val="26"/>
          <w:szCs w:val="26"/>
        </w:rPr>
        <w:t>8 ч)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Социальная структура и социальные отношения. Социальные группы, их классификация. Маргинальные группы.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Социальные институты. Типы и функции социальных институтов. Социальная инфраструктура. Социальная стратификация и мобильность.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Роль экономики в жизни общества. Экономические институты. Влияние экономики на социальную структуру. Качество и уровень жизни. Экономика и политика. Экономика и культура.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Социальные статусы и роли. Ролевое поведение. Ролевой набор. Ролевой конфликт. Социальные роли в юношеском возрасте.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Социальные ценности и нормы. Мораль. Право. Роль права в жизни общества. Правовая культура. Социализация индивида.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Отклоняющееся поведение и социальный контроль. Формы и проявления отклоняющегося поведения. Социальные последствия отклоняющегося поведения.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Социальное сотрудничество. Социальные интересы. Социальный конфликт и пути его разрешения.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Этнос и нация. Этническое многообразие современного мира. Этнокультурные традиции и ценности. Ментальные особенности этноса.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Межнациональное сотрудничество и конфликты. Проблемы регулирования межнациональных отношений. Конституционные основы национальной политики России.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Демографическая ситуация в России и в мире. Демографическая политика в России.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Семья и брак как социальные институты. Традиционные семейные ценности. Тенденции развития семьи в современном мире. Проблема неполных семей. Государственная политика поддержки семьи.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Культура бытовых отношений. Социально-бытовые интересы. Материально-вещественная среда обитания человека. Молодежь как социальная группа. Особенности молодежной субкультуры. Проблемы молодежи в современной России.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lastRenderedPageBreak/>
        <w:t>Тенденции развития социальных отношений в России. Социальные проблемы современной России. Конституционные основы социальной политики РФ.</w:t>
      </w:r>
    </w:p>
    <w:p w:rsidR="00E10988" w:rsidRPr="001E6D23" w:rsidRDefault="00E10988" w:rsidP="00C428B8">
      <w:pPr>
        <w:widowControl/>
        <w:suppressAutoHyphens w:val="0"/>
        <w:spacing w:line="360" w:lineRule="auto"/>
        <w:ind w:left="720"/>
        <w:jc w:val="both"/>
        <w:rPr>
          <w:rFonts w:cs="Times New Roman"/>
          <w:b/>
          <w:sz w:val="26"/>
          <w:szCs w:val="26"/>
        </w:rPr>
      </w:pPr>
      <w:r w:rsidRPr="001E6D23">
        <w:rPr>
          <w:rFonts w:cs="Times New Roman"/>
          <w:b/>
          <w:sz w:val="26"/>
          <w:szCs w:val="26"/>
        </w:rPr>
        <w:t xml:space="preserve">Т е </w:t>
      </w:r>
      <w:proofErr w:type="gramStart"/>
      <w:r w:rsidRPr="001E6D23">
        <w:rPr>
          <w:rFonts w:cs="Times New Roman"/>
          <w:b/>
          <w:sz w:val="26"/>
          <w:szCs w:val="26"/>
        </w:rPr>
        <w:t>м</w:t>
      </w:r>
      <w:proofErr w:type="gramEnd"/>
      <w:r w:rsidRPr="001E6D23">
        <w:rPr>
          <w:rFonts w:cs="Times New Roman"/>
          <w:b/>
          <w:sz w:val="26"/>
          <w:szCs w:val="26"/>
        </w:rPr>
        <w:t xml:space="preserve"> а 2. Политическая</w:t>
      </w:r>
      <w:r w:rsidR="006C5302">
        <w:rPr>
          <w:rFonts w:cs="Times New Roman"/>
          <w:b/>
          <w:sz w:val="26"/>
          <w:szCs w:val="26"/>
        </w:rPr>
        <w:t xml:space="preserve"> жизнь современного общества (36</w:t>
      </w:r>
      <w:r w:rsidRPr="001E6D23">
        <w:rPr>
          <w:rFonts w:cs="Times New Roman"/>
          <w:b/>
          <w:sz w:val="26"/>
          <w:szCs w:val="26"/>
        </w:rPr>
        <w:t xml:space="preserve"> ч)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Политическая система, ее структура и функции. Политический режим. Типы политических режимов. Тоталитаризм и авторитаризм, их общие черты и отличия.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Государство в политической системе. Понятие бюрократии. Современная государственная служба, ее задачи. Основные направления политики государства.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Демократия, ее основные ценности и признаки. Проблемы современной демократии. Делегирование властных полномочий. Парламентаризм. Развитие традиций парламентской демократии в России.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Выборы в демократическом обществе. Избирательная система. Избирательная кампания. Избирательные технологии.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Человек в политической жизни. Политическое участие. Понятие политической культуры.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 xml:space="preserve">Гражданское общество и правовое государство. Основы гражданского общества. Общественный </w:t>
      </w:r>
      <w:proofErr w:type="gramStart"/>
      <w:r w:rsidRPr="001E6D23">
        <w:rPr>
          <w:rFonts w:cs="Times New Roman"/>
          <w:sz w:val="26"/>
          <w:szCs w:val="26"/>
        </w:rPr>
        <w:t>контроль за</w:t>
      </w:r>
      <w:proofErr w:type="gramEnd"/>
      <w:r w:rsidRPr="001E6D23">
        <w:rPr>
          <w:rFonts w:cs="Times New Roman"/>
          <w:sz w:val="26"/>
          <w:szCs w:val="26"/>
        </w:rPr>
        <w:t xml:space="preserve"> деятельностью институтов публичной власти.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Политическая идеология. Политическая психология и политическое поведение.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Политические партии и движения. Типология политических партий. Становление многопартийности в России. Сетевые структуры в политике.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Политическое лидерство. Понятие и типология лидерства. Имидж политического лидера. Группы давления (лоббирование).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Политические элиты. Типология элит. Элита и контрэлита. Особенности формирования элит в современной России.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Истоки и опасность политического экстремизма. Политический терроризм, его особенности в современных условиях.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Политический конфликт. Причины политических конфликтов, пути их урегулирования.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Место и роль СМИ в политической жизни. Типы информации, распространяемой СМИ. Влияние СМИ на избирателя.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Политический процесс, его формы. Развитие политических систем. Особенности политического процесса в современной России. Современный этап политического развития России.</w:t>
      </w:r>
    </w:p>
    <w:p w:rsidR="00E10988" w:rsidRPr="001E6D23" w:rsidRDefault="002001F3" w:rsidP="00C428B8">
      <w:pPr>
        <w:widowControl/>
        <w:suppressAutoHyphens w:val="0"/>
        <w:spacing w:line="360" w:lineRule="auto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Т е </w:t>
      </w:r>
      <w:proofErr w:type="gramStart"/>
      <w:r>
        <w:rPr>
          <w:rFonts w:cs="Times New Roman"/>
          <w:b/>
          <w:sz w:val="26"/>
          <w:szCs w:val="26"/>
        </w:rPr>
        <w:t>м</w:t>
      </w:r>
      <w:proofErr w:type="gramEnd"/>
      <w:r>
        <w:rPr>
          <w:rFonts w:cs="Times New Roman"/>
          <w:b/>
          <w:sz w:val="26"/>
          <w:szCs w:val="26"/>
        </w:rPr>
        <w:t xml:space="preserve"> а 3. Духовная культура (20</w:t>
      </w:r>
      <w:r w:rsidR="00E10988" w:rsidRPr="001E6D23">
        <w:rPr>
          <w:rFonts w:cs="Times New Roman"/>
          <w:b/>
          <w:sz w:val="26"/>
          <w:szCs w:val="26"/>
        </w:rPr>
        <w:t xml:space="preserve"> ч)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Понятие «духовная культура». Духовное развитие общества. Многообразие и диалог культур. Толерантность.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lastRenderedPageBreak/>
        <w:t>Духовная жизнь людей. Мировоззрение, его виды и формы. Менталитет. Высшие духовные ценности. Патриотизм. Гражданственность.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Мораль и нравственность. Нравственные ориентиры личности. Нравственная культура.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Социальная и личностная значимость образования. Тенденции развития образования в современном мире. Роль и значение непрерывного образования в информационном обществе.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Наука. Функции современной науки. Этика науки.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Роль религии в жизни общества. Религия как одна из форм культуры. Мировые религии. Принцип свободы совести. Религия в современном мире. Межконфессиональные отношения.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Искусство. Виды и жанры искусства. Миф и реальность современного искусства.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Массовая культура. СМИ и культура. Роль телевидения в культурной жизни общества.</w:t>
      </w:r>
    </w:p>
    <w:p w:rsidR="00E10988" w:rsidRPr="001E6D23" w:rsidRDefault="00E10988" w:rsidP="00C428B8">
      <w:pPr>
        <w:widowControl/>
        <w:suppressAutoHyphens w:val="0"/>
        <w:spacing w:line="360" w:lineRule="auto"/>
        <w:ind w:left="720"/>
        <w:jc w:val="both"/>
        <w:rPr>
          <w:rFonts w:cs="Times New Roman"/>
          <w:b/>
          <w:sz w:val="26"/>
          <w:szCs w:val="26"/>
        </w:rPr>
      </w:pPr>
      <w:r w:rsidRPr="001E6D23">
        <w:rPr>
          <w:rFonts w:cs="Times New Roman"/>
          <w:b/>
          <w:sz w:val="26"/>
          <w:szCs w:val="26"/>
        </w:rPr>
        <w:t xml:space="preserve">Т е </w:t>
      </w:r>
      <w:proofErr w:type="gramStart"/>
      <w:r w:rsidRPr="001E6D23">
        <w:rPr>
          <w:rFonts w:cs="Times New Roman"/>
          <w:b/>
          <w:sz w:val="26"/>
          <w:szCs w:val="26"/>
        </w:rPr>
        <w:t>м</w:t>
      </w:r>
      <w:proofErr w:type="gramEnd"/>
      <w:r w:rsidRPr="001E6D23">
        <w:rPr>
          <w:rFonts w:cs="Times New Roman"/>
          <w:b/>
          <w:sz w:val="26"/>
          <w:szCs w:val="26"/>
        </w:rPr>
        <w:t xml:space="preserve"> а 4. Современный этап мирового развития (8 ч)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Многообразие современного мира. Особенности традиционного общества. Достижения и противоречия западной цивилизации. Кризис индустриальной цивилизации.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Целостность и противоречивость современного мира. Глобальные проблемы современности. Взаимосвязь глобальных проблем.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Глобализация и ее последствия. Процессы глобализации и становление единого человечества.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Взгляд в будущее. Социально-гуманитарные последствия перехода к информационной цивилизации.</w:t>
      </w:r>
    </w:p>
    <w:p w:rsidR="00B93FE5" w:rsidRPr="001E6D23" w:rsidRDefault="00B93FE5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b/>
          <w:sz w:val="26"/>
          <w:szCs w:val="26"/>
        </w:rPr>
        <w:t>Тема 1«Социальное развитие современного общества</w:t>
      </w:r>
      <w:r w:rsidRPr="001E6D23">
        <w:rPr>
          <w:rFonts w:cs="Times New Roman"/>
          <w:sz w:val="26"/>
          <w:szCs w:val="26"/>
        </w:rPr>
        <w:t xml:space="preserve">» базируется на теоретических обобщениях и эмпирических данных социологической науки. Здесь, так же как и в других темах курса, структурный анализ (выделение основных социальных групп, социальных институтов) сочетается с раскрытием значимых процессов и изменений в этой сфере жизни общества (рост социальной мобильности, тенденции в развитии современной семьи, демографические процессы и т. п.). Специальное внимание уделяется вопросу регулирующей роли социальных норм. Акцент сделан и на тех аспектах, которые представляют особый интерес для старшеклассников: молодежь в современном обществе, специфика ее субкультуры, социальные роли в юношеском возрасте. </w:t>
      </w:r>
    </w:p>
    <w:p w:rsidR="00B93FE5" w:rsidRPr="001E6D23" w:rsidRDefault="00B93FE5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b/>
          <w:sz w:val="26"/>
          <w:szCs w:val="26"/>
        </w:rPr>
        <w:t>Тема 2 «Политическая жизнь современного общества»</w:t>
      </w:r>
      <w:r w:rsidRPr="001E6D23">
        <w:rPr>
          <w:rFonts w:cs="Times New Roman"/>
          <w:sz w:val="26"/>
          <w:szCs w:val="26"/>
        </w:rPr>
        <w:t xml:space="preserve"> на основе политической науки - политологии - дает многоаспектную системную характеристику политической сферы жизни общества. Рассматриваются важнейшие политические институты, субъекты политики, особенности их воздействия на политический процесс. Значительное внимание </w:t>
      </w:r>
      <w:r w:rsidRPr="001E6D23">
        <w:rPr>
          <w:rFonts w:cs="Times New Roman"/>
          <w:sz w:val="26"/>
          <w:szCs w:val="26"/>
        </w:rPr>
        <w:lastRenderedPageBreak/>
        <w:t xml:space="preserve">уделяется роли личности в политике, проблемам политического участия и политического поведения. </w:t>
      </w:r>
    </w:p>
    <w:p w:rsidR="00B93FE5" w:rsidRPr="001E6D23" w:rsidRDefault="00B93FE5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b/>
          <w:sz w:val="26"/>
          <w:szCs w:val="26"/>
        </w:rPr>
        <w:t>Тема 3 «Духовная культура»</w:t>
      </w:r>
      <w:r w:rsidRPr="001E6D23">
        <w:rPr>
          <w:rFonts w:cs="Times New Roman"/>
          <w:sz w:val="26"/>
          <w:szCs w:val="26"/>
        </w:rPr>
        <w:t xml:space="preserve"> с опорой на философию и социологию характеризует существенные черты различных областей духовной жизни человека и общества. В ней освещаются роль духовной культуры в общественном развитии, ее значение для становления человеческого </w:t>
      </w:r>
      <w:proofErr w:type="spellStart"/>
      <w:r w:rsidRPr="001E6D23">
        <w:rPr>
          <w:rFonts w:cs="Times New Roman"/>
          <w:sz w:val="26"/>
          <w:szCs w:val="26"/>
        </w:rPr>
        <w:t>вчеловеке</w:t>
      </w:r>
      <w:proofErr w:type="spellEnd"/>
      <w:r w:rsidRPr="001E6D23">
        <w:rPr>
          <w:rFonts w:cs="Times New Roman"/>
          <w:sz w:val="26"/>
          <w:szCs w:val="26"/>
        </w:rPr>
        <w:t xml:space="preserve">. Раскрывается необходимость сохранения ценностей отечественной и мировой культуры, их освоения и обогащения каждым новым поколением людей. </w:t>
      </w:r>
    </w:p>
    <w:p w:rsidR="00B93FE5" w:rsidRPr="001E6D23" w:rsidRDefault="00B93FE5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b/>
          <w:sz w:val="26"/>
          <w:szCs w:val="26"/>
        </w:rPr>
        <w:t>Тема 4 « Современный этап мирового развития»</w:t>
      </w:r>
      <w:r w:rsidRPr="001E6D23">
        <w:rPr>
          <w:rFonts w:cs="Times New Roman"/>
          <w:sz w:val="26"/>
          <w:szCs w:val="26"/>
        </w:rPr>
        <w:t xml:space="preserve"> завершает изучение курса. </w:t>
      </w:r>
      <w:proofErr w:type="gramStart"/>
      <w:r w:rsidRPr="001E6D23">
        <w:rPr>
          <w:rFonts w:cs="Times New Roman"/>
          <w:sz w:val="26"/>
          <w:szCs w:val="26"/>
        </w:rPr>
        <w:t xml:space="preserve">От философского осмысления общества как целого через анализ его отдельных структур, институтов, форм развития в отдельных областях внимание старшеклассников вновь обращается к обществу в его </w:t>
      </w:r>
      <w:proofErr w:type="gramEnd"/>
    </w:p>
    <w:p w:rsidR="001439E5" w:rsidRPr="001E6D23" w:rsidRDefault="00B93FE5" w:rsidP="00C428B8">
      <w:pPr>
        <w:widowControl/>
        <w:numPr>
          <w:ilvl w:val="0"/>
          <w:numId w:val="19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целостности, в его конкретной полноте и временной определенности. В центре внимания - основные тенденции развития современного общества, возможные перспективы будущего человечества.</w:t>
      </w:r>
    </w:p>
    <w:p w:rsidR="001E6D23" w:rsidRPr="007A6896" w:rsidRDefault="001E6D23" w:rsidP="00C51985">
      <w:pPr>
        <w:pStyle w:val="1"/>
        <w:tabs>
          <w:tab w:val="clear" w:pos="0"/>
        </w:tabs>
        <w:spacing w:line="360" w:lineRule="auto"/>
        <w:ind w:left="360"/>
        <w:jc w:val="both"/>
        <w:rPr>
          <w:rFonts w:cs="Times New Roman"/>
          <w:bCs w:val="0"/>
          <w:sz w:val="26"/>
          <w:szCs w:val="26"/>
        </w:rPr>
      </w:pPr>
    </w:p>
    <w:p w:rsidR="001E6D23" w:rsidRPr="007A6896" w:rsidRDefault="001E6D23" w:rsidP="00C51985">
      <w:pPr>
        <w:pStyle w:val="1"/>
        <w:tabs>
          <w:tab w:val="clear" w:pos="0"/>
        </w:tabs>
        <w:spacing w:line="360" w:lineRule="auto"/>
        <w:ind w:left="360"/>
        <w:jc w:val="both"/>
        <w:rPr>
          <w:rFonts w:cs="Times New Roman"/>
          <w:bCs w:val="0"/>
          <w:sz w:val="26"/>
          <w:szCs w:val="26"/>
        </w:rPr>
      </w:pPr>
    </w:p>
    <w:p w:rsidR="001E6D23" w:rsidRPr="007A6896" w:rsidRDefault="001E6D23" w:rsidP="00C51985">
      <w:pPr>
        <w:pStyle w:val="1"/>
        <w:tabs>
          <w:tab w:val="clear" w:pos="0"/>
        </w:tabs>
        <w:spacing w:line="360" w:lineRule="auto"/>
        <w:ind w:left="360"/>
        <w:jc w:val="both"/>
        <w:rPr>
          <w:rFonts w:cs="Times New Roman"/>
          <w:bCs w:val="0"/>
          <w:sz w:val="26"/>
          <w:szCs w:val="26"/>
        </w:rPr>
      </w:pPr>
    </w:p>
    <w:p w:rsidR="001E6D23" w:rsidRPr="007A6896" w:rsidRDefault="001E6D23" w:rsidP="00C51985">
      <w:pPr>
        <w:pStyle w:val="1"/>
        <w:tabs>
          <w:tab w:val="clear" w:pos="0"/>
        </w:tabs>
        <w:spacing w:line="360" w:lineRule="auto"/>
        <w:ind w:left="360"/>
        <w:jc w:val="both"/>
        <w:rPr>
          <w:rFonts w:cs="Times New Roman"/>
          <w:bCs w:val="0"/>
          <w:sz w:val="26"/>
          <w:szCs w:val="26"/>
        </w:rPr>
      </w:pPr>
    </w:p>
    <w:p w:rsidR="001E6D23" w:rsidRPr="007A6896" w:rsidRDefault="001E6D23" w:rsidP="00C51985">
      <w:pPr>
        <w:pStyle w:val="1"/>
        <w:tabs>
          <w:tab w:val="clear" w:pos="0"/>
        </w:tabs>
        <w:spacing w:line="360" w:lineRule="auto"/>
        <w:ind w:left="360"/>
        <w:jc w:val="both"/>
        <w:rPr>
          <w:rFonts w:cs="Times New Roman"/>
          <w:bCs w:val="0"/>
          <w:sz w:val="26"/>
          <w:szCs w:val="26"/>
        </w:rPr>
      </w:pPr>
    </w:p>
    <w:p w:rsidR="001E6D23" w:rsidRPr="007A6896" w:rsidRDefault="001E6D23" w:rsidP="00C51985">
      <w:pPr>
        <w:pStyle w:val="1"/>
        <w:tabs>
          <w:tab w:val="clear" w:pos="0"/>
        </w:tabs>
        <w:spacing w:line="360" w:lineRule="auto"/>
        <w:ind w:left="360"/>
        <w:jc w:val="both"/>
        <w:rPr>
          <w:rFonts w:cs="Times New Roman"/>
          <w:bCs w:val="0"/>
          <w:sz w:val="26"/>
          <w:szCs w:val="26"/>
        </w:rPr>
      </w:pPr>
    </w:p>
    <w:p w:rsidR="001E6D23" w:rsidRPr="007A6896" w:rsidRDefault="001E6D23" w:rsidP="00C51985">
      <w:pPr>
        <w:pStyle w:val="1"/>
        <w:tabs>
          <w:tab w:val="clear" w:pos="0"/>
        </w:tabs>
        <w:spacing w:line="360" w:lineRule="auto"/>
        <w:ind w:left="360"/>
        <w:jc w:val="both"/>
        <w:rPr>
          <w:rFonts w:cs="Times New Roman"/>
          <w:bCs w:val="0"/>
          <w:sz w:val="26"/>
          <w:szCs w:val="26"/>
        </w:rPr>
      </w:pPr>
    </w:p>
    <w:p w:rsidR="001E6D23" w:rsidRPr="007A6896" w:rsidRDefault="001E6D23" w:rsidP="00C51985">
      <w:pPr>
        <w:pStyle w:val="1"/>
        <w:tabs>
          <w:tab w:val="clear" w:pos="0"/>
        </w:tabs>
        <w:spacing w:line="360" w:lineRule="auto"/>
        <w:ind w:left="360"/>
        <w:jc w:val="both"/>
        <w:rPr>
          <w:rFonts w:cs="Times New Roman"/>
          <w:bCs w:val="0"/>
          <w:sz w:val="26"/>
          <w:szCs w:val="26"/>
        </w:rPr>
      </w:pPr>
    </w:p>
    <w:p w:rsidR="001E6D23" w:rsidRPr="007A6896" w:rsidRDefault="001E6D23" w:rsidP="00C51985">
      <w:pPr>
        <w:pStyle w:val="1"/>
        <w:tabs>
          <w:tab w:val="clear" w:pos="0"/>
        </w:tabs>
        <w:spacing w:line="360" w:lineRule="auto"/>
        <w:ind w:left="360"/>
        <w:jc w:val="both"/>
        <w:rPr>
          <w:rFonts w:cs="Times New Roman"/>
          <w:bCs w:val="0"/>
          <w:sz w:val="26"/>
          <w:szCs w:val="26"/>
        </w:rPr>
      </w:pPr>
    </w:p>
    <w:p w:rsidR="001E6D23" w:rsidRPr="007A6896" w:rsidRDefault="001E6D23" w:rsidP="001E6D23">
      <w:pPr>
        <w:pStyle w:val="1"/>
        <w:tabs>
          <w:tab w:val="clear" w:pos="0"/>
        </w:tabs>
        <w:spacing w:line="360" w:lineRule="auto"/>
        <w:jc w:val="both"/>
        <w:rPr>
          <w:rFonts w:cs="Times New Roman"/>
          <w:bCs w:val="0"/>
          <w:sz w:val="26"/>
          <w:szCs w:val="26"/>
        </w:rPr>
      </w:pPr>
    </w:p>
    <w:p w:rsidR="001E6D23" w:rsidRPr="007A6896" w:rsidRDefault="001E6D23" w:rsidP="001E6D23">
      <w:pPr>
        <w:pStyle w:val="1"/>
        <w:tabs>
          <w:tab w:val="clear" w:pos="0"/>
        </w:tabs>
        <w:spacing w:line="360" w:lineRule="auto"/>
        <w:jc w:val="both"/>
        <w:rPr>
          <w:rFonts w:cs="Times New Roman"/>
          <w:bCs w:val="0"/>
          <w:sz w:val="26"/>
          <w:szCs w:val="26"/>
        </w:rPr>
      </w:pPr>
    </w:p>
    <w:p w:rsidR="00143985" w:rsidRPr="001E6D23" w:rsidRDefault="00143985" w:rsidP="00B93FE5">
      <w:pPr>
        <w:spacing w:line="360" w:lineRule="auto"/>
        <w:jc w:val="both"/>
        <w:rPr>
          <w:rFonts w:cs="Times New Roman"/>
          <w:b/>
          <w:bCs/>
          <w:i/>
          <w:iCs/>
          <w:sz w:val="26"/>
          <w:szCs w:val="26"/>
          <w:u w:val="single"/>
        </w:rPr>
        <w:sectPr w:rsidR="00143985" w:rsidRPr="001E6D23" w:rsidSect="007C7B53">
          <w:footnotePr>
            <w:pos w:val="beneathText"/>
          </w:footnotePr>
          <w:pgSz w:w="11905" w:h="16837" w:code="9"/>
          <w:pgMar w:top="851" w:right="851" w:bottom="851" w:left="851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X="-210" w:tblpY="403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4969"/>
        <w:gridCol w:w="1141"/>
        <w:gridCol w:w="1127"/>
        <w:gridCol w:w="994"/>
        <w:gridCol w:w="1134"/>
        <w:gridCol w:w="750"/>
        <w:gridCol w:w="158"/>
        <w:gridCol w:w="40"/>
        <w:gridCol w:w="6"/>
        <w:gridCol w:w="32"/>
        <w:gridCol w:w="6"/>
      </w:tblGrid>
      <w:tr w:rsidR="002001F3" w:rsidRPr="001E6D23" w:rsidTr="00653983">
        <w:trPr>
          <w:gridAfter w:val="2"/>
          <w:wAfter w:w="38" w:type="dxa"/>
          <w:trHeight w:val="461"/>
        </w:trPr>
        <w:tc>
          <w:tcPr>
            <w:tcW w:w="1112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F3" w:rsidRPr="00F22F41" w:rsidRDefault="002001F3" w:rsidP="00653983">
            <w:pPr>
              <w:jc w:val="center"/>
              <w:rPr>
                <w:rFonts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lastRenderedPageBreak/>
              <w:t xml:space="preserve">Календарно-тематическое планирование обществознание 11 класс. 102 ч. Профильный уровень. </w:t>
            </w:r>
          </w:p>
        </w:tc>
      </w:tr>
      <w:tr w:rsidR="002001F3" w:rsidRPr="001E6D23" w:rsidTr="00653983">
        <w:trPr>
          <w:gridAfter w:val="2"/>
          <w:wAfter w:w="38" w:type="dxa"/>
          <w:trHeight w:val="72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F3" w:rsidRPr="00030D2F" w:rsidRDefault="002001F3" w:rsidP="00653983">
            <w:pPr>
              <w:jc w:val="center"/>
              <w:rPr>
                <w:rFonts w:cs="Times New Roman"/>
                <w:b/>
                <w:bCs/>
                <w:iCs/>
                <w:sz w:val="26"/>
                <w:szCs w:val="26"/>
              </w:rPr>
            </w:pPr>
            <w:r w:rsidRPr="00030D2F">
              <w:rPr>
                <w:rFonts w:cs="Times New Roman"/>
                <w:b/>
                <w:bCs/>
                <w:iCs/>
                <w:sz w:val="26"/>
                <w:szCs w:val="26"/>
              </w:rPr>
              <w:t xml:space="preserve">№ </w:t>
            </w:r>
            <w:proofErr w:type="gramStart"/>
            <w:r w:rsidRPr="00030D2F">
              <w:rPr>
                <w:rFonts w:cs="Times New Roman"/>
                <w:b/>
                <w:bCs/>
                <w:iCs/>
                <w:sz w:val="26"/>
                <w:szCs w:val="26"/>
              </w:rPr>
              <w:t>п</w:t>
            </w:r>
            <w:proofErr w:type="gramEnd"/>
            <w:r w:rsidRPr="00030D2F">
              <w:rPr>
                <w:rFonts w:cs="Times New Roman"/>
                <w:b/>
                <w:bCs/>
                <w:iCs/>
                <w:sz w:val="26"/>
                <w:szCs w:val="26"/>
              </w:rPr>
              <w:t>/п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F3" w:rsidRPr="00030D2F" w:rsidRDefault="002001F3" w:rsidP="00653983">
            <w:pPr>
              <w:pStyle w:val="1"/>
              <w:tabs>
                <w:tab w:val="clear" w:pos="0"/>
              </w:tabs>
              <w:spacing w:line="360" w:lineRule="auto"/>
              <w:jc w:val="center"/>
              <w:rPr>
                <w:rFonts w:cs="Times New Roman"/>
                <w:b w:val="0"/>
                <w:bCs w:val="0"/>
                <w:sz w:val="26"/>
                <w:szCs w:val="26"/>
              </w:rPr>
            </w:pPr>
            <w:r w:rsidRPr="00030D2F">
              <w:rPr>
                <w:rFonts w:cs="Times New Roman"/>
                <w:iCs/>
                <w:sz w:val="26"/>
                <w:szCs w:val="26"/>
              </w:rPr>
              <w:t>Тема урока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F3" w:rsidRPr="00030D2F" w:rsidRDefault="002001F3" w:rsidP="00653983">
            <w:pPr>
              <w:jc w:val="center"/>
              <w:rPr>
                <w:rFonts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cs="Times New Roman"/>
                <w:b/>
                <w:bCs/>
                <w:iCs/>
                <w:sz w:val="26"/>
                <w:szCs w:val="26"/>
              </w:rPr>
              <w:t>Теория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F3" w:rsidRPr="00030D2F" w:rsidRDefault="002001F3" w:rsidP="00653983">
            <w:pPr>
              <w:jc w:val="center"/>
              <w:rPr>
                <w:rFonts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cs="Times New Roman"/>
                <w:b/>
                <w:bCs/>
                <w:iCs/>
                <w:sz w:val="26"/>
                <w:szCs w:val="26"/>
              </w:rPr>
              <w:t>Практика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F3" w:rsidRPr="00030D2F" w:rsidRDefault="002001F3" w:rsidP="00653983">
            <w:pPr>
              <w:jc w:val="center"/>
              <w:rPr>
                <w:rFonts w:cs="Times New Roman"/>
                <w:b/>
                <w:bCs/>
                <w:iCs/>
                <w:sz w:val="26"/>
                <w:szCs w:val="26"/>
              </w:rPr>
            </w:pPr>
            <w:r w:rsidRPr="00030D2F">
              <w:rPr>
                <w:rFonts w:cs="Times New Roman"/>
                <w:b/>
                <w:bCs/>
                <w:iCs/>
                <w:sz w:val="26"/>
                <w:szCs w:val="26"/>
              </w:rPr>
              <w:t xml:space="preserve">Дата по плану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F3" w:rsidRPr="00030D2F" w:rsidRDefault="002001F3" w:rsidP="00653983">
            <w:pPr>
              <w:jc w:val="center"/>
              <w:rPr>
                <w:rFonts w:cs="Times New Roman"/>
                <w:b/>
                <w:bCs/>
                <w:iCs/>
                <w:sz w:val="26"/>
                <w:szCs w:val="26"/>
              </w:rPr>
            </w:pPr>
            <w:r w:rsidRPr="00030D2F">
              <w:rPr>
                <w:rFonts w:cs="Times New Roman"/>
                <w:b/>
                <w:bCs/>
                <w:iCs/>
                <w:sz w:val="26"/>
                <w:szCs w:val="26"/>
              </w:rPr>
              <w:t>Дата по факту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F3" w:rsidRPr="00030D2F" w:rsidRDefault="002001F3" w:rsidP="00653983">
            <w:pPr>
              <w:jc w:val="center"/>
              <w:rPr>
                <w:rFonts w:cs="Times New Roman"/>
                <w:b/>
                <w:bCs/>
                <w:iCs/>
                <w:sz w:val="26"/>
                <w:szCs w:val="26"/>
              </w:rPr>
            </w:pPr>
            <w:r w:rsidRPr="00030D2F">
              <w:rPr>
                <w:rFonts w:cs="Times New Roman"/>
                <w:b/>
                <w:bCs/>
                <w:iCs/>
                <w:sz w:val="26"/>
                <w:szCs w:val="26"/>
              </w:rPr>
              <w:t>Домашнее задание</w:t>
            </w:r>
          </w:p>
        </w:tc>
      </w:tr>
      <w:tr w:rsidR="002001F3" w:rsidRPr="001E6D23" w:rsidTr="00653983">
        <w:trPr>
          <w:gridAfter w:val="2"/>
          <w:wAfter w:w="38" w:type="dxa"/>
          <w:trHeight w:val="26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jc w:val="center"/>
              <w:rPr>
                <w:rFonts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F3" w:rsidRPr="00030D2F" w:rsidRDefault="002001F3" w:rsidP="00653983">
            <w:pPr>
              <w:ind w:right="600"/>
              <w:jc w:val="center"/>
              <w:rPr>
                <w:rFonts w:cs="Times New Roman"/>
                <w:b/>
                <w:bCs/>
                <w:iCs/>
                <w:sz w:val="26"/>
                <w:szCs w:val="26"/>
              </w:rPr>
            </w:pPr>
            <w:r w:rsidRPr="00030D2F">
              <w:rPr>
                <w:rFonts w:cs="Times New Roman"/>
                <w:b/>
                <w:bCs/>
                <w:iCs/>
                <w:sz w:val="26"/>
                <w:szCs w:val="26"/>
              </w:rPr>
              <w:t xml:space="preserve">Глава </w:t>
            </w:r>
            <w:r w:rsidR="00653983">
              <w:rPr>
                <w:rFonts w:cs="Times New Roman"/>
                <w:b/>
                <w:bCs/>
                <w:iCs/>
                <w:sz w:val="26"/>
                <w:szCs w:val="26"/>
              </w:rPr>
              <w:t>1</w:t>
            </w:r>
            <w:r w:rsidRPr="00030D2F">
              <w:rPr>
                <w:rFonts w:cs="Times New Roman"/>
                <w:b/>
                <w:bCs/>
                <w:iCs/>
                <w:sz w:val="26"/>
                <w:szCs w:val="26"/>
              </w:rPr>
              <w:t>.  Социальное развитие современного общества</w:t>
            </w:r>
          </w:p>
          <w:p w:rsidR="002001F3" w:rsidRPr="001E6D23" w:rsidRDefault="002001F3" w:rsidP="00653983">
            <w:pPr>
              <w:jc w:val="center"/>
              <w:rPr>
                <w:rFonts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cs="Times New Roman"/>
                <w:b/>
                <w:bCs/>
                <w:iCs/>
                <w:sz w:val="26"/>
                <w:szCs w:val="26"/>
              </w:rPr>
              <w:t>(38</w:t>
            </w:r>
            <w:r w:rsidRPr="00030D2F">
              <w:rPr>
                <w:rFonts w:cs="Times New Roman"/>
                <w:b/>
                <w:bCs/>
                <w:iCs/>
                <w:sz w:val="26"/>
                <w:szCs w:val="26"/>
              </w:rPr>
              <w:t>часов)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F3" w:rsidRPr="00C00B2E" w:rsidRDefault="00C00B2E" w:rsidP="00653983">
            <w:pPr>
              <w:jc w:val="center"/>
              <w:rPr>
                <w:rFonts w:cs="Times New Roman"/>
                <w:bCs/>
                <w:iCs/>
                <w:sz w:val="26"/>
                <w:szCs w:val="26"/>
              </w:rPr>
            </w:pPr>
            <w:r>
              <w:rPr>
                <w:rFonts w:cs="Times New Roman"/>
                <w:bCs/>
                <w:iCs/>
                <w:sz w:val="26"/>
                <w:szCs w:val="26"/>
              </w:rPr>
              <w:t>31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F3" w:rsidRPr="00C00B2E" w:rsidRDefault="00C00B2E" w:rsidP="00653983">
            <w:pPr>
              <w:jc w:val="center"/>
              <w:rPr>
                <w:rFonts w:cs="Times New Roman"/>
                <w:bCs/>
                <w:iCs/>
                <w:sz w:val="26"/>
                <w:szCs w:val="26"/>
              </w:rPr>
            </w:pPr>
            <w:r>
              <w:rPr>
                <w:rFonts w:cs="Times New Roman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jc w:val="center"/>
              <w:rPr>
                <w:rFonts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jc w:val="center"/>
              <w:rPr>
                <w:rFonts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jc w:val="center"/>
              <w:rPr>
                <w:rFonts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2001F3" w:rsidRPr="001E6D23" w:rsidTr="00653983">
        <w:trPr>
          <w:gridAfter w:val="2"/>
          <w:wAfter w:w="38" w:type="dxa"/>
          <w:trHeight w:val="25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Социальная структура и социальные отношения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  <w:p w:rsidR="002001F3" w:rsidRPr="002001F3" w:rsidRDefault="002001F3" w:rsidP="00653983">
            <w:pPr>
              <w:rPr>
                <w:rFonts w:cs="Times New Roman"/>
                <w:sz w:val="26"/>
                <w:szCs w:val="26"/>
              </w:rPr>
            </w:pPr>
          </w:p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</w:p>
          <w:p w:rsidR="002001F3" w:rsidRPr="002001F3" w:rsidRDefault="002001F3" w:rsidP="0065398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1.09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§1</w:t>
            </w:r>
            <w:r>
              <w:rPr>
                <w:rFonts w:cs="Times New Roman"/>
                <w:sz w:val="26"/>
                <w:szCs w:val="26"/>
              </w:rPr>
              <w:t xml:space="preserve"> стр.13 вопросы 1-6</w:t>
            </w:r>
          </w:p>
        </w:tc>
      </w:tr>
      <w:tr w:rsidR="002001F3" w:rsidRPr="001E6D23" w:rsidTr="00653983">
        <w:trPr>
          <w:gridAfter w:val="2"/>
          <w:wAfter w:w="38" w:type="dxa"/>
          <w:trHeight w:val="39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F22F41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Социальныегруппы, их классификация.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6.09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§1</w:t>
            </w:r>
            <w:r>
              <w:rPr>
                <w:rFonts w:cs="Times New Roman"/>
                <w:sz w:val="26"/>
                <w:szCs w:val="26"/>
              </w:rPr>
              <w:t>стр.13 вопросы 7-11</w:t>
            </w:r>
          </w:p>
        </w:tc>
      </w:tr>
      <w:tr w:rsidR="002001F3" w:rsidRPr="001E6D23" w:rsidTr="00653983">
        <w:trPr>
          <w:gridAfter w:val="2"/>
          <w:wAfter w:w="38" w:type="dxa"/>
          <w:trHeight w:val="52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Социальн</w:t>
            </w:r>
            <w:r>
              <w:rPr>
                <w:rFonts w:cs="Times New Roman"/>
                <w:sz w:val="26"/>
                <w:szCs w:val="26"/>
              </w:rPr>
              <w:t>ые институты.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4.09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7.09</w:t>
            </w:r>
          </w:p>
        </w:tc>
        <w:tc>
          <w:tcPr>
            <w:tcW w:w="9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</w:t>
            </w:r>
            <w:r>
              <w:rPr>
                <w:rFonts w:cs="Times New Roman"/>
                <w:sz w:val="26"/>
                <w:szCs w:val="26"/>
              </w:rPr>
              <w:t>2 стр.23 вопросы 1-4</w:t>
            </w:r>
          </w:p>
        </w:tc>
      </w:tr>
      <w:tr w:rsidR="002001F3" w:rsidRPr="001E6D23" w:rsidTr="00653983">
        <w:trPr>
          <w:gridAfter w:val="2"/>
          <w:wAfter w:w="38" w:type="dxa"/>
          <w:trHeight w:val="18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Типы и функции социальных институтов.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9.09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8.09</w:t>
            </w:r>
          </w:p>
        </w:tc>
        <w:tc>
          <w:tcPr>
            <w:tcW w:w="9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2</w:t>
            </w:r>
            <w:r>
              <w:rPr>
                <w:rFonts w:cs="Times New Roman"/>
                <w:sz w:val="26"/>
                <w:szCs w:val="26"/>
              </w:rPr>
              <w:t xml:space="preserve"> стр.24 вопросы 5-8</w:t>
            </w:r>
          </w:p>
        </w:tc>
      </w:tr>
      <w:tr w:rsidR="002001F3" w:rsidRPr="001E6D23" w:rsidTr="00653983">
        <w:trPr>
          <w:gridAfter w:val="2"/>
          <w:wAfter w:w="38" w:type="dxa"/>
          <w:trHeight w:val="27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Социальная инфраструктура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2001F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13.09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2</w:t>
            </w:r>
            <w:r>
              <w:rPr>
                <w:rFonts w:cs="Times New Roman"/>
                <w:sz w:val="26"/>
                <w:szCs w:val="26"/>
              </w:rPr>
              <w:t xml:space="preserve"> стр.24 таблица</w:t>
            </w:r>
          </w:p>
        </w:tc>
      </w:tr>
      <w:tr w:rsidR="002001F3" w:rsidRPr="001E6D23" w:rsidTr="00653983">
        <w:trPr>
          <w:gridAfter w:val="2"/>
          <w:wAfter w:w="38" w:type="dxa"/>
          <w:trHeight w:val="27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Социальная стратификация и мобильность.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14.09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2</w:t>
            </w:r>
            <w:r>
              <w:rPr>
                <w:rFonts w:cs="Times New Roman"/>
                <w:sz w:val="26"/>
                <w:szCs w:val="26"/>
              </w:rPr>
              <w:t xml:space="preserve"> стр.24 задание 6</w:t>
            </w:r>
          </w:p>
        </w:tc>
      </w:tr>
      <w:tr w:rsidR="002001F3" w:rsidRPr="001E6D23" w:rsidTr="00653983">
        <w:trPr>
          <w:gridAfter w:val="2"/>
          <w:wAfter w:w="38" w:type="dxa"/>
          <w:trHeight w:val="27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Роль экономики в жизни общества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15.09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3</w:t>
            </w:r>
            <w:r>
              <w:rPr>
                <w:rFonts w:cs="Times New Roman"/>
                <w:sz w:val="26"/>
                <w:szCs w:val="26"/>
              </w:rPr>
              <w:t xml:space="preserve"> стр.37 вопросы 1-4</w:t>
            </w:r>
          </w:p>
        </w:tc>
      </w:tr>
      <w:tr w:rsidR="002001F3" w:rsidRPr="001E6D23" w:rsidTr="00653983">
        <w:trPr>
          <w:gridAfter w:val="2"/>
          <w:wAfter w:w="38" w:type="dxa"/>
          <w:trHeight w:val="37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Экономи</w:t>
            </w:r>
            <w:r>
              <w:rPr>
                <w:rFonts w:cs="Times New Roman"/>
                <w:sz w:val="26"/>
                <w:szCs w:val="26"/>
              </w:rPr>
              <w:t>ческие институты.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20.09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3</w:t>
            </w:r>
            <w:r>
              <w:rPr>
                <w:rFonts w:cs="Times New Roman"/>
                <w:sz w:val="26"/>
                <w:szCs w:val="26"/>
              </w:rPr>
              <w:t xml:space="preserve"> стр.37 вопросы 5-7</w:t>
            </w:r>
          </w:p>
        </w:tc>
      </w:tr>
      <w:tr w:rsidR="002001F3" w:rsidRPr="001E6D23" w:rsidTr="00653983">
        <w:trPr>
          <w:gridAfter w:val="2"/>
          <w:wAfter w:w="38" w:type="dxa"/>
          <w:trHeight w:val="61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 xml:space="preserve">Влияние экономики на </w:t>
            </w:r>
            <w:r>
              <w:rPr>
                <w:rFonts w:cs="Times New Roman"/>
                <w:sz w:val="26"/>
                <w:szCs w:val="26"/>
              </w:rPr>
              <w:t>социальную структуру.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21.09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3</w:t>
            </w:r>
            <w:r>
              <w:rPr>
                <w:rFonts w:cs="Times New Roman"/>
                <w:sz w:val="26"/>
                <w:szCs w:val="26"/>
              </w:rPr>
              <w:t xml:space="preserve"> стр.38 вопросы 1-4</w:t>
            </w:r>
          </w:p>
        </w:tc>
      </w:tr>
      <w:tr w:rsidR="002001F3" w:rsidRPr="001E6D23" w:rsidTr="00653983">
        <w:trPr>
          <w:gridAfter w:val="2"/>
          <w:wAfter w:w="38" w:type="dxa"/>
          <w:trHeight w:val="34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Социальные статусы и </w:t>
            </w:r>
            <w:r w:rsidRPr="001E6D23">
              <w:rPr>
                <w:rFonts w:cs="Times New Roman"/>
                <w:sz w:val="26"/>
                <w:szCs w:val="26"/>
              </w:rPr>
              <w:t xml:space="preserve"> роли.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22.09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4</w:t>
            </w:r>
            <w:r>
              <w:rPr>
                <w:rFonts w:cs="Times New Roman"/>
                <w:sz w:val="26"/>
                <w:szCs w:val="26"/>
              </w:rPr>
              <w:t xml:space="preserve"> стр.46 вопросы 1-5</w:t>
            </w:r>
          </w:p>
        </w:tc>
      </w:tr>
      <w:tr w:rsidR="002001F3" w:rsidRPr="001E6D23" w:rsidTr="00653983">
        <w:trPr>
          <w:gridAfter w:val="2"/>
          <w:wAfter w:w="38" w:type="dxa"/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Социал</w:t>
            </w:r>
            <w:r>
              <w:rPr>
                <w:rFonts w:cs="Times New Roman"/>
                <w:sz w:val="26"/>
                <w:szCs w:val="26"/>
              </w:rPr>
              <w:t>ьные роли в юношеском возрасте.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27.09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4</w:t>
            </w:r>
            <w:r>
              <w:rPr>
                <w:rFonts w:cs="Times New Roman"/>
                <w:sz w:val="26"/>
                <w:szCs w:val="26"/>
              </w:rPr>
              <w:t xml:space="preserve"> стр.46 вопросы 6-11</w:t>
            </w:r>
          </w:p>
        </w:tc>
      </w:tr>
      <w:tr w:rsidR="002001F3" w:rsidRPr="001E6D23" w:rsidTr="00653983">
        <w:trPr>
          <w:gridAfter w:val="2"/>
          <w:wAfter w:w="38" w:type="dxa"/>
          <w:trHeight w:val="34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Социальные ценности и нормы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28.09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5</w:t>
            </w:r>
            <w:r>
              <w:rPr>
                <w:rFonts w:cs="Times New Roman"/>
                <w:sz w:val="26"/>
                <w:szCs w:val="26"/>
              </w:rPr>
              <w:t xml:space="preserve"> стр.56 вопросы 1-5</w:t>
            </w:r>
          </w:p>
        </w:tc>
      </w:tr>
      <w:tr w:rsidR="002001F3" w:rsidRPr="001E6D23" w:rsidTr="00653983">
        <w:trPr>
          <w:gridAfter w:val="2"/>
          <w:wAfter w:w="38" w:type="dxa"/>
          <w:trHeight w:val="28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Мораль. Право. Правовая культура.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29.09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5</w:t>
            </w:r>
            <w:r>
              <w:rPr>
                <w:rFonts w:cs="Times New Roman"/>
                <w:sz w:val="26"/>
                <w:szCs w:val="26"/>
              </w:rPr>
              <w:t xml:space="preserve"> стр.57 вопросы 1-3</w:t>
            </w:r>
          </w:p>
        </w:tc>
      </w:tr>
      <w:tr w:rsidR="002001F3" w:rsidRPr="001E6D23" w:rsidTr="00653983">
        <w:trPr>
          <w:gridAfter w:val="2"/>
          <w:wAfter w:w="38" w:type="dxa"/>
          <w:trHeight w:val="33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Отклоняющееся поведение и</w:t>
            </w:r>
            <w:r>
              <w:rPr>
                <w:rFonts w:cs="Times New Roman"/>
                <w:sz w:val="26"/>
                <w:szCs w:val="26"/>
              </w:rPr>
              <w:t xml:space="preserve"> социальный контроль.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4.10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6</w:t>
            </w:r>
            <w:r>
              <w:rPr>
                <w:rFonts w:cs="Times New Roman"/>
                <w:sz w:val="26"/>
                <w:szCs w:val="26"/>
              </w:rPr>
              <w:t xml:space="preserve"> стр.66 вопросы 1-5</w:t>
            </w:r>
          </w:p>
        </w:tc>
      </w:tr>
      <w:tr w:rsidR="002001F3" w:rsidRPr="001E6D23" w:rsidTr="00653983">
        <w:trPr>
          <w:gridAfter w:val="2"/>
          <w:wAfter w:w="38" w:type="dxa"/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15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Социальные последствияотклоняющегося </w:t>
            </w:r>
            <w:r w:rsidRPr="001E6D23">
              <w:rPr>
                <w:rFonts w:cs="Times New Roman"/>
                <w:sz w:val="26"/>
                <w:szCs w:val="26"/>
              </w:rPr>
              <w:t>поведени</w:t>
            </w:r>
            <w:r>
              <w:rPr>
                <w:rFonts w:cs="Times New Roman"/>
                <w:sz w:val="26"/>
                <w:szCs w:val="26"/>
              </w:rPr>
              <w:t>я.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5.10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6</w:t>
            </w:r>
            <w:r>
              <w:rPr>
                <w:rFonts w:cs="Times New Roman"/>
                <w:sz w:val="26"/>
                <w:szCs w:val="26"/>
              </w:rPr>
              <w:t xml:space="preserve"> стр.67 вопросы 5-6</w:t>
            </w:r>
          </w:p>
        </w:tc>
      </w:tr>
      <w:tr w:rsidR="002001F3" w:rsidRPr="001E6D23" w:rsidTr="00653983">
        <w:trPr>
          <w:gridAfter w:val="2"/>
          <w:wAfter w:w="38" w:type="dxa"/>
          <w:trHeight w:val="61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16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Повторительно-обобщающий урок по теме «Социальная структура общества».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6.10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</w:t>
            </w:r>
            <w:r>
              <w:rPr>
                <w:rFonts w:cs="Times New Roman"/>
                <w:sz w:val="26"/>
                <w:szCs w:val="26"/>
              </w:rPr>
              <w:t xml:space="preserve"> 1-</w:t>
            </w:r>
            <w:r w:rsidRPr="001E6D23">
              <w:rPr>
                <w:rFonts w:cs="Times New Roman"/>
                <w:sz w:val="26"/>
                <w:szCs w:val="26"/>
              </w:rPr>
              <w:t xml:space="preserve"> 6</w:t>
            </w:r>
          </w:p>
        </w:tc>
      </w:tr>
      <w:tr w:rsidR="002001F3" w:rsidRPr="001E6D23" w:rsidTr="00653983">
        <w:trPr>
          <w:gridAfter w:val="2"/>
          <w:wAfter w:w="38" w:type="dxa"/>
          <w:trHeight w:val="27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17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Социальное сотрудничество.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11.10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Задание к тексту.</w:t>
            </w:r>
          </w:p>
        </w:tc>
      </w:tr>
      <w:tr w:rsidR="002001F3" w:rsidRPr="001E6D23" w:rsidTr="00653983">
        <w:trPr>
          <w:gridAfter w:val="2"/>
          <w:wAfter w:w="38" w:type="dxa"/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1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Социальные интересы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12.10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7</w:t>
            </w:r>
            <w:r>
              <w:rPr>
                <w:rFonts w:cs="Times New Roman"/>
                <w:sz w:val="26"/>
                <w:szCs w:val="26"/>
              </w:rPr>
              <w:t xml:space="preserve"> стр.75 вопросы 1-5</w:t>
            </w:r>
          </w:p>
        </w:tc>
      </w:tr>
      <w:tr w:rsidR="002001F3" w:rsidRPr="001E6D23" w:rsidTr="00653983">
        <w:trPr>
          <w:gridAfter w:val="2"/>
          <w:wAfter w:w="38" w:type="dxa"/>
          <w:trHeight w:val="3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19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Социальный конфликт</w:t>
            </w:r>
            <w:r>
              <w:rPr>
                <w:rFonts w:cs="Times New Roman"/>
                <w:sz w:val="26"/>
                <w:szCs w:val="26"/>
              </w:rPr>
              <w:t xml:space="preserve"> и пути его разрешения.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13.10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7</w:t>
            </w:r>
            <w:r>
              <w:rPr>
                <w:rFonts w:cs="Times New Roman"/>
                <w:sz w:val="26"/>
                <w:szCs w:val="26"/>
              </w:rPr>
              <w:t xml:space="preserve"> стр.76 вопросы 1-3</w:t>
            </w:r>
          </w:p>
        </w:tc>
      </w:tr>
      <w:tr w:rsidR="002001F3" w:rsidRPr="001E6D23" w:rsidTr="00653983">
        <w:trPr>
          <w:gridAfter w:val="2"/>
          <w:wAfter w:w="38" w:type="dxa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20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Этнос и нация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18.10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8</w:t>
            </w:r>
            <w:r>
              <w:rPr>
                <w:rFonts w:cs="Times New Roman"/>
                <w:sz w:val="26"/>
                <w:szCs w:val="26"/>
              </w:rPr>
              <w:t xml:space="preserve"> стр.84 вопросы 1-4</w:t>
            </w:r>
          </w:p>
        </w:tc>
      </w:tr>
      <w:tr w:rsidR="002001F3" w:rsidRPr="001E6D23" w:rsidTr="00653983">
        <w:trPr>
          <w:gridAfter w:val="2"/>
          <w:wAfter w:w="38" w:type="dxa"/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21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Этническое многообразие современного мира.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19.10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§ 8 стр.84 опросы 5-7</w:t>
            </w:r>
          </w:p>
        </w:tc>
      </w:tr>
      <w:tr w:rsidR="002001F3" w:rsidRPr="001E6D23" w:rsidTr="00653983">
        <w:trPr>
          <w:gridAfter w:val="2"/>
          <w:wAfter w:w="38" w:type="dxa"/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22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Ментальные особенности этноса.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20.10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Конспект</w:t>
            </w:r>
          </w:p>
        </w:tc>
      </w:tr>
      <w:tr w:rsidR="002001F3" w:rsidRPr="001E6D23" w:rsidTr="00653983">
        <w:trPr>
          <w:gridAfter w:val="2"/>
          <w:wAfter w:w="38" w:type="dxa"/>
          <w:trHeight w:val="31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23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Межнациональное сотрудничество и конфликты.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25.10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§ 9 стр. 94 вопросы 1-3</w:t>
            </w:r>
          </w:p>
        </w:tc>
      </w:tr>
      <w:tr w:rsidR="002001F3" w:rsidRPr="001E6D23" w:rsidTr="00653983">
        <w:trPr>
          <w:gridAfter w:val="2"/>
          <w:wAfter w:w="38" w:type="dxa"/>
          <w:trHeight w:val="27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Проблема регулирования межнациональных отношений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26.10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§ 9 стр.94 вопросы 4-6</w:t>
            </w:r>
          </w:p>
        </w:tc>
      </w:tr>
      <w:tr w:rsidR="002001F3" w:rsidRPr="001E6D23" w:rsidTr="00653983">
        <w:trPr>
          <w:gridAfter w:val="2"/>
          <w:wAfter w:w="38" w:type="dxa"/>
          <w:trHeight w:val="3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25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Д</w:t>
            </w:r>
            <w:r w:rsidRPr="001E6D23">
              <w:rPr>
                <w:rFonts w:cs="Times New Roman"/>
                <w:sz w:val="26"/>
                <w:szCs w:val="26"/>
              </w:rPr>
              <w:t>е</w:t>
            </w:r>
            <w:r>
              <w:rPr>
                <w:rFonts w:cs="Times New Roman"/>
                <w:sz w:val="26"/>
                <w:szCs w:val="26"/>
              </w:rPr>
              <w:t>мографическая ситуация в России и в мире.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27.10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10</w:t>
            </w:r>
            <w:r>
              <w:rPr>
                <w:rFonts w:cs="Times New Roman"/>
                <w:sz w:val="26"/>
                <w:szCs w:val="26"/>
              </w:rPr>
              <w:t xml:space="preserve"> стр.101 вопросы 1-4</w:t>
            </w:r>
          </w:p>
        </w:tc>
      </w:tr>
      <w:tr w:rsidR="002001F3" w:rsidRPr="001E6D23" w:rsidTr="00653983">
        <w:trPr>
          <w:gridAfter w:val="2"/>
          <w:wAfter w:w="38" w:type="dxa"/>
          <w:trHeight w:val="27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26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Де</w:t>
            </w:r>
            <w:r>
              <w:rPr>
                <w:rFonts w:cs="Times New Roman"/>
                <w:sz w:val="26"/>
                <w:szCs w:val="26"/>
              </w:rPr>
              <w:t>мографическая политика в России.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8.11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10</w:t>
            </w:r>
            <w:r>
              <w:rPr>
                <w:rFonts w:cs="Times New Roman"/>
                <w:sz w:val="26"/>
                <w:szCs w:val="26"/>
              </w:rPr>
              <w:t xml:space="preserve"> стр.102 вопросы 1-3</w:t>
            </w:r>
          </w:p>
        </w:tc>
      </w:tr>
      <w:tr w:rsidR="002001F3" w:rsidRPr="001E6D23" w:rsidTr="00653983">
        <w:trPr>
          <w:gridAfter w:val="2"/>
          <w:wAfter w:w="38" w:type="dxa"/>
          <w:trHeight w:val="3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27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Семья и брак как социальные институты.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9.11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11</w:t>
            </w:r>
            <w:r>
              <w:rPr>
                <w:rFonts w:cs="Times New Roman"/>
                <w:sz w:val="26"/>
                <w:szCs w:val="26"/>
              </w:rPr>
              <w:t xml:space="preserve"> стр.112 вопросы 1-6</w:t>
            </w:r>
          </w:p>
        </w:tc>
      </w:tr>
      <w:tr w:rsidR="002001F3" w:rsidRPr="001E6D23" w:rsidTr="00653983">
        <w:trPr>
          <w:gridAfter w:val="2"/>
          <w:wAfter w:w="38" w:type="dxa"/>
          <w:trHeight w:val="22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28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Государственная политика поддержки семьи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10.11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</w:p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Конспект</w:t>
            </w:r>
          </w:p>
        </w:tc>
      </w:tr>
      <w:tr w:rsidR="002001F3" w:rsidRPr="001E6D23" w:rsidTr="00653983">
        <w:trPr>
          <w:gridAfter w:val="2"/>
          <w:wAfter w:w="38" w:type="dxa"/>
          <w:trHeight w:val="31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29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Тенденции развития семьи в современном мире.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15.11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11</w:t>
            </w:r>
            <w:r>
              <w:rPr>
                <w:rFonts w:cs="Times New Roman"/>
                <w:sz w:val="26"/>
                <w:szCs w:val="26"/>
              </w:rPr>
              <w:t xml:space="preserve"> стр.113 вопросы 1-3</w:t>
            </w:r>
          </w:p>
        </w:tc>
      </w:tr>
      <w:tr w:rsidR="002001F3" w:rsidRPr="001E6D23" w:rsidTr="00653983">
        <w:trPr>
          <w:gridAfter w:val="2"/>
          <w:wAfter w:w="38" w:type="dxa"/>
          <w:trHeight w:val="3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Культура бытовых отношений.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16.11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12</w:t>
            </w:r>
            <w:r>
              <w:rPr>
                <w:rFonts w:cs="Times New Roman"/>
                <w:sz w:val="26"/>
                <w:szCs w:val="26"/>
              </w:rPr>
              <w:t xml:space="preserve"> стр.121 вопросы 1-4</w:t>
            </w:r>
          </w:p>
        </w:tc>
      </w:tr>
      <w:tr w:rsidR="002001F3" w:rsidRPr="001E6D23" w:rsidTr="00653983">
        <w:trPr>
          <w:gridAfter w:val="2"/>
          <w:wAfter w:w="38" w:type="dxa"/>
          <w:trHeight w:val="28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Социально-бытовые интересы.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17.11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12</w:t>
            </w:r>
            <w:r>
              <w:rPr>
                <w:rFonts w:cs="Times New Roman"/>
                <w:sz w:val="26"/>
                <w:szCs w:val="26"/>
              </w:rPr>
              <w:t xml:space="preserve"> стр.121 вопросы 5-7</w:t>
            </w:r>
          </w:p>
        </w:tc>
      </w:tr>
      <w:tr w:rsidR="002001F3" w:rsidRPr="001E6D23" w:rsidTr="00653983">
        <w:trPr>
          <w:gridAfter w:val="2"/>
          <w:wAfter w:w="38" w:type="dxa"/>
          <w:trHeight w:val="37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32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Молодежь как социальная группа.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22.11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13</w:t>
            </w:r>
            <w:r>
              <w:rPr>
                <w:rFonts w:cs="Times New Roman"/>
                <w:sz w:val="26"/>
                <w:szCs w:val="26"/>
              </w:rPr>
              <w:t xml:space="preserve"> стр.133 вопросы 1-5</w:t>
            </w:r>
          </w:p>
        </w:tc>
      </w:tr>
      <w:tr w:rsidR="002001F3" w:rsidRPr="001E6D23" w:rsidTr="00653983">
        <w:trPr>
          <w:gridAfter w:val="2"/>
          <w:wAfter w:w="38" w:type="dxa"/>
          <w:trHeight w:val="27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33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Особенности молодежной  субкультуры.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23.11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13</w:t>
            </w:r>
            <w:r>
              <w:rPr>
                <w:rFonts w:cs="Times New Roman"/>
                <w:sz w:val="26"/>
                <w:szCs w:val="26"/>
              </w:rPr>
              <w:t xml:space="preserve"> стр.133 вопросы 6-10</w:t>
            </w:r>
          </w:p>
        </w:tc>
      </w:tr>
      <w:tr w:rsidR="002001F3" w:rsidRPr="001E6D23" w:rsidTr="00653983">
        <w:trPr>
          <w:gridAfter w:val="2"/>
          <w:wAfter w:w="38" w:type="dxa"/>
          <w:trHeight w:val="34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34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Тенденции развития социальных отношений в России.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24.11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14</w:t>
            </w:r>
            <w:r>
              <w:rPr>
                <w:rFonts w:cs="Times New Roman"/>
                <w:sz w:val="26"/>
                <w:szCs w:val="26"/>
              </w:rPr>
              <w:t xml:space="preserve"> стр.14</w:t>
            </w:r>
            <w:r>
              <w:rPr>
                <w:rFonts w:cs="Times New Roman"/>
                <w:sz w:val="26"/>
                <w:szCs w:val="26"/>
              </w:rPr>
              <w:lastRenderedPageBreak/>
              <w:t>3 вопросы 1-5</w:t>
            </w:r>
          </w:p>
        </w:tc>
      </w:tr>
      <w:tr w:rsidR="002001F3" w:rsidRPr="001E6D23" w:rsidTr="00653983">
        <w:trPr>
          <w:gridAfter w:val="2"/>
          <w:wAfter w:w="38" w:type="dxa"/>
          <w:trHeight w:val="2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Социальные проблемы современной России.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29.11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14</w:t>
            </w:r>
            <w:r>
              <w:rPr>
                <w:rFonts w:cs="Times New Roman"/>
                <w:sz w:val="26"/>
                <w:szCs w:val="26"/>
              </w:rPr>
              <w:t xml:space="preserve"> стр.143 вопросы 6-10</w:t>
            </w:r>
          </w:p>
        </w:tc>
      </w:tr>
      <w:tr w:rsidR="002001F3" w:rsidRPr="001E6D23" w:rsidTr="00653983">
        <w:trPr>
          <w:gridAfter w:val="2"/>
          <w:wAfter w:w="38" w:type="dxa"/>
          <w:trHeight w:val="28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36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Конституционные основы социальной политики</w:t>
            </w:r>
            <w:r>
              <w:rPr>
                <w:rFonts w:cs="Times New Roman"/>
                <w:sz w:val="26"/>
                <w:szCs w:val="26"/>
              </w:rPr>
              <w:t xml:space="preserve"> РФ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30.11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Задание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поКонституция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РФ</w:t>
            </w:r>
          </w:p>
        </w:tc>
      </w:tr>
      <w:tr w:rsidR="002001F3" w:rsidRPr="001E6D23" w:rsidTr="00653983">
        <w:trPr>
          <w:gridAfter w:val="2"/>
          <w:wAfter w:w="38" w:type="dxa"/>
          <w:trHeight w:val="61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37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A90141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Повторение по теме </w:t>
            </w:r>
            <w:r w:rsidR="002001F3" w:rsidRPr="001E6D23">
              <w:rPr>
                <w:rFonts w:cs="Times New Roman"/>
                <w:sz w:val="26"/>
                <w:szCs w:val="26"/>
              </w:rPr>
              <w:t xml:space="preserve">  «Социальное развитие современного общества».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1.12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Тест по 1 части ЕГЭ</w:t>
            </w:r>
          </w:p>
        </w:tc>
      </w:tr>
      <w:tr w:rsidR="00654701" w:rsidRPr="001E6D23" w:rsidTr="00653983">
        <w:trPr>
          <w:gridAfter w:val="2"/>
          <w:wAfter w:w="38" w:type="dxa"/>
          <w:trHeight w:val="8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01" w:rsidRDefault="00654701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38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701" w:rsidRPr="001E6D23" w:rsidRDefault="00A90141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Обобщение по теме </w:t>
            </w:r>
            <w:r w:rsidR="00654701" w:rsidRPr="001E6D23">
              <w:rPr>
                <w:rFonts w:cs="Times New Roman"/>
                <w:sz w:val="26"/>
                <w:szCs w:val="26"/>
              </w:rPr>
              <w:t xml:space="preserve"> «Социальное развитие современного общества».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701" w:rsidRDefault="00654701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701" w:rsidRDefault="00654701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701" w:rsidRPr="001E6D23" w:rsidRDefault="00654701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701" w:rsidRPr="005A139A" w:rsidRDefault="005A139A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6.12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701" w:rsidRDefault="00654701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Тест по 2 части  ЕГЭ</w:t>
            </w:r>
          </w:p>
        </w:tc>
      </w:tr>
      <w:tr w:rsidR="00654701" w:rsidRPr="001E6D23" w:rsidTr="00653983">
        <w:trPr>
          <w:gridAfter w:val="2"/>
          <w:wAfter w:w="38" w:type="dxa"/>
          <w:trHeight w:val="34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01" w:rsidRDefault="00654701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01" w:rsidRPr="00653983" w:rsidRDefault="00654701" w:rsidP="00653983">
            <w:pPr>
              <w:ind w:firstLine="708"/>
              <w:rPr>
                <w:rFonts w:cs="Times New Roman"/>
                <w:sz w:val="26"/>
                <w:szCs w:val="26"/>
              </w:rPr>
            </w:pPr>
            <w:r w:rsidRPr="00654701">
              <w:rPr>
                <w:rFonts w:cs="Times New Roman"/>
                <w:b/>
                <w:sz w:val="26"/>
                <w:szCs w:val="26"/>
              </w:rPr>
              <w:t>Глава 2</w:t>
            </w:r>
            <w:r w:rsidR="00653983">
              <w:rPr>
                <w:rFonts w:cs="Times New Roman"/>
                <w:b/>
                <w:sz w:val="26"/>
                <w:szCs w:val="26"/>
              </w:rPr>
              <w:t xml:space="preserve">. </w:t>
            </w:r>
            <w:r w:rsidRPr="00654701">
              <w:rPr>
                <w:rFonts w:cs="Times New Roman"/>
                <w:b/>
                <w:sz w:val="26"/>
                <w:szCs w:val="26"/>
              </w:rPr>
              <w:t xml:space="preserve"> Политическая жизньсовременного общества </w:t>
            </w:r>
            <w:r w:rsidR="00653983">
              <w:rPr>
                <w:rFonts w:cs="Times New Roman"/>
                <w:b/>
                <w:sz w:val="26"/>
                <w:szCs w:val="26"/>
              </w:rPr>
              <w:t>(</w:t>
            </w:r>
            <w:r w:rsidRPr="00654701">
              <w:rPr>
                <w:rFonts w:cs="Times New Roman"/>
                <w:b/>
                <w:sz w:val="26"/>
                <w:szCs w:val="26"/>
              </w:rPr>
              <w:t>36 часов</w:t>
            </w:r>
            <w:r w:rsidR="00653983">
              <w:rPr>
                <w:rFonts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01" w:rsidRDefault="0065398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01" w:rsidRDefault="0065398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01" w:rsidRDefault="00654701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01" w:rsidRDefault="00654701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01" w:rsidRDefault="00654701" w:rsidP="00653983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001F3" w:rsidRPr="001E6D23" w:rsidTr="00653983">
        <w:trPr>
          <w:gridAfter w:val="2"/>
          <w:wAfter w:w="38" w:type="dxa"/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39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Политическая система</w:t>
            </w:r>
            <w:r>
              <w:rPr>
                <w:rFonts w:cs="Times New Roman"/>
                <w:sz w:val="26"/>
                <w:szCs w:val="26"/>
              </w:rPr>
              <w:t>, её структура и функции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C00B2E" w:rsidRDefault="00C00B2E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7.12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15</w:t>
            </w:r>
            <w:r>
              <w:rPr>
                <w:rFonts w:cs="Times New Roman"/>
                <w:sz w:val="26"/>
                <w:szCs w:val="26"/>
              </w:rPr>
              <w:t xml:space="preserve"> стр.160 вопросы 1-4</w:t>
            </w:r>
          </w:p>
        </w:tc>
      </w:tr>
      <w:tr w:rsidR="002001F3" w:rsidRPr="001E6D23" w:rsidTr="00653983">
        <w:trPr>
          <w:gridAfter w:val="2"/>
          <w:wAfter w:w="38" w:type="dxa"/>
          <w:trHeight w:val="33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40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Политический режим</w:t>
            </w:r>
            <w:r>
              <w:rPr>
                <w:rFonts w:cs="Times New Roman"/>
                <w:sz w:val="26"/>
                <w:szCs w:val="26"/>
              </w:rPr>
              <w:t>. Типы политических режимов.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0B2E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13.12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15</w:t>
            </w:r>
            <w:r>
              <w:rPr>
                <w:rFonts w:cs="Times New Roman"/>
                <w:sz w:val="26"/>
                <w:szCs w:val="26"/>
              </w:rPr>
              <w:t xml:space="preserve"> стр.160 вопросы 5-7</w:t>
            </w:r>
          </w:p>
        </w:tc>
      </w:tr>
      <w:tr w:rsidR="002001F3" w:rsidRPr="001E6D23" w:rsidTr="00653983">
        <w:trPr>
          <w:gridAfter w:val="2"/>
          <w:wAfter w:w="38" w:type="dxa"/>
          <w:trHeight w:val="33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Демократия</w:t>
            </w:r>
            <w:r>
              <w:rPr>
                <w:rFonts w:cs="Times New Roman"/>
                <w:sz w:val="26"/>
                <w:szCs w:val="26"/>
              </w:rPr>
              <w:t>, её основные признаки и ценности.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0B2E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14.12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16</w:t>
            </w:r>
            <w:r>
              <w:rPr>
                <w:rFonts w:cs="Times New Roman"/>
                <w:sz w:val="26"/>
                <w:szCs w:val="26"/>
              </w:rPr>
              <w:t xml:space="preserve"> стр.171 вопросы 1-4</w:t>
            </w:r>
          </w:p>
        </w:tc>
      </w:tr>
      <w:tr w:rsidR="002001F3" w:rsidRPr="001E6D23" w:rsidTr="00653983">
        <w:trPr>
          <w:gridAfter w:val="2"/>
          <w:wAfter w:w="38" w:type="dxa"/>
          <w:trHeight w:val="42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42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Парламентаризм.</w:t>
            </w:r>
          </w:p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0B2E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15.12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16</w:t>
            </w:r>
            <w:r>
              <w:rPr>
                <w:rFonts w:cs="Times New Roman"/>
                <w:sz w:val="26"/>
                <w:szCs w:val="26"/>
              </w:rPr>
              <w:t xml:space="preserve"> стр.172 вопросы 1-3</w:t>
            </w:r>
          </w:p>
        </w:tc>
      </w:tr>
      <w:tr w:rsidR="002001F3" w:rsidRPr="001E6D23" w:rsidTr="00653983">
        <w:trPr>
          <w:gridAfter w:val="2"/>
          <w:wAfter w:w="38" w:type="dxa"/>
          <w:trHeight w:val="18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43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Развитие традиций парламентской демократии в России.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C00B2E" w:rsidRDefault="00C00B2E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20.12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Конспект</w:t>
            </w:r>
          </w:p>
        </w:tc>
      </w:tr>
      <w:tr w:rsidR="002001F3" w:rsidRPr="001E6D23" w:rsidTr="00653983">
        <w:trPr>
          <w:gridAfter w:val="2"/>
          <w:wAfter w:w="38" w:type="dxa"/>
          <w:trHeight w:val="46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44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Государ</w:t>
            </w:r>
            <w:r>
              <w:rPr>
                <w:rFonts w:cs="Times New Roman"/>
                <w:sz w:val="26"/>
                <w:szCs w:val="26"/>
              </w:rPr>
              <w:t>ство в политической системе.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0B2E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21.12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17</w:t>
            </w:r>
            <w:r>
              <w:rPr>
                <w:rFonts w:cs="Times New Roman"/>
                <w:sz w:val="26"/>
                <w:szCs w:val="26"/>
              </w:rPr>
              <w:t xml:space="preserve"> стр.182 </w:t>
            </w:r>
            <w:r>
              <w:rPr>
                <w:rFonts w:cs="Times New Roman"/>
                <w:sz w:val="26"/>
                <w:szCs w:val="26"/>
              </w:rPr>
              <w:lastRenderedPageBreak/>
              <w:t>вопросы 1-4</w:t>
            </w:r>
          </w:p>
        </w:tc>
      </w:tr>
      <w:tr w:rsidR="002001F3" w:rsidRPr="001E6D23" w:rsidTr="00653983">
        <w:trPr>
          <w:gridAfter w:val="2"/>
          <w:wAfter w:w="38" w:type="dxa"/>
          <w:trHeight w:val="34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45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Совр</w:t>
            </w:r>
            <w:r>
              <w:rPr>
                <w:rFonts w:cs="Times New Roman"/>
                <w:sz w:val="26"/>
                <w:szCs w:val="26"/>
              </w:rPr>
              <w:t xml:space="preserve">еменная государственная служба, </w:t>
            </w:r>
            <w:r w:rsidRPr="001E6D23">
              <w:rPr>
                <w:rFonts w:cs="Times New Roman"/>
                <w:sz w:val="26"/>
                <w:szCs w:val="26"/>
              </w:rPr>
              <w:t xml:space="preserve"> ее задачи.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0B2E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22.12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17</w:t>
            </w:r>
            <w:r>
              <w:rPr>
                <w:rFonts w:cs="Times New Roman"/>
                <w:sz w:val="26"/>
                <w:szCs w:val="26"/>
              </w:rPr>
              <w:t>стр.183 вопросы 1-4</w:t>
            </w:r>
          </w:p>
        </w:tc>
      </w:tr>
      <w:tr w:rsidR="002001F3" w:rsidRPr="001E6D23" w:rsidTr="00653983">
        <w:trPr>
          <w:gridAfter w:val="2"/>
          <w:wAfter w:w="38" w:type="dxa"/>
          <w:trHeight w:val="2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46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Основные направления политики государства.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0B2E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27.12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Задание к тексту</w:t>
            </w:r>
          </w:p>
        </w:tc>
      </w:tr>
      <w:tr w:rsidR="002001F3" w:rsidRPr="001E6D23" w:rsidTr="00653983">
        <w:trPr>
          <w:gridAfter w:val="2"/>
          <w:wAfter w:w="38" w:type="dxa"/>
          <w:trHeight w:val="37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47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Гражданское общество и правовое государство.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0B2E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28.12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18</w:t>
            </w:r>
            <w:r>
              <w:rPr>
                <w:rFonts w:cs="Times New Roman"/>
                <w:sz w:val="26"/>
                <w:szCs w:val="26"/>
              </w:rPr>
              <w:t xml:space="preserve"> стр.192 вопросы 1-5</w:t>
            </w:r>
          </w:p>
        </w:tc>
      </w:tr>
      <w:tr w:rsidR="002001F3" w:rsidRPr="001E6D23" w:rsidTr="00653983">
        <w:trPr>
          <w:gridAfter w:val="2"/>
          <w:wAfter w:w="38" w:type="dxa"/>
          <w:trHeight w:val="25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48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Основы гражданского общества.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0B2E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29.12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18</w:t>
            </w:r>
            <w:r>
              <w:rPr>
                <w:rFonts w:cs="Times New Roman"/>
                <w:sz w:val="26"/>
                <w:szCs w:val="26"/>
              </w:rPr>
              <w:t xml:space="preserve"> стр.193 вопросы 1-3</w:t>
            </w:r>
          </w:p>
        </w:tc>
      </w:tr>
      <w:tr w:rsidR="002001F3" w:rsidRPr="001E6D23" w:rsidTr="00653983">
        <w:trPr>
          <w:gridAfter w:val="2"/>
          <w:wAfter w:w="38" w:type="dxa"/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49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Место и р</w:t>
            </w:r>
            <w:r w:rsidRPr="001E6D23">
              <w:rPr>
                <w:rFonts w:cs="Times New Roman"/>
                <w:sz w:val="26"/>
                <w:szCs w:val="26"/>
              </w:rPr>
              <w:t>оль СМИ в политической жизни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0B2E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10.01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19</w:t>
            </w:r>
            <w:r>
              <w:rPr>
                <w:rFonts w:cs="Times New Roman"/>
                <w:sz w:val="26"/>
                <w:szCs w:val="26"/>
              </w:rPr>
              <w:t xml:space="preserve"> стр.201 вопросы 1-4</w:t>
            </w:r>
          </w:p>
        </w:tc>
      </w:tr>
      <w:tr w:rsidR="002001F3" w:rsidRPr="001E6D23" w:rsidTr="00653983">
        <w:trPr>
          <w:gridAfter w:val="2"/>
          <w:wAfter w:w="38" w:type="dxa"/>
          <w:trHeight w:val="33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50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Влияние СМИ на избирателя.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0B2E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11.01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19</w:t>
            </w:r>
            <w:r>
              <w:rPr>
                <w:rFonts w:cs="Times New Roman"/>
                <w:sz w:val="26"/>
                <w:szCs w:val="26"/>
              </w:rPr>
              <w:t xml:space="preserve"> стр.201 вопросы 5-7</w:t>
            </w:r>
          </w:p>
        </w:tc>
      </w:tr>
      <w:tr w:rsidR="002001F3" w:rsidRPr="001E6D23" w:rsidTr="00653983">
        <w:trPr>
          <w:gridAfter w:val="2"/>
          <w:wAfter w:w="38" w:type="dxa"/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Политическая идеология.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0B2E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12.01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20</w:t>
            </w:r>
            <w:r>
              <w:rPr>
                <w:rFonts w:cs="Times New Roman"/>
                <w:sz w:val="26"/>
                <w:szCs w:val="26"/>
              </w:rPr>
              <w:t xml:space="preserve"> стр.219 вопросы 1-4</w:t>
            </w:r>
          </w:p>
        </w:tc>
      </w:tr>
      <w:tr w:rsidR="002001F3" w:rsidRPr="001E6D23" w:rsidTr="00653983">
        <w:trPr>
          <w:gridAfter w:val="2"/>
          <w:wAfter w:w="38" w:type="dxa"/>
          <w:trHeight w:val="34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52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Политическая психология и политическое поведение.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0B2E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17.01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20</w:t>
            </w:r>
            <w:r>
              <w:rPr>
                <w:rFonts w:cs="Times New Roman"/>
                <w:sz w:val="26"/>
                <w:szCs w:val="26"/>
              </w:rPr>
              <w:t xml:space="preserve"> стр.219 вопросы 5-10</w:t>
            </w:r>
          </w:p>
        </w:tc>
      </w:tr>
      <w:tr w:rsidR="002001F3" w:rsidRPr="001E6D23" w:rsidTr="00653983">
        <w:trPr>
          <w:gridAfter w:val="2"/>
          <w:wAfter w:w="38" w:type="dxa"/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53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Истоки и опасность политического экстремизма.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0B2E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18.01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21</w:t>
            </w:r>
            <w:r>
              <w:rPr>
                <w:rFonts w:cs="Times New Roman"/>
                <w:sz w:val="26"/>
                <w:szCs w:val="26"/>
              </w:rPr>
              <w:t xml:space="preserve"> стр.220 вопросы 7-9</w:t>
            </w:r>
          </w:p>
        </w:tc>
      </w:tr>
      <w:tr w:rsidR="002001F3" w:rsidRPr="001E6D23" w:rsidTr="00653983">
        <w:trPr>
          <w:gridAfter w:val="2"/>
          <w:wAfter w:w="38" w:type="dxa"/>
          <w:trHeight w:val="28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54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Политический терроризм, его особенности в современных условиях.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0B2E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19.01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21</w:t>
            </w:r>
            <w:r>
              <w:rPr>
                <w:rFonts w:cs="Times New Roman"/>
                <w:sz w:val="26"/>
                <w:szCs w:val="26"/>
              </w:rPr>
              <w:t xml:space="preserve"> стр.221 вопро</w:t>
            </w:r>
            <w:r>
              <w:rPr>
                <w:rFonts w:cs="Times New Roman"/>
                <w:sz w:val="26"/>
                <w:szCs w:val="26"/>
              </w:rPr>
              <w:lastRenderedPageBreak/>
              <w:t>сы 1-4</w:t>
            </w:r>
          </w:p>
        </w:tc>
      </w:tr>
      <w:tr w:rsidR="002001F3" w:rsidRPr="001E6D23" w:rsidTr="00653983">
        <w:trPr>
          <w:gridAfter w:val="2"/>
          <w:wAfter w:w="38" w:type="dxa"/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55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Политические партии и движения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0B2E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24.01</w:t>
            </w:r>
          </w:p>
        </w:tc>
        <w:tc>
          <w:tcPr>
            <w:tcW w:w="9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22</w:t>
            </w:r>
            <w:r>
              <w:rPr>
                <w:rFonts w:cs="Times New Roman"/>
                <w:sz w:val="26"/>
                <w:szCs w:val="26"/>
              </w:rPr>
              <w:t xml:space="preserve"> ср.232 вопросы 1-6</w:t>
            </w:r>
          </w:p>
        </w:tc>
      </w:tr>
      <w:tr w:rsidR="002001F3" w:rsidRPr="001E6D23" w:rsidTr="00653983">
        <w:trPr>
          <w:gridAfter w:val="2"/>
          <w:wAfter w:w="38" w:type="dxa"/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56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Типология политических партий.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0B2E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25.01</w:t>
            </w:r>
          </w:p>
        </w:tc>
        <w:tc>
          <w:tcPr>
            <w:tcW w:w="9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22</w:t>
            </w:r>
            <w:r>
              <w:rPr>
                <w:rFonts w:cs="Times New Roman"/>
                <w:sz w:val="26"/>
                <w:szCs w:val="26"/>
              </w:rPr>
              <w:t xml:space="preserve"> стр.233 вопросы 1-2</w:t>
            </w:r>
          </w:p>
        </w:tc>
      </w:tr>
      <w:tr w:rsidR="002001F3" w:rsidRPr="001E6D23" w:rsidTr="00653983">
        <w:trPr>
          <w:gridAfter w:val="2"/>
          <w:wAfter w:w="38" w:type="dxa"/>
          <w:trHeight w:val="28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57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Становление многопартийности в России.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0B2E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26.01</w:t>
            </w:r>
          </w:p>
        </w:tc>
        <w:tc>
          <w:tcPr>
            <w:tcW w:w="9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Конспект</w:t>
            </w:r>
          </w:p>
        </w:tc>
      </w:tr>
      <w:tr w:rsidR="002001F3" w:rsidRPr="001E6D23" w:rsidTr="00653983">
        <w:trPr>
          <w:gridAfter w:val="2"/>
          <w:wAfter w:w="38" w:type="dxa"/>
          <w:trHeight w:val="3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58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Политическое лидерство.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0B2E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31.01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23</w:t>
            </w:r>
            <w:r>
              <w:rPr>
                <w:rFonts w:cs="Times New Roman"/>
                <w:sz w:val="26"/>
                <w:szCs w:val="26"/>
              </w:rPr>
              <w:t xml:space="preserve"> стр.243 вопросы 1-4</w:t>
            </w:r>
          </w:p>
        </w:tc>
      </w:tr>
      <w:tr w:rsidR="002001F3" w:rsidRPr="001E6D23" w:rsidTr="00653983">
        <w:trPr>
          <w:gridAfter w:val="2"/>
          <w:wAfter w:w="38" w:type="dxa"/>
          <w:trHeight w:val="33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59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Понятие и типология  лидерства.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0B2E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1.02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23</w:t>
            </w:r>
            <w:r>
              <w:rPr>
                <w:rFonts w:cs="Times New Roman"/>
                <w:sz w:val="26"/>
                <w:szCs w:val="26"/>
              </w:rPr>
              <w:t xml:space="preserve"> стр.243 вопросы 5-7</w:t>
            </w:r>
          </w:p>
        </w:tc>
      </w:tr>
      <w:tr w:rsidR="002001F3" w:rsidRPr="001E6D23" w:rsidTr="00653983">
        <w:trPr>
          <w:gridAfter w:val="2"/>
          <w:wAfter w:w="38" w:type="dxa"/>
          <w:trHeight w:val="31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60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Имидж политического лидера.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0B2E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2.02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Конспект</w:t>
            </w:r>
          </w:p>
        </w:tc>
      </w:tr>
      <w:tr w:rsidR="002001F3" w:rsidRPr="001E6D23" w:rsidTr="00653983">
        <w:trPr>
          <w:gridAfter w:val="2"/>
          <w:wAfter w:w="38" w:type="dxa"/>
          <w:trHeight w:val="31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Политические элиты.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0B2E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7.02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23</w:t>
            </w:r>
            <w:r>
              <w:rPr>
                <w:rFonts w:cs="Times New Roman"/>
                <w:sz w:val="26"/>
                <w:szCs w:val="26"/>
              </w:rPr>
              <w:t xml:space="preserve"> стр.244 вопросы 1-4</w:t>
            </w:r>
          </w:p>
        </w:tc>
      </w:tr>
      <w:tr w:rsidR="002001F3" w:rsidRPr="001E6D23" w:rsidTr="00653983">
        <w:trPr>
          <w:gridAfter w:val="2"/>
          <w:wAfter w:w="38" w:type="dxa"/>
          <w:trHeight w:val="57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62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Особенности формирования политических элит в современной России.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0B2E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8.02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Задание к тексту</w:t>
            </w:r>
          </w:p>
        </w:tc>
      </w:tr>
      <w:tr w:rsidR="002001F3" w:rsidRPr="001E6D23" w:rsidTr="00653983">
        <w:trPr>
          <w:gridAfter w:val="2"/>
          <w:wAfter w:w="38" w:type="dxa"/>
          <w:trHeight w:val="39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63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 xml:space="preserve">Выборы в демократическом обществе.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0B2E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9.02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24</w:t>
            </w:r>
            <w:r>
              <w:rPr>
                <w:rFonts w:cs="Times New Roman"/>
                <w:sz w:val="26"/>
                <w:szCs w:val="26"/>
              </w:rPr>
              <w:t xml:space="preserve">  стр.254 вопросы 104</w:t>
            </w:r>
          </w:p>
        </w:tc>
      </w:tr>
      <w:tr w:rsidR="002001F3" w:rsidRPr="001E6D23" w:rsidTr="00653983">
        <w:trPr>
          <w:gridAfter w:val="2"/>
          <w:wAfter w:w="38" w:type="dxa"/>
          <w:trHeight w:val="31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64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Избирательная система.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0B2E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14.02</w:t>
            </w:r>
          </w:p>
        </w:tc>
        <w:tc>
          <w:tcPr>
            <w:tcW w:w="9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24</w:t>
            </w:r>
            <w:r>
              <w:rPr>
                <w:rFonts w:cs="Times New Roman"/>
                <w:sz w:val="26"/>
                <w:szCs w:val="26"/>
              </w:rPr>
              <w:t xml:space="preserve"> стр.255 вопросы 1-3</w:t>
            </w:r>
          </w:p>
        </w:tc>
      </w:tr>
      <w:tr w:rsidR="002001F3" w:rsidRPr="001E6D23" w:rsidTr="00653983">
        <w:trPr>
          <w:gridAfter w:val="2"/>
          <w:wAfter w:w="38" w:type="dxa"/>
          <w:trHeight w:val="31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65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Ролевая игра «Выборы».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0B2E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15.02</w:t>
            </w:r>
          </w:p>
        </w:tc>
        <w:tc>
          <w:tcPr>
            <w:tcW w:w="9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001F3" w:rsidRPr="001E6D23" w:rsidTr="00653983">
        <w:trPr>
          <w:gridAfter w:val="2"/>
          <w:wAfter w:w="38" w:type="dxa"/>
          <w:trHeight w:val="31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66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Человек в политической жизни.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0B2E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16.02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25</w:t>
            </w:r>
            <w:r>
              <w:rPr>
                <w:rFonts w:cs="Times New Roman"/>
                <w:sz w:val="26"/>
                <w:szCs w:val="26"/>
              </w:rPr>
              <w:t xml:space="preserve"> стр.264 вопросы 1-5</w:t>
            </w:r>
          </w:p>
        </w:tc>
      </w:tr>
      <w:tr w:rsidR="002001F3" w:rsidRPr="001E6D23" w:rsidTr="00653983">
        <w:trPr>
          <w:gridAfter w:val="2"/>
          <w:wAfter w:w="38" w:type="dxa"/>
          <w:trHeight w:val="25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67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Понятие политической культуры</w:t>
            </w:r>
            <w:r w:rsidRPr="001E6D23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0B2E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21.02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 xml:space="preserve">§ </w:t>
            </w:r>
            <w:r w:rsidRPr="001E6D23">
              <w:rPr>
                <w:rFonts w:cs="Times New Roman"/>
                <w:sz w:val="26"/>
                <w:szCs w:val="26"/>
              </w:rPr>
              <w:lastRenderedPageBreak/>
              <w:t>25</w:t>
            </w:r>
            <w:r>
              <w:rPr>
                <w:rFonts w:cs="Times New Roman"/>
                <w:sz w:val="26"/>
                <w:szCs w:val="26"/>
              </w:rPr>
              <w:t>стр.265 вопросы 1-4</w:t>
            </w:r>
          </w:p>
        </w:tc>
      </w:tr>
      <w:tr w:rsidR="002001F3" w:rsidRPr="001E6D23" w:rsidTr="00653983">
        <w:trPr>
          <w:gridAfter w:val="2"/>
          <w:wAfter w:w="38" w:type="dxa"/>
          <w:trHeight w:val="31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68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Политический конфликт.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0B2E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22.02</w:t>
            </w:r>
          </w:p>
        </w:tc>
        <w:tc>
          <w:tcPr>
            <w:tcW w:w="9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26</w:t>
            </w:r>
            <w:r>
              <w:rPr>
                <w:rFonts w:cs="Times New Roman"/>
                <w:sz w:val="26"/>
                <w:szCs w:val="26"/>
              </w:rPr>
              <w:t xml:space="preserve"> стр. 272 вопросы 1-4</w:t>
            </w:r>
          </w:p>
        </w:tc>
      </w:tr>
      <w:tr w:rsidR="002001F3" w:rsidRPr="001E6D23" w:rsidTr="00653983">
        <w:trPr>
          <w:gridAfter w:val="2"/>
          <w:wAfter w:w="38" w:type="dxa"/>
          <w:trHeight w:val="31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69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Причины политических</w:t>
            </w:r>
            <w:r w:rsidRPr="001E6D23">
              <w:rPr>
                <w:rFonts w:cs="Times New Roman"/>
                <w:sz w:val="26"/>
                <w:szCs w:val="26"/>
              </w:rPr>
              <w:t xml:space="preserve"> конфликт</w:t>
            </w:r>
            <w:r>
              <w:rPr>
                <w:rFonts w:cs="Times New Roman"/>
                <w:sz w:val="26"/>
                <w:szCs w:val="26"/>
              </w:rPr>
              <w:t>ов и пути их урегулирования.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0B2E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28.02</w:t>
            </w:r>
          </w:p>
        </w:tc>
        <w:tc>
          <w:tcPr>
            <w:tcW w:w="9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26</w:t>
            </w:r>
            <w:r>
              <w:rPr>
                <w:rFonts w:cs="Times New Roman"/>
                <w:sz w:val="26"/>
                <w:szCs w:val="26"/>
              </w:rPr>
              <w:t xml:space="preserve"> стр.273 вопросы 1-4</w:t>
            </w:r>
          </w:p>
        </w:tc>
      </w:tr>
      <w:tr w:rsidR="002001F3" w:rsidRPr="001E6D23" w:rsidTr="00653983">
        <w:trPr>
          <w:gridAfter w:val="2"/>
          <w:wAfter w:w="38" w:type="dxa"/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70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Политический процесс, его формы.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0B2E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1.03</w:t>
            </w:r>
          </w:p>
        </w:tc>
        <w:tc>
          <w:tcPr>
            <w:tcW w:w="9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27</w:t>
            </w:r>
            <w:r>
              <w:rPr>
                <w:rFonts w:cs="Times New Roman"/>
                <w:sz w:val="26"/>
                <w:szCs w:val="26"/>
              </w:rPr>
              <w:t xml:space="preserve"> стр.284вопросы 1-3</w:t>
            </w:r>
          </w:p>
        </w:tc>
      </w:tr>
      <w:tr w:rsidR="002001F3" w:rsidRPr="001E6D23" w:rsidTr="00653983">
        <w:trPr>
          <w:gridAfter w:val="2"/>
          <w:wAfter w:w="38" w:type="dxa"/>
          <w:trHeight w:val="51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Особенности политического процесса в современной России.</w:t>
            </w:r>
          </w:p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0B2E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2.03</w:t>
            </w:r>
          </w:p>
        </w:tc>
        <w:tc>
          <w:tcPr>
            <w:tcW w:w="9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27</w:t>
            </w:r>
            <w:r>
              <w:rPr>
                <w:rFonts w:cs="Times New Roman"/>
                <w:sz w:val="26"/>
                <w:szCs w:val="26"/>
              </w:rPr>
              <w:t xml:space="preserve"> стр.284 вопросы 4-6</w:t>
            </w:r>
          </w:p>
        </w:tc>
      </w:tr>
      <w:tr w:rsidR="002001F3" w:rsidRPr="001E6D23" w:rsidTr="00653983">
        <w:trPr>
          <w:gridAfter w:val="2"/>
          <w:wAfter w:w="38" w:type="dxa"/>
          <w:trHeight w:val="37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72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Современный этап политического развития России.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0B2E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7.03</w:t>
            </w:r>
          </w:p>
        </w:tc>
        <w:tc>
          <w:tcPr>
            <w:tcW w:w="9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Конспект</w:t>
            </w:r>
          </w:p>
        </w:tc>
      </w:tr>
      <w:tr w:rsidR="002001F3" w:rsidRPr="001E6D23" w:rsidTr="00653983">
        <w:trPr>
          <w:gridAfter w:val="2"/>
          <w:wAfter w:w="38" w:type="dxa"/>
          <w:trHeight w:val="6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73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A90141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Повторение по теме  </w:t>
            </w:r>
            <w:r w:rsidR="002001F3" w:rsidRPr="001E6D23">
              <w:rPr>
                <w:rFonts w:cs="Times New Roman"/>
                <w:sz w:val="26"/>
                <w:szCs w:val="26"/>
              </w:rPr>
              <w:t xml:space="preserve">«Политическая жизнь современного общества»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0B2E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14.03</w:t>
            </w:r>
          </w:p>
        </w:tc>
        <w:tc>
          <w:tcPr>
            <w:tcW w:w="9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Тест по 1 части ЕГЭ</w:t>
            </w:r>
          </w:p>
        </w:tc>
      </w:tr>
      <w:tr w:rsidR="00653983" w:rsidRPr="001E6D23" w:rsidTr="00653983">
        <w:trPr>
          <w:gridAfter w:val="2"/>
          <w:wAfter w:w="38" w:type="dxa"/>
          <w:trHeight w:val="81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83" w:rsidRDefault="0065398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74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83" w:rsidRPr="001E6D23" w:rsidRDefault="00A90141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Обобщение по теме </w:t>
            </w:r>
            <w:r w:rsidR="00653983" w:rsidRPr="001E6D23">
              <w:rPr>
                <w:rFonts w:cs="Times New Roman"/>
                <w:sz w:val="26"/>
                <w:szCs w:val="26"/>
              </w:rPr>
              <w:t xml:space="preserve"> «Политическая жизнь современного общества»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983" w:rsidRDefault="0065398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983" w:rsidRPr="00C00B2E" w:rsidRDefault="0065398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983" w:rsidRPr="001E6D23" w:rsidRDefault="0065398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983" w:rsidRPr="005A139A" w:rsidRDefault="005A139A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15.03</w:t>
            </w:r>
          </w:p>
        </w:tc>
        <w:tc>
          <w:tcPr>
            <w:tcW w:w="9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3983" w:rsidRPr="001E6D23" w:rsidRDefault="0065398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Тест по 2 части  ЕГЭ</w:t>
            </w:r>
          </w:p>
        </w:tc>
      </w:tr>
      <w:tr w:rsidR="00653983" w:rsidRPr="001E6D23" w:rsidTr="00653983">
        <w:trPr>
          <w:gridAfter w:val="2"/>
          <w:wAfter w:w="38" w:type="dxa"/>
          <w:trHeight w:val="65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983" w:rsidRDefault="0065398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983" w:rsidRPr="00653983" w:rsidRDefault="00653983" w:rsidP="00653983">
            <w:pPr>
              <w:rPr>
                <w:rFonts w:cs="Times New Roman"/>
                <w:b/>
                <w:sz w:val="26"/>
                <w:szCs w:val="26"/>
              </w:rPr>
            </w:pPr>
            <w:r w:rsidRPr="00653983">
              <w:rPr>
                <w:rFonts w:cs="Times New Roman"/>
                <w:b/>
                <w:sz w:val="26"/>
                <w:szCs w:val="26"/>
              </w:rPr>
              <w:t>Глава 3. Духовная культура (20 часов)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653983" w:rsidRDefault="004B4D3A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653983" w:rsidRDefault="004B4D3A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653983" w:rsidRDefault="0065398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3983" w:rsidRDefault="0065398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3983" w:rsidRDefault="00653983" w:rsidP="00653983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001F3" w:rsidRPr="001E6D23" w:rsidTr="00653983">
        <w:trPr>
          <w:trHeight w:val="33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75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Понятие «Духовная Культура»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6" w:rsidRDefault="00C03106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  <w:p w:rsidR="002001F3" w:rsidRPr="00C03106" w:rsidRDefault="002001F3" w:rsidP="0065398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16.03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28</w:t>
            </w:r>
            <w:r>
              <w:rPr>
                <w:rFonts w:cs="Times New Roman"/>
                <w:sz w:val="26"/>
                <w:szCs w:val="26"/>
              </w:rPr>
              <w:t xml:space="preserve"> стр.297 вопросы 1-6</w:t>
            </w:r>
          </w:p>
        </w:tc>
      </w:tr>
      <w:tr w:rsidR="002001F3" w:rsidRPr="001E6D23" w:rsidTr="00653983">
        <w:trPr>
          <w:trHeight w:val="31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76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Духовное развитие общества.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310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21.03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28</w:t>
            </w:r>
            <w:r>
              <w:rPr>
                <w:rFonts w:cs="Times New Roman"/>
                <w:sz w:val="26"/>
                <w:szCs w:val="26"/>
              </w:rPr>
              <w:t xml:space="preserve"> стр.297 вопросы 7-10</w:t>
            </w:r>
          </w:p>
        </w:tc>
      </w:tr>
      <w:tr w:rsidR="002001F3" w:rsidRPr="001E6D23" w:rsidTr="00653983">
        <w:trPr>
          <w:trHeight w:val="31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77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Духовная жизнь людей.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310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22.03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29</w:t>
            </w:r>
            <w:r>
              <w:rPr>
                <w:rFonts w:cs="Times New Roman"/>
                <w:sz w:val="26"/>
                <w:szCs w:val="26"/>
              </w:rPr>
              <w:t xml:space="preserve"> стр.305 вопрос</w:t>
            </w:r>
            <w:r>
              <w:rPr>
                <w:rFonts w:cs="Times New Roman"/>
                <w:sz w:val="26"/>
                <w:szCs w:val="26"/>
              </w:rPr>
              <w:lastRenderedPageBreak/>
              <w:t>ы 1-4</w:t>
            </w:r>
          </w:p>
        </w:tc>
      </w:tr>
      <w:tr w:rsidR="002001F3" w:rsidRPr="001E6D23" w:rsidTr="00653983">
        <w:trPr>
          <w:trHeight w:val="34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78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Мировоззрение, его виды и формы.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310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23.03</w:t>
            </w:r>
          </w:p>
        </w:tc>
        <w:tc>
          <w:tcPr>
            <w:tcW w:w="9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29</w:t>
            </w:r>
            <w:r>
              <w:rPr>
                <w:rFonts w:cs="Times New Roman"/>
                <w:sz w:val="26"/>
                <w:szCs w:val="26"/>
              </w:rPr>
              <w:t xml:space="preserve"> стр.305 вопросы 5-7</w:t>
            </w:r>
          </w:p>
        </w:tc>
      </w:tr>
      <w:tr w:rsidR="002001F3" w:rsidRPr="001E6D23" w:rsidTr="00653983">
        <w:trPr>
          <w:trHeight w:val="2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79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Высшие духовные ценности.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310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28.03</w:t>
            </w:r>
          </w:p>
        </w:tc>
        <w:tc>
          <w:tcPr>
            <w:tcW w:w="9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Конспект</w:t>
            </w:r>
          </w:p>
        </w:tc>
      </w:tr>
      <w:tr w:rsidR="002001F3" w:rsidRPr="001E6D23" w:rsidTr="00653983">
        <w:trPr>
          <w:trHeight w:val="33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80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Мораль  и нравственность.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310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29.03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30</w:t>
            </w:r>
            <w:r>
              <w:rPr>
                <w:rFonts w:cs="Times New Roman"/>
                <w:sz w:val="26"/>
                <w:szCs w:val="26"/>
              </w:rPr>
              <w:t xml:space="preserve"> стр.314 вопросы 1-6</w:t>
            </w:r>
          </w:p>
        </w:tc>
      </w:tr>
      <w:tr w:rsidR="002001F3" w:rsidRPr="001E6D23" w:rsidTr="00653983">
        <w:trPr>
          <w:trHeight w:val="31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Нравственная культура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310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30.03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30</w:t>
            </w:r>
            <w:r>
              <w:rPr>
                <w:rFonts w:cs="Times New Roman"/>
                <w:sz w:val="26"/>
                <w:szCs w:val="26"/>
              </w:rPr>
              <w:t xml:space="preserve"> стр.316 вопросы 1-4</w:t>
            </w:r>
          </w:p>
        </w:tc>
      </w:tr>
      <w:tr w:rsidR="002001F3" w:rsidRPr="001E6D23" w:rsidTr="0065398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82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Наука</w:t>
            </w:r>
            <w:r>
              <w:rPr>
                <w:rFonts w:cs="Times New Roman"/>
                <w:sz w:val="26"/>
                <w:szCs w:val="26"/>
              </w:rPr>
              <w:t>. Функции современной науки.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310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933D94" w:rsidRDefault="00933D94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11.04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31</w:t>
            </w:r>
            <w:r>
              <w:rPr>
                <w:rFonts w:cs="Times New Roman"/>
                <w:sz w:val="26"/>
                <w:szCs w:val="26"/>
              </w:rPr>
              <w:t xml:space="preserve"> стр.323 вопросы1-3</w:t>
            </w:r>
          </w:p>
        </w:tc>
      </w:tr>
      <w:tr w:rsidR="002001F3" w:rsidRPr="001E6D23" w:rsidTr="00653983">
        <w:trPr>
          <w:trHeight w:val="34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83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Социальная и личностная значимость образования.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310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933D94" w:rsidRDefault="00933D94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12.04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32</w:t>
            </w:r>
            <w:r>
              <w:rPr>
                <w:rFonts w:cs="Times New Roman"/>
                <w:sz w:val="26"/>
                <w:szCs w:val="26"/>
              </w:rPr>
              <w:t xml:space="preserve"> стр.323 вопросы 5-7</w:t>
            </w:r>
          </w:p>
        </w:tc>
      </w:tr>
      <w:tr w:rsidR="002001F3" w:rsidRPr="001E6D23" w:rsidTr="00653983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84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Тенденции развития</w:t>
            </w:r>
            <w:r w:rsidRPr="001E6D23">
              <w:rPr>
                <w:rFonts w:cs="Times New Roman"/>
                <w:sz w:val="26"/>
                <w:szCs w:val="26"/>
              </w:rPr>
              <w:t xml:space="preserve"> образования в современном мире.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310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933D94" w:rsidRDefault="00933D94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13.04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32</w:t>
            </w:r>
            <w:r>
              <w:rPr>
                <w:rFonts w:cs="Times New Roman"/>
                <w:sz w:val="26"/>
                <w:szCs w:val="26"/>
              </w:rPr>
              <w:t xml:space="preserve"> стр.334 вопросы 1-5</w:t>
            </w:r>
          </w:p>
        </w:tc>
      </w:tr>
      <w:tr w:rsidR="002001F3" w:rsidRPr="001E6D23" w:rsidTr="00653983">
        <w:trPr>
          <w:trHeight w:val="49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85</w:t>
            </w:r>
          </w:p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Роль религии в жизни общества.</w:t>
            </w:r>
          </w:p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310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933D94" w:rsidRDefault="00933D94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18.04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33</w:t>
            </w:r>
            <w:r>
              <w:rPr>
                <w:rFonts w:cs="Times New Roman"/>
                <w:sz w:val="26"/>
                <w:szCs w:val="26"/>
              </w:rPr>
              <w:t xml:space="preserve"> стр.344 вопросы 1-6</w:t>
            </w:r>
          </w:p>
        </w:tc>
      </w:tr>
      <w:tr w:rsidR="002001F3" w:rsidRPr="001E6D23" w:rsidTr="00653983">
        <w:trPr>
          <w:trHeight w:val="37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86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Мировые религии.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310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933D94" w:rsidRDefault="00933D94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19.04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33</w:t>
            </w:r>
            <w:r>
              <w:rPr>
                <w:rFonts w:cs="Times New Roman"/>
                <w:sz w:val="26"/>
                <w:szCs w:val="26"/>
              </w:rPr>
              <w:t xml:space="preserve"> стр.345 вопросы 1-4</w:t>
            </w:r>
          </w:p>
        </w:tc>
      </w:tr>
      <w:tr w:rsidR="002001F3" w:rsidRPr="001E6D23" w:rsidTr="00653983">
        <w:trPr>
          <w:trHeight w:val="51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87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Религия  в современном мире. Межконфессиональные отношения.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310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933D94" w:rsidRDefault="00933D94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20.04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Сообщения</w:t>
            </w:r>
          </w:p>
        </w:tc>
      </w:tr>
      <w:tr w:rsidR="002001F3" w:rsidRPr="001E6D23" w:rsidTr="0065398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88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Искусство. Виды и жанры искусства.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3106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933D94" w:rsidRDefault="00933D94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25.04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34</w:t>
            </w:r>
            <w:r>
              <w:rPr>
                <w:rFonts w:cs="Times New Roman"/>
                <w:sz w:val="26"/>
                <w:szCs w:val="26"/>
              </w:rPr>
              <w:t xml:space="preserve"> стр.352 вопросы 1-5</w:t>
            </w:r>
          </w:p>
        </w:tc>
      </w:tr>
      <w:tr w:rsidR="002001F3" w:rsidRPr="001E6D23" w:rsidTr="00653983">
        <w:trPr>
          <w:trHeight w:val="28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89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Миф и реальность современного искусства.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3106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933D94" w:rsidRDefault="00933D94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26.04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34</w:t>
            </w:r>
            <w:r>
              <w:rPr>
                <w:rFonts w:cs="Times New Roman"/>
                <w:sz w:val="26"/>
                <w:szCs w:val="26"/>
              </w:rPr>
              <w:t>стр.353 вопросы 1-5</w:t>
            </w:r>
          </w:p>
        </w:tc>
      </w:tr>
      <w:tr w:rsidR="002001F3" w:rsidRPr="001E6D23" w:rsidTr="00653983">
        <w:trPr>
          <w:trHeight w:val="3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90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Массовая культура.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3106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933D94" w:rsidRDefault="00933D94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27.04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35</w:t>
            </w:r>
            <w:r>
              <w:rPr>
                <w:rFonts w:cs="Times New Roman"/>
                <w:sz w:val="26"/>
                <w:szCs w:val="26"/>
              </w:rPr>
              <w:t xml:space="preserve"> стр.366 вопросы 1-6</w:t>
            </w:r>
          </w:p>
        </w:tc>
      </w:tr>
      <w:tr w:rsidR="002001F3" w:rsidRPr="001E6D23" w:rsidTr="00653983">
        <w:trPr>
          <w:trHeight w:val="28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СМИ и культура.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3106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933D94" w:rsidRDefault="00933D94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2.05</w:t>
            </w:r>
          </w:p>
        </w:tc>
        <w:tc>
          <w:tcPr>
            <w:tcW w:w="9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35</w:t>
            </w:r>
            <w:r>
              <w:rPr>
                <w:rFonts w:cs="Times New Roman"/>
                <w:sz w:val="26"/>
                <w:szCs w:val="26"/>
              </w:rPr>
              <w:t xml:space="preserve"> стр.366 вопросы 7-10</w:t>
            </w:r>
          </w:p>
        </w:tc>
      </w:tr>
      <w:tr w:rsidR="002001F3" w:rsidRPr="001E6D23" w:rsidTr="00653983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92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Роль телевидения в культурной жизни общества.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3106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933D94" w:rsidRDefault="00933D94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3.05</w:t>
            </w:r>
          </w:p>
        </w:tc>
        <w:tc>
          <w:tcPr>
            <w:tcW w:w="9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Сообщения</w:t>
            </w:r>
          </w:p>
        </w:tc>
      </w:tr>
      <w:tr w:rsidR="002001F3" w:rsidRPr="001E6D23" w:rsidTr="00653983">
        <w:trPr>
          <w:trHeight w:val="31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93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A90141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Повторение по теме </w:t>
            </w:r>
            <w:r w:rsidR="002001F3" w:rsidRPr="001E6D23">
              <w:rPr>
                <w:rFonts w:cs="Times New Roman"/>
                <w:sz w:val="26"/>
                <w:szCs w:val="26"/>
              </w:rPr>
              <w:t>«Духовная культура».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3106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933D94" w:rsidRDefault="00933D94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4.05</w:t>
            </w:r>
          </w:p>
        </w:tc>
        <w:tc>
          <w:tcPr>
            <w:tcW w:w="9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Тест по 1 части ЕГЭ</w:t>
            </w:r>
          </w:p>
        </w:tc>
      </w:tr>
      <w:tr w:rsidR="00653983" w:rsidRPr="001E6D23" w:rsidTr="00653983">
        <w:trPr>
          <w:trHeight w:val="1196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983" w:rsidRDefault="0065398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94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983" w:rsidRPr="001E6D23" w:rsidRDefault="00A90141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Обобщение по теме </w:t>
            </w:r>
            <w:r w:rsidR="00653983" w:rsidRPr="001E6D23">
              <w:rPr>
                <w:rFonts w:cs="Times New Roman"/>
                <w:sz w:val="26"/>
                <w:szCs w:val="26"/>
              </w:rPr>
              <w:t>«Духовная культура».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983" w:rsidRDefault="0065398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983" w:rsidRDefault="004B4D3A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983" w:rsidRPr="001E6D23" w:rsidRDefault="0065398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983" w:rsidRPr="00933D94" w:rsidRDefault="00933D94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10.05</w:t>
            </w:r>
          </w:p>
        </w:tc>
        <w:tc>
          <w:tcPr>
            <w:tcW w:w="99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53983" w:rsidRDefault="0065398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Тест по 2 части ЕГЭ</w:t>
            </w:r>
          </w:p>
        </w:tc>
      </w:tr>
      <w:tr w:rsidR="00653983" w:rsidRPr="001E6D23" w:rsidTr="00653983">
        <w:trPr>
          <w:gridAfter w:val="1"/>
          <w:wAfter w:w="6" w:type="dxa"/>
          <w:trHeight w:val="81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983" w:rsidRPr="001E6D23" w:rsidRDefault="0065398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83" w:rsidRPr="001E6D23" w:rsidRDefault="004B4D3A" w:rsidP="00653983">
            <w:pPr>
              <w:rPr>
                <w:rFonts w:cs="Times New Roman"/>
                <w:sz w:val="26"/>
                <w:szCs w:val="26"/>
              </w:rPr>
            </w:pPr>
            <w:r w:rsidRPr="004C4D7E">
              <w:rPr>
                <w:rFonts w:cs="Times New Roman"/>
                <w:b/>
                <w:sz w:val="26"/>
                <w:szCs w:val="26"/>
              </w:rPr>
              <w:t>Глава 4.Современный этап мировогоразвития (8 часов)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983" w:rsidRDefault="004B4D3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983" w:rsidRDefault="004B4D3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983" w:rsidRPr="001E6D23" w:rsidRDefault="0065398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53983" w:rsidRPr="001E6D23" w:rsidRDefault="0065398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  <w:p w:rsidR="00653983" w:rsidRPr="001E6D23" w:rsidRDefault="0065398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53983" w:rsidRPr="001E6D23" w:rsidRDefault="0065398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653983" w:rsidRPr="001E6D23" w:rsidRDefault="00653983" w:rsidP="00653983">
            <w:pPr>
              <w:widowControl/>
              <w:suppressAutoHyphens w:val="0"/>
            </w:pPr>
          </w:p>
        </w:tc>
      </w:tr>
      <w:tr w:rsidR="00653983" w:rsidRPr="001E6D23" w:rsidTr="00653983">
        <w:trPr>
          <w:gridAfter w:val="1"/>
          <w:wAfter w:w="6" w:type="dxa"/>
          <w:trHeight w:val="1269"/>
        </w:trPr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653983" w:rsidRDefault="00653983" w:rsidP="00653983">
            <w:pPr>
              <w:rPr>
                <w:rFonts w:cs="Times New Roman"/>
                <w:sz w:val="26"/>
                <w:szCs w:val="26"/>
              </w:rPr>
            </w:pPr>
          </w:p>
          <w:p w:rsidR="00653983" w:rsidRPr="00653983" w:rsidRDefault="0065398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95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983" w:rsidRPr="001E6D23" w:rsidRDefault="00653983" w:rsidP="00653983">
            <w:pPr>
              <w:rPr>
                <w:rFonts w:cs="Times New Roman"/>
                <w:sz w:val="26"/>
                <w:szCs w:val="26"/>
              </w:rPr>
            </w:pPr>
            <w:r w:rsidRPr="00653983">
              <w:rPr>
                <w:rFonts w:cs="Times New Roman"/>
                <w:sz w:val="26"/>
                <w:szCs w:val="26"/>
              </w:rPr>
              <w:t>Многообразие современного мира.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653983" w:rsidRDefault="004B4D3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653983" w:rsidRDefault="0065398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653983" w:rsidRDefault="004B4D3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5.05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653983" w:rsidRPr="00933D94" w:rsidRDefault="00933D94" w:rsidP="004B4D3A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11.05</w:t>
            </w: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653983" w:rsidRPr="009C7005" w:rsidRDefault="004B4D3A" w:rsidP="00653983">
            <w:pPr>
              <w:rPr>
                <w:rFonts w:cs="Times New Roman"/>
                <w:sz w:val="26"/>
                <w:szCs w:val="26"/>
              </w:rPr>
            </w:pPr>
            <w:r w:rsidRPr="004B4D3A">
              <w:rPr>
                <w:rFonts w:cs="Times New Roman"/>
                <w:sz w:val="26"/>
                <w:szCs w:val="26"/>
              </w:rPr>
              <w:t xml:space="preserve">§ 36 стр.381 </w:t>
            </w:r>
            <w:r w:rsidR="00653983" w:rsidRPr="009C7005">
              <w:rPr>
                <w:rFonts w:cs="Times New Roman"/>
                <w:sz w:val="26"/>
                <w:szCs w:val="26"/>
              </w:rPr>
              <w:t>вопросы 1-4</w:t>
            </w:r>
          </w:p>
        </w:tc>
        <w:tc>
          <w:tcPr>
            <w:tcW w:w="236" w:type="dxa"/>
            <w:gridSpan w:val="4"/>
            <w:tcBorders>
              <w:left w:val="nil"/>
            </w:tcBorders>
            <w:shd w:val="clear" w:color="auto" w:fill="auto"/>
          </w:tcPr>
          <w:p w:rsidR="00653983" w:rsidRPr="001E6D23" w:rsidRDefault="00653983" w:rsidP="00653983">
            <w:pPr>
              <w:widowControl/>
              <w:suppressAutoHyphens w:val="0"/>
            </w:pPr>
          </w:p>
        </w:tc>
      </w:tr>
      <w:tr w:rsidR="009C7005" w:rsidRPr="001E6D23" w:rsidTr="00653983">
        <w:trPr>
          <w:gridAfter w:val="3"/>
          <w:wAfter w:w="44" w:type="dxa"/>
          <w:trHeight w:val="61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05" w:rsidRPr="001E6D23" w:rsidRDefault="009C7005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96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05" w:rsidRPr="001E6D23" w:rsidRDefault="009C7005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 xml:space="preserve">Особенности </w:t>
            </w:r>
            <w:r>
              <w:rPr>
                <w:rFonts w:cs="Times New Roman"/>
                <w:sz w:val="26"/>
                <w:szCs w:val="26"/>
              </w:rPr>
              <w:t>традиционного общества. Достижения и противоречия западной цивилизации.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05" w:rsidRDefault="004B4D3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05" w:rsidRDefault="009C7005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05" w:rsidRPr="001E6D23" w:rsidRDefault="009C7005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05" w:rsidRPr="002879E2" w:rsidRDefault="009C7005" w:rsidP="00653983">
            <w:pPr>
              <w:rPr>
                <w:rFonts w:cs="Times New Roman"/>
                <w:bCs/>
                <w:sz w:val="26"/>
                <w:szCs w:val="26"/>
                <w:lang w:val="en-US"/>
              </w:rPr>
            </w:pPr>
          </w:p>
          <w:p w:rsidR="009C7005" w:rsidRDefault="00933D94" w:rsidP="00653983">
            <w:pPr>
              <w:widowControl/>
              <w:suppressAutoHyphens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16.05</w:t>
            </w:r>
          </w:p>
          <w:p w:rsidR="009C7005" w:rsidRDefault="009C7005" w:rsidP="00653983">
            <w:pPr>
              <w:widowControl/>
              <w:suppressAutoHyphens w:val="0"/>
              <w:rPr>
                <w:rFonts w:cs="Times New Roman"/>
                <w:sz w:val="26"/>
                <w:szCs w:val="26"/>
              </w:rPr>
            </w:pPr>
          </w:p>
          <w:p w:rsidR="009C7005" w:rsidRPr="001E6D23" w:rsidRDefault="009C7005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05" w:rsidRPr="001E6D23" w:rsidRDefault="009C7005" w:rsidP="00653983">
            <w:pPr>
              <w:rPr>
                <w:rFonts w:cs="Times New Roman"/>
                <w:sz w:val="26"/>
                <w:szCs w:val="26"/>
              </w:rPr>
            </w:pPr>
            <w:r w:rsidRPr="009C7005">
              <w:rPr>
                <w:rFonts w:cs="Times New Roman"/>
                <w:sz w:val="26"/>
                <w:szCs w:val="26"/>
              </w:rPr>
              <w:t>§ 36 стр.381 вопросы 5-7</w:t>
            </w:r>
          </w:p>
        </w:tc>
      </w:tr>
      <w:tr w:rsidR="009C7005" w:rsidRPr="001E6D23" w:rsidTr="00653983">
        <w:trPr>
          <w:gridAfter w:val="4"/>
          <w:wAfter w:w="84" w:type="dxa"/>
          <w:trHeight w:val="40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05" w:rsidRPr="001E6D23" w:rsidRDefault="009C7005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97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05" w:rsidRPr="001E6D23" w:rsidRDefault="009C7005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Глобализация и её последствия.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005" w:rsidRDefault="004B4D3A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005" w:rsidRDefault="009C7005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005" w:rsidRPr="001E6D23" w:rsidRDefault="009C7005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005" w:rsidRPr="00933D94" w:rsidRDefault="00933D94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17.05</w:t>
            </w:r>
          </w:p>
          <w:p w:rsidR="009C7005" w:rsidRPr="001E6D23" w:rsidRDefault="009C7005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005" w:rsidRPr="001E6D23" w:rsidRDefault="009C7005" w:rsidP="00653983">
            <w:pPr>
              <w:rPr>
                <w:rFonts w:cs="Times New Roman"/>
                <w:sz w:val="26"/>
                <w:szCs w:val="26"/>
              </w:rPr>
            </w:pPr>
            <w:r w:rsidRPr="009C7005">
              <w:rPr>
                <w:rFonts w:cs="Times New Roman"/>
                <w:sz w:val="26"/>
                <w:szCs w:val="26"/>
              </w:rPr>
              <w:t>§ 37 стр.392 вопросы 1-3</w:t>
            </w:r>
          </w:p>
        </w:tc>
      </w:tr>
      <w:tr w:rsidR="00324196" w:rsidRPr="001E6D23" w:rsidTr="00653983">
        <w:trPr>
          <w:gridAfter w:val="3"/>
          <w:wAfter w:w="44" w:type="dxa"/>
          <w:trHeight w:val="52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98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Процессы глобализации и становление единого человечества.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4B4D3A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12.05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933D94" w:rsidRDefault="00933D94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18.05</w:t>
            </w:r>
          </w:p>
        </w:tc>
        <w:tc>
          <w:tcPr>
            <w:tcW w:w="9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37</w:t>
            </w:r>
            <w:r>
              <w:rPr>
                <w:rFonts w:cs="Times New Roman"/>
                <w:sz w:val="26"/>
                <w:szCs w:val="26"/>
              </w:rPr>
              <w:t xml:space="preserve"> стр.393 вопросы 1-2</w:t>
            </w:r>
          </w:p>
        </w:tc>
      </w:tr>
      <w:tr w:rsidR="00324196" w:rsidRPr="001E6D23" w:rsidTr="00653983">
        <w:trPr>
          <w:gridAfter w:val="3"/>
          <w:wAfter w:w="44" w:type="dxa"/>
          <w:trHeight w:val="35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99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0F0435">
              <w:rPr>
                <w:rFonts w:cs="Times New Roman"/>
                <w:sz w:val="26"/>
                <w:szCs w:val="26"/>
              </w:rPr>
              <w:t>Глобальные проблемы современности.Взаимосвязь глобальных проблем.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4B4D3A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13.05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933D94" w:rsidRDefault="00933D94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23.05</w:t>
            </w:r>
          </w:p>
        </w:tc>
        <w:tc>
          <w:tcPr>
            <w:tcW w:w="9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0F0435">
              <w:rPr>
                <w:rFonts w:cs="Times New Roman"/>
                <w:sz w:val="26"/>
                <w:szCs w:val="26"/>
              </w:rPr>
              <w:t>§ 38</w:t>
            </w:r>
            <w:r>
              <w:rPr>
                <w:rFonts w:cs="Times New Roman"/>
                <w:sz w:val="26"/>
                <w:szCs w:val="26"/>
              </w:rPr>
              <w:t xml:space="preserve"> стр.400 вопросы 1-3</w:t>
            </w:r>
          </w:p>
        </w:tc>
      </w:tr>
      <w:tr w:rsidR="00324196" w:rsidRPr="001E6D23" w:rsidTr="00653983">
        <w:trPr>
          <w:gridAfter w:val="3"/>
          <w:wAfter w:w="44" w:type="dxa"/>
          <w:trHeight w:val="63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100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jc w:val="both"/>
              <w:rPr>
                <w:rFonts w:cs="Times New Roman"/>
                <w:sz w:val="26"/>
                <w:szCs w:val="26"/>
              </w:rPr>
            </w:pPr>
            <w:r w:rsidRPr="000F0435">
              <w:rPr>
                <w:rFonts w:cs="Times New Roman"/>
                <w:sz w:val="26"/>
                <w:szCs w:val="26"/>
              </w:rPr>
              <w:t>Социально-гуманитарные последствия перехода к информационной цивилизации.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4B4D3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933D94" w:rsidRDefault="00933D94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24.05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0F0435">
              <w:rPr>
                <w:rFonts w:cs="Times New Roman"/>
                <w:sz w:val="26"/>
                <w:szCs w:val="26"/>
              </w:rPr>
              <w:t>§ 3</w:t>
            </w:r>
            <w:r>
              <w:rPr>
                <w:rFonts w:cs="Times New Roman"/>
                <w:sz w:val="26"/>
                <w:szCs w:val="26"/>
              </w:rPr>
              <w:t>9 стр.401 вопросы 1-3</w:t>
            </w:r>
          </w:p>
        </w:tc>
      </w:tr>
      <w:tr w:rsidR="00324196" w:rsidRPr="001E6D23" w:rsidTr="00653983">
        <w:trPr>
          <w:gridAfter w:val="3"/>
          <w:wAfter w:w="44" w:type="dxa"/>
          <w:trHeight w:val="37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jc w:val="both"/>
              <w:rPr>
                <w:rFonts w:cs="Times New Roman"/>
                <w:sz w:val="26"/>
                <w:szCs w:val="26"/>
              </w:rPr>
            </w:pPr>
            <w:r w:rsidRPr="00441B84">
              <w:rPr>
                <w:rFonts w:cs="Times New Roman"/>
                <w:sz w:val="26"/>
                <w:szCs w:val="26"/>
              </w:rPr>
              <w:t>Итоговое повторение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4B4D3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933D94" w:rsidRDefault="00933D94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25.05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Тест </w:t>
            </w:r>
          </w:p>
        </w:tc>
      </w:tr>
      <w:tr w:rsidR="00324196" w:rsidRPr="001E6D23" w:rsidTr="00653983">
        <w:trPr>
          <w:gridAfter w:val="3"/>
          <w:wAfter w:w="44" w:type="dxa"/>
          <w:trHeight w:val="31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102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jc w:val="both"/>
              <w:rPr>
                <w:rFonts w:cs="Times New Roman"/>
                <w:sz w:val="26"/>
                <w:szCs w:val="26"/>
              </w:rPr>
            </w:pPr>
            <w:r w:rsidRPr="00441B84">
              <w:rPr>
                <w:rFonts w:cs="Times New Roman"/>
                <w:sz w:val="26"/>
                <w:szCs w:val="26"/>
              </w:rPr>
              <w:t xml:space="preserve">Итоговое </w:t>
            </w:r>
            <w:r w:rsidR="00A90141">
              <w:rPr>
                <w:rFonts w:cs="Times New Roman"/>
                <w:sz w:val="26"/>
                <w:szCs w:val="26"/>
              </w:rPr>
              <w:t>обобщение</w:t>
            </w:r>
            <w:bookmarkStart w:id="0" w:name="_GoBack"/>
            <w:bookmarkEnd w:id="0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F3" w:rsidRDefault="004B4D3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F3" w:rsidRPr="00933D94" w:rsidRDefault="00933D94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30.05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F3" w:rsidRPr="001E6D23" w:rsidRDefault="004C4D7E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Тест</w:t>
            </w:r>
          </w:p>
        </w:tc>
      </w:tr>
    </w:tbl>
    <w:tbl>
      <w:tblPr>
        <w:tblpPr w:leftFromText="180" w:rightFromText="180" w:vertAnchor="text" w:tblpX="10939" w:tblpY="-10649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9C7005" w:rsidTr="009C7005">
        <w:trPr>
          <w:trHeight w:val="270"/>
        </w:trPr>
        <w:tc>
          <w:tcPr>
            <w:tcW w:w="324" w:type="dxa"/>
          </w:tcPr>
          <w:p w:rsidR="009C7005" w:rsidRDefault="009C7005" w:rsidP="009C7005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AA33B3" w:rsidRDefault="00AA33B3" w:rsidP="00AA33B3">
      <w:pPr>
        <w:rPr>
          <w:rFonts w:cs="Times New Roman"/>
          <w:sz w:val="26"/>
          <w:szCs w:val="26"/>
        </w:rPr>
      </w:pPr>
    </w:p>
    <w:p w:rsidR="00C969A3" w:rsidRPr="00C969A3" w:rsidRDefault="00C969A3" w:rsidP="00C969A3">
      <w:pPr>
        <w:rPr>
          <w:rFonts w:cs="Times New Roman"/>
          <w:b/>
          <w:sz w:val="26"/>
          <w:szCs w:val="26"/>
        </w:rPr>
      </w:pPr>
      <w:r w:rsidRPr="00C969A3">
        <w:rPr>
          <w:rFonts w:cs="Times New Roman"/>
          <w:b/>
          <w:sz w:val="26"/>
          <w:szCs w:val="26"/>
        </w:rPr>
        <w:t>УМК:</w:t>
      </w:r>
    </w:p>
    <w:p w:rsidR="00C969A3" w:rsidRPr="004C53B8" w:rsidRDefault="00C969A3" w:rsidP="004C53B8">
      <w:pPr>
        <w:pStyle w:val="a7"/>
        <w:numPr>
          <w:ilvl w:val="1"/>
          <w:numId w:val="17"/>
        </w:numPr>
        <w:rPr>
          <w:sz w:val="26"/>
          <w:szCs w:val="26"/>
        </w:rPr>
      </w:pPr>
      <w:r w:rsidRPr="004C53B8">
        <w:rPr>
          <w:sz w:val="26"/>
          <w:szCs w:val="26"/>
        </w:rPr>
        <w:t xml:space="preserve">Боголюбов Л. Н., </w:t>
      </w:r>
      <w:proofErr w:type="spellStart"/>
      <w:r w:rsidRPr="004C53B8">
        <w:rPr>
          <w:sz w:val="26"/>
          <w:szCs w:val="26"/>
        </w:rPr>
        <w:t>Лазебникова</w:t>
      </w:r>
      <w:proofErr w:type="spellEnd"/>
      <w:r w:rsidRPr="004C53B8">
        <w:rPr>
          <w:sz w:val="26"/>
          <w:szCs w:val="26"/>
        </w:rPr>
        <w:t xml:space="preserve"> А. Ю. "Обществознание. 11 класс. Профильный уровень" учебник для 11 класса общеобразовательных. учреждений</w:t>
      </w:r>
      <w:proofErr w:type="gramStart"/>
      <w:r w:rsidRPr="004C53B8">
        <w:rPr>
          <w:sz w:val="26"/>
          <w:szCs w:val="26"/>
        </w:rPr>
        <w:t xml:space="preserve"> .</w:t>
      </w:r>
      <w:proofErr w:type="gramEnd"/>
      <w:r w:rsidRPr="004C53B8">
        <w:rPr>
          <w:sz w:val="26"/>
          <w:szCs w:val="26"/>
        </w:rPr>
        <w:t xml:space="preserve"> М.: Просвещение. 2008 год.</w:t>
      </w:r>
    </w:p>
    <w:p w:rsidR="00AA33B3" w:rsidRPr="004C53B8" w:rsidRDefault="00C969A3" w:rsidP="004C53B8">
      <w:pPr>
        <w:pStyle w:val="a7"/>
        <w:numPr>
          <w:ilvl w:val="1"/>
          <w:numId w:val="17"/>
        </w:numPr>
        <w:rPr>
          <w:sz w:val="26"/>
          <w:szCs w:val="26"/>
        </w:rPr>
      </w:pPr>
      <w:r w:rsidRPr="004C53B8">
        <w:rPr>
          <w:sz w:val="26"/>
          <w:szCs w:val="26"/>
        </w:rPr>
        <w:t xml:space="preserve">"Обществознание".11 класс. Поурочные планы по учебнику Л.Н. Боголюбова. Автор-составитель </w:t>
      </w:r>
      <w:proofErr w:type="spellStart"/>
      <w:r w:rsidRPr="004C53B8">
        <w:rPr>
          <w:sz w:val="26"/>
          <w:szCs w:val="26"/>
        </w:rPr>
        <w:t>С.Н.Сте</w:t>
      </w:r>
      <w:r w:rsidR="004C53B8" w:rsidRPr="004C53B8">
        <w:rPr>
          <w:sz w:val="26"/>
          <w:szCs w:val="26"/>
        </w:rPr>
        <w:t>панько</w:t>
      </w:r>
      <w:proofErr w:type="spellEnd"/>
      <w:r w:rsidR="004C53B8" w:rsidRPr="004C53B8">
        <w:rPr>
          <w:sz w:val="26"/>
          <w:szCs w:val="26"/>
        </w:rPr>
        <w:t>. "Учитель"</w:t>
      </w:r>
      <w:proofErr w:type="gramStart"/>
      <w:r w:rsidR="004C53B8" w:rsidRPr="004C53B8">
        <w:rPr>
          <w:sz w:val="26"/>
          <w:szCs w:val="26"/>
        </w:rPr>
        <w:t>.В</w:t>
      </w:r>
      <w:proofErr w:type="gramEnd"/>
      <w:r w:rsidR="004C53B8" w:rsidRPr="004C53B8">
        <w:rPr>
          <w:sz w:val="26"/>
          <w:szCs w:val="26"/>
        </w:rPr>
        <w:t xml:space="preserve">олгоград.2008 </w:t>
      </w:r>
      <w:r w:rsidRPr="004C53B8">
        <w:rPr>
          <w:sz w:val="26"/>
          <w:szCs w:val="26"/>
        </w:rPr>
        <w:t>год</w:t>
      </w:r>
      <w:r w:rsidR="004C53B8" w:rsidRPr="004C53B8">
        <w:rPr>
          <w:sz w:val="26"/>
          <w:szCs w:val="26"/>
        </w:rPr>
        <w:t>.</w:t>
      </w:r>
    </w:p>
    <w:p w:rsidR="00AA33B3" w:rsidRDefault="00AA33B3" w:rsidP="004C53B8">
      <w:pPr>
        <w:pStyle w:val="a7"/>
        <w:numPr>
          <w:ilvl w:val="1"/>
          <w:numId w:val="17"/>
        </w:numPr>
        <w:rPr>
          <w:sz w:val="26"/>
          <w:szCs w:val="26"/>
        </w:rPr>
      </w:pPr>
      <w:r w:rsidRPr="004C53B8">
        <w:rPr>
          <w:sz w:val="26"/>
          <w:szCs w:val="26"/>
        </w:rPr>
        <w:t>Школьный словарь по обществознанию</w:t>
      </w:r>
      <w:proofErr w:type="gramStart"/>
      <w:r w:rsidRPr="004C53B8">
        <w:rPr>
          <w:sz w:val="26"/>
          <w:szCs w:val="26"/>
        </w:rPr>
        <w:t xml:space="preserve"> / П</w:t>
      </w:r>
      <w:proofErr w:type="gramEnd"/>
      <w:r w:rsidRPr="004C53B8">
        <w:rPr>
          <w:sz w:val="26"/>
          <w:szCs w:val="26"/>
        </w:rPr>
        <w:t xml:space="preserve">од редакцией Л. Н. Боголюбова, Ю. И. Аверьянова. - М.: Просвещение, 2007; </w:t>
      </w:r>
    </w:p>
    <w:p w:rsidR="004C53B8" w:rsidRPr="004C53B8" w:rsidRDefault="004C53B8" w:rsidP="004C53B8">
      <w:pPr>
        <w:pStyle w:val="a7"/>
        <w:numPr>
          <w:ilvl w:val="1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Баранов П.А., Воронцов А.В., Шевченко С.В. Новый полный справочник для подготовки к ЕГЭ. Москва: АСТ: «</w:t>
      </w:r>
      <w:proofErr w:type="spellStart"/>
      <w:r>
        <w:rPr>
          <w:sz w:val="26"/>
          <w:szCs w:val="26"/>
        </w:rPr>
        <w:t>Астрель</w:t>
      </w:r>
      <w:proofErr w:type="spellEnd"/>
      <w:r>
        <w:rPr>
          <w:sz w:val="26"/>
          <w:szCs w:val="26"/>
        </w:rPr>
        <w:t>», 2016</w:t>
      </w:r>
    </w:p>
    <w:p w:rsidR="00AA33B3" w:rsidRPr="004C53B8" w:rsidRDefault="00AA33B3" w:rsidP="004C53B8">
      <w:pPr>
        <w:pStyle w:val="a7"/>
        <w:numPr>
          <w:ilvl w:val="1"/>
          <w:numId w:val="17"/>
        </w:numPr>
        <w:rPr>
          <w:sz w:val="26"/>
          <w:szCs w:val="26"/>
        </w:rPr>
      </w:pPr>
      <w:r w:rsidRPr="004C53B8">
        <w:rPr>
          <w:sz w:val="26"/>
          <w:szCs w:val="26"/>
        </w:rPr>
        <w:t>Единый гос</w:t>
      </w:r>
      <w:r w:rsidR="004C53B8">
        <w:rPr>
          <w:sz w:val="26"/>
          <w:szCs w:val="26"/>
        </w:rPr>
        <w:t xml:space="preserve">ударственный экзамен </w:t>
      </w:r>
      <w:r w:rsidRPr="004C53B8">
        <w:rPr>
          <w:sz w:val="26"/>
          <w:szCs w:val="26"/>
        </w:rPr>
        <w:t xml:space="preserve"> 2016  Обществознание. Учебно-тренировочные материалы для подготовки учащихся / ФИПИ-Центр. </w:t>
      </w:r>
    </w:p>
    <w:p w:rsidR="00AA33B3" w:rsidRDefault="00AA33B3" w:rsidP="00AA33B3">
      <w:pPr>
        <w:pStyle w:val="a7"/>
        <w:numPr>
          <w:ilvl w:val="1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ЕГЭ 2016</w:t>
      </w:r>
      <w:r w:rsidRPr="00AA33B3">
        <w:rPr>
          <w:sz w:val="26"/>
          <w:szCs w:val="26"/>
        </w:rPr>
        <w:t xml:space="preserve">. Обществознание. Типовые Тестовые задания/ </w:t>
      </w:r>
      <w:proofErr w:type="spellStart"/>
      <w:r w:rsidRPr="00AA33B3">
        <w:rPr>
          <w:sz w:val="26"/>
          <w:szCs w:val="26"/>
        </w:rPr>
        <w:t>Лабезникова</w:t>
      </w:r>
      <w:proofErr w:type="spellEnd"/>
      <w:r>
        <w:rPr>
          <w:sz w:val="26"/>
          <w:szCs w:val="26"/>
        </w:rPr>
        <w:t xml:space="preserve"> А.Ю. и др.- М.: «Экзамен»,2016</w:t>
      </w:r>
    </w:p>
    <w:p w:rsidR="00AA33B3" w:rsidRDefault="004C53B8" w:rsidP="004C53B8">
      <w:pPr>
        <w:ind w:left="1080"/>
        <w:rPr>
          <w:sz w:val="26"/>
          <w:szCs w:val="26"/>
        </w:rPr>
      </w:pPr>
      <w:r>
        <w:rPr>
          <w:sz w:val="26"/>
          <w:szCs w:val="26"/>
        </w:rPr>
        <w:t>Интернет ресурсы.</w:t>
      </w:r>
    </w:p>
    <w:p w:rsidR="00AA33B3" w:rsidRDefault="00AA33B3" w:rsidP="00AA33B3">
      <w:pPr>
        <w:ind w:left="1080"/>
        <w:rPr>
          <w:sz w:val="26"/>
          <w:szCs w:val="26"/>
        </w:rPr>
      </w:pPr>
      <w:r>
        <w:rPr>
          <w:sz w:val="26"/>
          <w:szCs w:val="26"/>
        </w:rPr>
        <w:t>деловые</w:t>
      </w:r>
      <w:r w:rsidRPr="00AA33B3">
        <w:rPr>
          <w:sz w:val="26"/>
          <w:szCs w:val="26"/>
        </w:rPr>
        <w:t>, интеллектуально-творч</w:t>
      </w:r>
      <w:r>
        <w:rPr>
          <w:sz w:val="26"/>
          <w:szCs w:val="26"/>
        </w:rPr>
        <w:t>еские</w:t>
      </w:r>
      <w:r w:rsidRPr="00AA33B3">
        <w:rPr>
          <w:sz w:val="26"/>
          <w:szCs w:val="26"/>
        </w:rPr>
        <w:t xml:space="preserve"> игр</w:t>
      </w:r>
      <w:r>
        <w:rPr>
          <w:sz w:val="26"/>
          <w:szCs w:val="26"/>
        </w:rPr>
        <w:t>ы</w:t>
      </w:r>
      <w:r w:rsidRPr="00AA33B3">
        <w:rPr>
          <w:sz w:val="26"/>
          <w:szCs w:val="26"/>
        </w:rPr>
        <w:t>, викторин</w:t>
      </w:r>
      <w:r>
        <w:rPr>
          <w:sz w:val="26"/>
          <w:szCs w:val="26"/>
        </w:rPr>
        <w:t>ы и конкурсы</w:t>
      </w:r>
      <w:r w:rsidRPr="00AA33B3">
        <w:rPr>
          <w:sz w:val="26"/>
          <w:szCs w:val="26"/>
        </w:rPr>
        <w:t xml:space="preserve">: </w:t>
      </w:r>
    </w:p>
    <w:p w:rsidR="00AA33B3" w:rsidRPr="004A6673" w:rsidRDefault="00AA33B3" w:rsidP="00AA33B3">
      <w:pPr>
        <w:ind w:left="1080"/>
        <w:rPr>
          <w:color w:val="7030A0"/>
          <w:sz w:val="26"/>
          <w:szCs w:val="26"/>
        </w:rPr>
      </w:pPr>
      <w:r w:rsidRPr="004A6673">
        <w:rPr>
          <w:color w:val="7030A0"/>
          <w:sz w:val="26"/>
          <w:szCs w:val="26"/>
        </w:rPr>
        <w:t>1</w:t>
      </w:r>
      <w:r w:rsidRPr="00AA33B3">
        <w:rPr>
          <w:sz w:val="26"/>
          <w:szCs w:val="26"/>
        </w:rPr>
        <w:t xml:space="preserve">. </w:t>
      </w:r>
      <w:hyperlink r:id="rId9" w:history="1">
        <w:r w:rsidRPr="004A6673">
          <w:rPr>
            <w:rStyle w:val="aa"/>
            <w:color w:val="7030A0"/>
            <w:sz w:val="26"/>
            <w:szCs w:val="26"/>
          </w:rPr>
          <w:t>http://www.scenaru.narod.ru/spisok.html</w:t>
        </w:r>
      </w:hyperlink>
    </w:p>
    <w:p w:rsidR="00AA33B3" w:rsidRPr="004A6673" w:rsidRDefault="00AA33B3" w:rsidP="00AA33B3">
      <w:pPr>
        <w:ind w:left="1080"/>
        <w:rPr>
          <w:color w:val="7030A0"/>
          <w:sz w:val="26"/>
          <w:szCs w:val="26"/>
        </w:rPr>
      </w:pPr>
      <w:r w:rsidRPr="004A6673">
        <w:rPr>
          <w:color w:val="7030A0"/>
          <w:sz w:val="26"/>
          <w:szCs w:val="26"/>
        </w:rPr>
        <w:t xml:space="preserve">2. </w:t>
      </w:r>
      <w:hyperlink r:id="rId10" w:history="1">
        <w:r w:rsidRPr="004A6673">
          <w:rPr>
            <w:rStyle w:val="aa"/>
            <w:color w:val="7030A0"/>
            <w:sz w:val="26"/>
            <w:szCs w:val="26"/>
          </w:rPr>
          <w:t>http://his.1september.ru/2003/10/14.htm</w:t>
        </w:r>
      </w:hyperlink>
    </w:p>
    <w:p w:rsidR="00AA33B3" w:rsidRPr="004A6673" w:rsidRDefault="00AA33B3" w:rsidP="00AA33B3">
      <w:pPr>
        <w:ind w:left="1080"/>
        <w:rPr>
          <w:color w:val="7030A0"/>
          <w:sz w:val="26"/>
          <w:szCs w:val="26"/>
        </w:rPr>
      </w:pPr>
      <w:r w:rsidRPr="004A6673">
        <w:rPr>
          <w:color w:val="7030A0"/>
          <w:sz w:val="26"/>
          <w:szCs w:val="26"/>
        </w:rPr>
        <w:t xml:space="preserve">3. </w:t>
      </w:r>
      <w:hyperlink r:id="rId11" w:history="1">
        <w:r w:rsidRPr="004A6673">
          <w:rPr>
            <w:rStyle w:val="aa"/>
            <w:color w:val="7030A0"/>
            <w:sz w:val="26"/>
            <w:szCs w:val="26"/>
          </w:rPr>
          <w:t>http://www.edu.nsu.ru/noos/economy/m_metodmater.html</w:t>
        </w:r>
      </w:hyperlink>
    </w:p>
    <w:p w:rsidR="00AA33B3" w:rsidRPr="004A6673" w:rsidRDefault="00AA33B3" w:rsidP="00AA33B3">
      <w:pPr>
        <w:ind w:left="1080"/>
        <w:rPr>
          <w:color w:val="7030A0"/>
          <w:sz w:val="26"/>
          <w:szCs w:val="26"/>
        </w:rPr>
      </w:pPr>
      <w:r w:rsidRPr="004A6673">
        <w:rPr>
          <w:color w:val="7030A0"/>
          <w:sz w:val="26"/>
          <w:szCs w:val="26"/>
        </w:rPr>
        <w:t xml:space="preserve">4. </w:t>
      </w:r>
      <w:hyperlink r:id="rId12" w:history="1">
        <w:r w:rsidRPr="004A6673">
          <w:rPr>
            <w:rStyle w:val="aa"/>
            <w:color w:val="7030A0"/>
            <w:sz w:val="26"/>
            <w:szCs w:val="26"/>
          </w:rPr>
          <w:t>http://socio.rin.ru/</w:t>
        </w:r>
      </w:hyperlink>
    </w:p>
    <w:p w:rsidR="00AA33B3" w:rsidRDefault="00AA33B3" w:rsidP="00AA33B3">
      <w:pPr>
        <w:ind w:left="1080"/>
        <w:rPr>
          <w:sz w:val="26"/>
          <w:szCs w:val="26"/>
        </w:rPr>
      </w:pPr>
      <w:proofErr w:type="gramStart"/>
      <w:r w:rsidRPr="00AA33B3">
        <w:rPr>
          <w:sz w:val="26"/>
          <w:szCs w:val="26"/>
        </w:rPr>
        <w:t xml:space="preserve">Энциклопедии, справочники, словари (политических терминов, по культуре, религии, экономике, психологии, праву): </w:t>
      </w:r>
      <w:proofErr w:type="gramEnd"/>
    </w:p>
    <w:p w:rsidR="00AA33B3" w:rsidRPr="004A6673" w:rsidRDefault="00AA33B3" w:rsidP="00AA33B3">
      <w:pPr>
        <w:ind w:left="1080"/>
        <w:rPr>
          <w:color w:val="7030A0"/>
          <w:sz w:val="26"/>
          <w:szCs w:val="26"/>
        </w:rPr>
      </w:pPr>
      <w:r w:rsidRPr="004A6673">
        <w:rPr>
          <w:color w:val="7030A0"/>
          <w:sz w:val="26"/>
          <w:szCs w:val="26"/>
        </w:rPr>
        <w:t>1.</w:t>
      </w:r>
      <w:hyperlink r:id="rId13" w:history="1">
        <w:r w:rsidRPr="004A6673">
          <w:rPr>
            <w:rStyle w:val="aa"/>
            <w:color w:val="7030A0"/>
            <w:sz w:val="26"/>
            <w:szCs w:val="26"/>
          </w:rPr>
          <w:t>http://slovary.gramota.ru/</w:t>
        </w:r>
      </w:hyperlink>
    </w:p>
    <w:p w:rsidR="00AA33B3" w:rsidRPr="004A6673" w:rsidRDefault="00AA33B3" w:rsidP="00AA33B3">
      <w:pPr>
        <w:ind w:left="1080"/>
        <w:rPr>
          <w:color w:val="7030A0"/>
          <w:sz w:val="26"/>
          <w:szCs w:val="26"/>
        </w:rPr>
      </w:pPr>
      <w:r w:rsidRPr="004A6673">
        <w:rPr>
          <w:color w:val="7030A0"/>
          <w:sz w:val="26"/>
          <w:szCs w:val="26"/>
        </w:rPr>
        <w:t xml:space="preserve">2. </w:t>
      </w:r>
      <w:hyperlink r:id="rId14" w:history="1">
        <w:r w:rsidRPr="004A6673">
          <w:rPr>
            <w:rStyle w:val="aa"/>
            <w:color w:val="7030A0"/>
            <w:sz w:val="26"/>
            <w:szCs w:val="26"/>
          </w:rPr>
          <w:t>http://www.philosophy.ru/edu/ref/rudnev/index.htm</w:t>
        </w:r>
      </w:hyperlink>
    </w:p>
    <w:p w:rsidR="00AA33B3" w:rsidRPr="004A6673" w:rsidRDefault="00AA33B3" w:rsidP="00AA33B3">
      <w:pPr>
        <w:ind w:left="1080"/>
        <w:rPr>
          <w:color w:val="7030A0"/>
          <w:sz w:val="26"/>
          <w:szCs w:val="26"/>
        </w:rPr>
      </w:pPr>
      <w:r w:rsidRPr="004A6673">
        <w:rPr>
          <w:color w:val="7030A0"/>
          <w:sz w:val="26"/>
          <w:szCs w:val="26"/>
        </w:rPr>
        <w:t xml:space="preserve">3. </w:t>
      </w:r>
      <w:hyperlink r:id="rId15" w:history="1">
        <w:r w:rsidRPr="004A6673">
          <w:rPr>
            <w:rStyle w:val="aa"/>
            <w:color w:val="7030A0"/>
            <w:sz w:val="26"/>
            <w:szCs w:val="26"/>
          </w:rPr>
          <w:t>http://www.cbook/people/relig/index.shtml</w:t>
        </w:r>
      </w:hyperlink>
    </w:p>
    <w:p w:rsidR="00AA33B3" w:rsidRPr="004A6673" w:rsidRDefault="00AA33B3" w:rsidP="00AA33B3">
      <w:pPr>
        <w:ind w:left="1080"/>
        <w:rPr>
          <w:color w:val="7030A0"/>
          <w:sz w:val="26"/>
          <w:szCs w:val="26"/>
        </w:rPr>
      </w:pPr>
      <w:r w:rsidRPr="004A6673">
        <w:rPr>
          <w:color w:val="7030A0"/>
          <w:sz w:val="26"/>
          <w:szCs w:val="26"/>
        </w:rPr>
        <w:t xml:space="preserve">4. </w:t>
      </w:r>
      <w:hyperlink r:id="rId16" w:history="1">
        <w:r w:rsidRPr="004A6673">
          <w:rPr>
            <w:rStyle w:val="aa"/>
            <w:color w:val="7030A0"/>
            <w:sz w:val="26"/>
            <w:szCs w:val="26"/>
          </w:rPr>
          <w:t>http://dictionaries.rin.ru/</w:t>
        </w:r>
      </w:hyperlink>
    </w:p>
    <w:p w:rsidR="004A6673" w:rsidRDefault="00AA33B3" w:rsidP="00AA33B3">
      <w:pPr>
        <w:ind w:left="1080"/>
        <w:rPr>
          <w:sz w:val="26"/>
          <w:szCs w:val="26"/>
        </w:rPr>
      </w:pPr>
      <w:r w:rsidRPr="00AA33B3">
        <w:rPr>
          <w:sz w:val="26"/>
          <w:szCs w:val="26"/>
        </w:rPr>
        <w:t xml:space="preserve">Новости, доклады, сообщения о событиях, происходящих в социальной, экономической, политической, духовной сферах жизни общества в России и за рубежом, представленные на сайтах в Интернет </w:t>
      </w:r>
    </w:p>
    <w:p w:rsidR="004A6673" w:rsidRPr="004A6673" w:rsidRDefault="00AA33B3" w:rsidP="00AA33B3">
      <w:pPr>
        <w:ind w:left="1080"/>
        <w:rPr>
          <w:color w:val="7030A0"/>
          <w:sz w:val="26"/>
          <w:szCs w:val="26"/>
        </w:rPr>
      </w:pPr>
      <w:r w:rsidRPr="004A6673">
        <w:rPr>
          <w:color w:val="7030A0"/>
          <w:sz w:val="26"/>
          <w:szCs w:val="26"/>
        </w:rPr>
        <w:t xml:space="preserve">1. </w:t>
      </w:r>
      <w:hyperlink r:id="rId17" w:history="1">
        <w:r w:rsidR="004A6673" w:rsidRPr="004A6673">
          <w:rPr>
            <w:rStyle w:val="aa"/>
            <w:color w:val="7030A0"/>
            <w:sz w:val="26"/>
            <w:szCs w:val="26"/>
          </w:rPr>
          <w:t>http://top.rbc.ru</w:t>
        </w:r>
      </w:hyperlink>
    </w:p>
    <w:p w:rsidR="004A6673" w:rsidRPr="004A6673" w:rsidRDefault="00AA33B3" w:rsidP="00AA33B3">
      <w:pPr>
        <w:ind w:left="1080"/>
        <w:rPr>
          <w:color w:val="7030A0"/>
          <w:sz w:val="26"/>
          <w:szCs w:val="26"/>
        </w:rPr>
      </w:pPr>
      <w:r w:rsidRPr="004A6673">
        <w:rPr>
          <w:color w:val="7030A0"/>
          <w:sz w:val="26"/>
          <w:szCs w:val="26"/>
        </w:rPr>
        <w:t xml:space="preserve">2. </w:t>
      </w:r>
      <w:hyperlink r:id="rId18" w:history="1">
        <w:r w:rsidR="004A6673" w:rsidRPr="004A6673">
          <w:rPr>
            <w:rStyle w:val="aa"/>
            <w:color w:val="7030A0"/>
            <w:sz w:val="26"/>
            <w:szCs w:val="26"/>
          </w:rPr>
          <w:t>http://socio.rin.ru/</w:t>
        </w:r>
      </w:hyperlink>
    </w:p>
    <w:p w:rsidR="004A6673" w:rsidRDefault="00AA33B3" w:rsidP="00AA33B3">
      <w:pPr>
        <w:ind w:left="1080"/>
        <w:rPr>
          <w:sz w:val="26"/>
          <w:szCs w:val="26"/>
        </w:rPr>
      </w:pPr>
      <w:r w:rsidRPr="004A6673">
        <w:rPr>
          <w:color w:val="7030A0"/>
          <w:sz w:val="26"/>
          <w:szCs w:val="26"/>
        </w:rPr>
        <w:t xml:space="preserve">3. </w:t>
      </w:r>
      <w:hyperlink r:id="rId19" w:history="1">
        <w:r w:rsidR="004A6673" w:rsidRPr="004A6673">
          <w:rPr>
            <w:rStyle w:val="aa"/>
            <w:color w:val="7030A0"/>
            <w:sz w:val="26"/>
            <w:szCs w:val="26"/>
          </w:rPr>
          <w:t>http://www.hro.org/editions/glossary/index.htm</w:t>
        </w:r>
      </w:hyperlink>
    </w:p>
    <w:p w:rsidR="004A6673" w:rsidRDefault="00AA33B3" w:rsidP="00AA33B3">
      <w:pPr>
        <w:ind w:left="1080"/>
        <w:rPr>
          <w:sz w:val="26"/>
          <w:szCs w:val="26"/>
        </w:rPr>
      </w:pPr>
      <w:r w:rsidRPr="00AA33B3">
        <w:rPr>
          <w:sz w:val="26"/>
          <w:szCs w:val="26"/>
        </w:rPr>
        <w:t xml:space="preserve">Методические материалы: </w:t>
      </w:r>
    </w:p>
    <w:p w:rsidR="004A6673" w:rsidRPr="004A6673" w:rsidRDefault="00AA33B3" w:rsidP="00AA33B3">
      <w:pPr>
        <w:ind w:left="1080"/>
        <w:rPr>
          <w:color w:val="7030A0"/>
          <w:sz w:val="26"/>
          <w:szCs w:val="26"/>
        </w:rPr>
      </w:pPr>
      <w:r w:rsidRPr="004A6673">
        <w:rPr>
          <w:color w:val="7030A0"/>
          <w:sz w:val="26"/>
          <w:szCs w:val="26"/>
        </w:rPr>
        <w:t>1.http://www.humanities.edu.ru/index.html - Социально – гуманитарное и политологическое образование</w:t>
      </w:r>
    </w:p>
    <w:p w:rsidR="004A6673" w:rsidRPr="004A6673" w:rsidRDefault="00AA33B3" w:rsidP="00AA33B3">
      <w:pPr>
        <w:ind w:left="1080"/>
        <w:rPr>
          <w:color w:val="7030A0"/>
          <w:sz w:val="26"/>
          <w:szCs w:val="26"/>
        </w:rPr>
      </w:pPr>
      <w:r w:rsidRPr="004A6673">
        <w:rPr>
          <w:color w:val="7030A0"/>
          <w:sz w:val="26"/>
          <w:szCs w:val="26"/>
        </w:rPr>
        <w:t xml:space="preserve"> 2. http://window.edu.ru/window_catalog/files/r37256/ron18.pdf Рекомендации участникам олимпиад по обществознанию </w:t>
      </w:r>
    </w:p>
    <w:p w:rsidR="004A6673" w:rsidRPr="004A6673" w:rsidRDefault="00AA33B3" w:rsidP="00AA33B3">
      <w:pPr>
        <w:ind w:left="1080"/>
        <w:rPr>
          <w:color w:val="7030A0"/>
          <w:sz w:val="26"/>
          <w:szCs w:val="26"/>
        </w:rPr>
      </w:pPr>
      <w:r w:rsidRPr="004A6673">
        <w:rPr>
          <w:color w:val="7030A0"/>
          <w:sz w:val="26"/>
          <w:szCs w:val="26"/>
        </w:rPr>
        <w:lastRenderedPageBreak/>
        <w:t xml:space="preserve">3. http://window.edu.ru/window_catalog/files/r41163/tlg04.pdf Методические приемы в гражданском образовании </w:t>
      </w:r>
    </w:p>
    <w:p w:rsidR="004A6673" w:rsidRPr="004A6673" w:rsidRDefault="00AA33B3" w:rsidP="00AA33B3">
      <w:pPr>
        <w:ind w:left="1080"/>
        <w:rPr>
          <w:color w:val="7030A0"/>
          <w:sz w:val="26"/>
          <w:szCs w:val="26"/>
        </w:rPr>
      </w:pPr>
      <w:r w:rsidRPr="004A6673">
        <w:rPr>
          <w:color w:val="7030A0"/>
          <w:sz w:val="26"/>
          <w:szCs w:val="26"/>
        </w:rPr>
        <w:t xml:space="preserve">4. http://window.edu.ru/window/library?p_rid=41176&amp;p_rubr=2.1.16 Необычный задачник для обычного гражданина </w:t>
      </w:r>
    </w:p>
    <w:p w:rsidR="004A6673" w:rsidRPr="004A6673" w:rsidRDefault="00AA33B3" w:rsidP="00AA33B3">
      <w:pPr>
        <w:ind w:left="1080"/>
        <w:rPr>
          <w:color w:val="7030A0"/>
          <w:sz w:val="26"/>
          <w:szCs w:val="26"/>
        </w:rPr>
      </w:pPr>
      <w:r w:rsidRPr="004A6673">
        <w:rPr>
          <w:color w:val="7030A0"/>
          <w:sz w:val="26"/>
          <w:szCs w:val="26"/>
        </w:rPr>
        <w:t xml:space="preserve">5. http://www.it-n.ru/ Сеть творческих учителей </w:t>
      </w:r>
    </w:p>
    <w:p w:rsidR="004A6673" w:rsidRDefault="00AA33B3" w:rsidP="004C53B8">
      <w:pPr>
        <w:rPr>
          <w:sz w:val="26"/>
          <w:szCs w:val="26"/>
        </w:rPr>
      </w:pPr>
      <w:r w:rsidRPr="00AA33B3">
        <w:rPr>
          <w:sz w:val="26"/>
          <w:szCs w:val="26"/>
        </w:rPr>
        <w:t>Подборка ссылок на интересные аналитические и тематические статьи для педагогов</w:t>
      </w:r>
    </w:p>
    <w:p w:rsidR="004A6673" w:rsidRPr="004A6673" w:rsidRDefault="004C4D7E" w:rsidP="00AA33B3">
      <w:pPr>
        <w:ind w:left="1080"/>
        <w:rPr>
          <w:color w:val="7030A0"/>
          <w:sz w:val="26"/>
          <w:szCs w:val="26"/>
        </w:rPr>
      </w:pPr>
      <w:r>
        <w:rPr>
          <w:color w:val="7030A0"/>
          <w:sz w:val="26"/>
          <w:szCs w:val="26"/>
        </w:rPr>
        <w:t>6</w:t>
      </w:r>
      <w:r w:rsidR="00AA33B3" w:rsidRPr="004A6673">
        <w:rPr>
          <w:color w:val="7030A0"/>
          <w:sz w:val="26"/>
          <w:szCs w:val="26"/>
        </w:rPr>
        <w:t xml:space="preserve">. http://www.teacher.syktsu.ru/05/index_pri Статьи журнала "Преподавание истории и обществознания в школе", посвященные вопросам методики. </w:t>
      </w:r>
    </w:p>
    <w:p w:rsidR="004A6673" w:rsidRPr="004A6673" w:rsidRDefault="004C4D7E" w:rsidP="00AA33B3">
      <w:pPr>
        <w:ind w:left="1080"/>
        <w:rPr>
          <w:color w:val="7030A0"/>
          <w:sz w:val="26"/>
          <w:szCs w:val="26"/>
        </w:rPr>
      </w:pPr>
      <w:r>
        <w:rPr>
          <w:color w:val="7030A0"/>
          <w:sz w:val="26"/>
          <w:szCs w:val="26"/>
        </w:rPr>
        <w:t>7</w:t>
      </w:r>
      <w:r w:rsidR="00AA33B3" w:rsidRPr="004A6673">
        <w:rPr>
          <w:color w:val="7030A0"/>
          <w:sz w:val="26"/>
          <w:szCs w:val="26"/>
        </w:rPr>
        <w:t xml:space="preserve">. http://fcior.edu.ru/ Федеральный центр информационно-образовательных ресурсов </w:t>
      </w:r>
    </w:p>
    <w:p w:rsidR="00AA33B3" w:rsidRPr="004A6673" w:rsidRDefault="004C4D7E" w:rsidP="00AA33B3">
      <w:pPr>
        <w:ind w:left="1080"/>
        <w:rPr>
          <w:color w:val="7030A0"/>
          <w:sz w:val="26"/>
          <w:szCs w:val="26"/>
        </w:rPr>
      </w:pPr>
      <w:r>
        <w:rPr>
          <w:color w:val="7030A0"/>
          <w:sz w:val="26"/>
          <w:szCs w:val="26"/>
        </w:rPr>
        <w:t>8</w:t>
      </w:r>
      <w:r w:rsidR="00AA33B3" w:rsidRPr="004A6673">
        <w:rPr>
          <w:color w:val="7030A0"/>
          <w:sz w:val="26"/>
          <w:szCs w:val="26"/>
        </w:rPr>
        <w:t xml:space="preserve">. http://school-collection.edu.ru/ Единая коллекция цифровых образовательных ресурсов. </w:t>
      </w:r>
    </w:p>
    <w:p w:rsidR="00625A72" w:rsidRPr="001E6D23" w:rsidRDefault="00625A72" w:rsidP="003A60A7">
      <w:pPr>
        <w:spacing w:line="360" w:lineRule="auto"/>
        <w:jc w:val="both"/>
        <w:rPr>
          <w:rFonts w:cs="Times New Roman"/>
          <w:sz w:val="26"/>
          <w:szCs w:val="26"/>
        </w:rPr>
      </w:pPr>
    </w:p>
    <w:sectPr w:rsidR="00625A72" w:rsidRPr="001E6D23" w:rsidSect="00B443CF">
      <w:footnotePr>
        <w:pos w:val="beneathText"/>
      </w:footnotePr>
      <w:pgSz w:w="11905" w:h="16837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141" w:rsidRDefault="00A90141" w:rsidP="00C03106">
      <w:r>
        <w:separator/>
      </w:r>
    </w:p>
  </w:endnote>
  <w:endnote w:type="continuationSeparator" w:id="0">
    <w:p w:rsidR="00A90141" w:rsidRDefault="00A90141" w:rsidP="00C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141" w:rsidRDefault="00A90141" w:rsidP="00C03106">
      <w:r>
        <w:separator/>
      </w:r>
    </w:p>
  </w:footnote>
  <w:footnote w:type="continuationSeparator" w:id="0">
    <w:p w:rsidR="00A90141" w:rsidRDefault="00A90141" w:rsidP="00C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309B55AF"/>
    <w:multiLevelType w:val="multilevel"/>
    <w:tmpl w:val="DC42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232C72"/>
    <w:multiLevelType w:val="hybridMultilevel"/>
    <w:tmpl w:val="A89CD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8D86E7B"/>
    <w:multiLevelType w:val="multilevel"/>
    <w:tmpl w:val="806C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FB2EA9"/>
    <w:multiLevelType w:val="multilevel"/>
    <w:tmpl w:val="A76A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8A10A7"/>
    <w:multiLevelType w:val="hybridMultilevel"/>
    <w:tmpl w:val="84DA4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B2B13"/>
    <w:multiLevelType w:val="multilevel"/>
    <w:tmpl w:val="52EA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E55229"/>
    <w:multiLevelType w:val="hybridMultilevel"/>
    <w:tmpl w:val="042E9916"/>
    <w:lvl w:ilvl="0" w:tplc="451E1A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9434974"/>
    <w:multiLevelType w:val="hybridMultilevel"/>
    <w:tmpl w:val="2852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7"/>
  </w:num>
  <w:num w:numId="13">
    <w:abstractNumId w:val="12"/>
  </w:num>
  <w:num w:numId="14">
    <w:abstractNumId w:val="15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1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568"/>
    <w:rsid w:val="00025750"/>
    <w:rsid w:val="00030D2F"/>
    <w:rsid w:val="00043B2D"/>
    <w:rsid w:val="000451F0"/>
    <w:rsid w:val="000536C9"/>
    <w:rsid w:val="0006460D"/>
    <w:rsid w:val="000B1D3C"/>
    <w:rsid w:val="000D491A"/>
    <w:rsid w:val="000F0435"/>
    <w:rsid w:val="00111229"/>
    <w:rsid w:val="00143985"/>
    <w:rsid w:val="001439E5"/>
    <w:rsid w:val="00151E79"/>
    <w:rsid w:val="00157D84"/>
    <w:rsid w:val="001D7770"/>
    <w:rsid w:val="001E6D23"/>
    <w:rsid w:val="002001F3"/>
    <w:rsid w:val="002141D6"/>
    <w:rsid w:val="0024547D"/>
    <w:rsid w:val="0024724C"/>
    <w:rsid w:val="00252881"/>
    <w:rsid w:val="0026234B"/>
    <w:rsid w:val="0027283F"/>
    <w:rsid w:val="002879E2"/>
    <w:rsid w:val="002E6DFD"/>
    <w:rsid w:val="003008C5"/>
    <w:rsid w:val="00314F69"/>
    <w:rsid w:val="003204DA"/>
    <w:rsid w:val="00324196"/>
    <w:rsid w:val="00326EB9"/>
    <w:rsid w:val="00330097"/>
    <w:rsid w:val="00332E6D"/>
    <w:rsid w:val="003A60A7"/>
    <w:rsid w:val="003D421A"/>
    <w:rsid w:val="00422C32"/>
    <w:rsid w:val="00435C19"/>
    <w:rsid w:val="00441B84"/>
    <w:rsid w:val="004A6673"/>
    <w:rsid w:val="004B4A57"/>
    <w:rsid w:val="004B4D3A"/>
    <w:rsid w:val="004C4D7E"/>
    <w:rsid w:val="004C53B8"/>
    <w:rsid w:val="004D33A6"/>
    <w:rsid w:val="004E0DEA"/>
    <w:rsid w:val="00517D93"/>
    <w:rsid w:val="00544679"/>
    <w:rsid w:val="00555C41"/>
    <w:rsid w:val="0058610E"/>
    <w:rsid w:val="005A139A"/>
    <w:rsid w:val="005C6302"/>
    <w:rsid w:val="005C73A4"/>
    <w:rsid w:val="005D350C"/>
    <w:rsid w:val="00602AB0"/>
    <w:rsid w:val="00625A72"/>
    <w:rsid w:val="006354CF"/>
    <w:rsid w:val="00653983"/>
    <w:rsid w:val="00654701"/>
    <w:rsid w:val="00667E8F"/>
    <w:rsid w:val="00676116"/>
    <w:rsid w:val="006B0BB9"/>
    <w:rsid w:val="006B2929"/>
    <w:rsid w:val="006C5302"/>
    <w:rsid w:val="006D0639"/>
    <w:rsid w:val="006F23C4"/>
    <w:rsid w:val="00702308"/>
    <w:rsid w:val="00706654"/>
    <w:rsid w:val="007976BF"/>
    <w:rsid w:val="007A6896"/>
    <w:rsid w:val="007C7B53"/>
    <w:rsid w:val="007F2302"/>
    <w:rsid w:val="007F369E"/>
    <w:rsid w:val="00811BE4"/>
    <w:rsid w:val="008155B4"/>
    <w:rsid w:val="00824BEF"/>
    <w:rsid w:val="00826D42"/>
    <w:rsid w:val="0085368A"/>
    <w:rsid w:val="00870F8B"/>
    <w:rsid w:val="008C16E7"/>
    <w:rsid w:val="008F60E0"/>
    <w:rsid w:val="00921743"/>
    <w:rsid w:val="00933D94"/>
    <w:rsid w:val="00967450"/>
    <w:rsid w:val="009C7005"/>
    <w:rsid w:val="00A4659E"/>
    <w:rsid w:val="00A5395D"/>
    <w:rsid w:val="00A66177"/>
    <w:rsid w:val="00A76342"/>
    <w:rsid w:val="00A8125E"/>
    <w:rsid w:val="00A90141"/>
    <w:rsid w:val="00AA33B3"/>
    <w:rsid w:val="00B02840"/>
    <w:rsid w:val="00B443B2"/>
    <w:rsid w:val="00B443CF"/>
    <w:rsid w:val="00B54536"/>
    <w:rsid w:val="00B704A3"/>
    <w:rsid w:val="00B91382"/>
    <w:rsid w:val="00B93FE5"/>
    <w:rsid w:val="00C00B2E"/>
    <w:rsid w:val="00C03106"/>
    <w:rsid w:val="00C13577"/>
    <w:rsid w:val="00C24D7A"/>
    <w:rsid w:val="00C428B8"/>
    <w:rsid w:val="00C51985"/>
    <w:rsid w:val="00C61904"/>
    <w:rsid w:val="00C969A3"/>
    <w:rsid w:val="00CB1A0B"/>
    <w:rsid w:val="00CC2A26"/>
    <w:rsid w:val="00D00C1A"/>
    <w:rsid w:val="00D75631"/>
    <w:rsid w:val="00D76F7E"/>
    <w:rsid w:val="00D842FF"/>
    <w:rsid w:val="00DA50DE"/>
    <w:rsid w:val="00E10988"/>
    <w:rsid w:val="00E3721C"/>
    <w:rsid w:val="00E774D3"/>
    <w:rsid w:val="00EC2F4A"/>
    <w:rsid w:val="00EC7C03"/>
    <w:rsid w:val="00EF0FEA"/>
    <w:rsid w:val="00F13568"/>
    <w:rsid w:val="00F22F41"/>
    <w:rsid w:val="00F34BF8"/>
    <w:rsid w:val="00F448AF"/>
    <w:rsid w:val="00F6063B"/>
    <w:rsid w:val="00F80EFF"/>
    <w:rsid w:val="00FB7EA4"/>
    <w:rsid w:val="00FC26B0"/>
    <w:rsid w:val="00FC4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568"/>
    <w:pPr>
      <w:widowControl w:val="0"/>
      <w:suppressAutoHyphens/>
    </w:pPr>
    <w:rPr>
      <w:rFonts w:eastAsia="Lucida Sans Unicode" w:cs="Tahoma"/>
      <w:sz w:val="24"/>
      <w:szCs w:val="24"/>
      <w:lang w:bidi="ru-RU"/>
    </w:rPr>
  </w:style>
  <w:style w:type="paragraph" w:styleId="1">
    <w:name w:val="heading 1"/>
    <w:basedOn w:val="a"/>
    <w:next w:val="a"/>
    <w:qFormat/>
    <w:rsid w:val="00F13568"/>
    <w:pPr>
      <w:keepNext/>
      <w:tabs>
        <w:tab w:val="num" w:pos="0"/>
      </w:tabs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13568"/>
    <w:pPr>
      <w:ind w:firstLine="720"/>
      <w:jc w:val="both"/>
    </w:pPr>
    <w:rPr>
      <w:i/>
      <w:iCs/>
      <w:sz w:val="22"/>
    </w:rPr>
  </w:style>
  <w:style w:type="paragraph" w:customStyle="1" w:styleId="a4">
    <w:name w:val="Содержимое таблицы"/>
    <w:basedOn w:val="a"/>
    <w:rsid w:val="00F13568"/>
    <w:pPr>
      <w:suppressLineNumbers/>
    </w:pPr>
  </w:style>
  <w:style w:type="paragraph" w:styleId="a5">
    <w:name w:val="Normal (Web)"/>
    <w:basedOn w:val="a"/>
    <w:rsid w:val="00F13568"/>
    <w:pPr>
      <w:spacing w:before="280" w:after="280"/>
    </w:pPr>
  </w:style>
  <w:style w:type="paragraph" w:styleId="a6">
    <w:name w:val="No Spacing"/>
    <w:qFormat/>
    <w:rsid w:val="00F13568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602AB0"/>
    <w:pPr>
      <w:widowControl/>
      <w:suppressAutoHyphens w:val="0"/>
      <w:ind w:left="720"/>
      <w:contextualSpacing/>
    </w:pPr>
    <w:rPr>
      <w:rFonts w:eastAsia="Times New Roman" w:cs="Times New Roman"/>
      <w:lang w:bidi="ar-SA"/>
    </w:rPr>
  </w:style>
  <w:style w:type="character" w:styleId="a8">
    <w:name w:val="Strong"/>
    <w:basedOn w:val="a0"/>
    <w:qFormat/>
    <w:rsid w:val="001439E5"/>
    <w:rPr>
      <w:b/>
      <w:bCs/>
    </w:rPr>
  </w:style>
  <w:style w:type="character" w:styleId="a9">
    <w:name w:val="Emphasis"/>
    <w:basedOn w:val="a0"/>
    <w:qFormat/>
    <w:rsid w:val="001439E5"/>
    <w:rPr>
      <w:i/>
      <w:iCs/>
    </w:rPr>
  </w:style>
  <w:style w:type="character" w:styleId="aa">
    <w:name w:val="Hyperlink"/>
    <w:basedOn w:val="a0"/>
    <w:uiPriority w:val="99"/>
    <w:unhideWhenUsed/>
    <w:rsid w:val="00517D93"/>
    <w:rPr>
      <w:color w:val="0000FF"/>
      <w:u w:val="single"/>
    </w:rPr>
  </w:style>
  <w:style w:type="paragraph" w:styleId="ab">
    <w:name w:val="header"/>
    <w:basedOn w:val="a"/>
    <w:link w:val="ac"/>
    <w:rsid w:val="00C031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03106"/>
    <w:rPr>
      <w:rFonts w:eastAsia="Lucida Sans Unicode" w:cs="Tahoma"/>
      <w:sz w:val="24"/>
      <w:szCs w:val="24"/>
      <w:lang w:bidi="ru-RU"/>
    </w:rPr>
  </w:style>
  <w:style w:type="paragraph" w:styleId="ad">
    <w:name w:val="footer"/>
    <w:basedOn w:val="a"/>
    <w:link w:val="ae"/>
    <w:rsid w:val="00C031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03106"/>
    <w:rPr>
      <w:rFonts w:eastAsia="Lucida Sans Unicode" w:cs="Tahoma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lovary.gramota.ru/" TargetMode="External"/><Relationship Id="rId18" Type="http://schemas.openxmlformats.org/officeDocument/2006/relationships/hyperlink" Target="http://socio.rin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socio.rin.ru/" TargetMode="External"/><Relationship Id="rId17" Type="http://schemas.openxmlformats.org/officeDocument/2006/relationships/hyperlink" Target="http://top.rbc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ctionaries.rin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.nsu.ru/noos/economy/m_metodmater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book/people/relig/index.shtml" TargetMode="External"/><Relationship Id="rId10" Type="http://schemas.openxmlformats.org/officeDocument/2006/relationships/hyperlink" Target="http://his.1september.ru/2003/10/14.htm" TargetMode="External"/><Relationship Id="rId19" Type="http://schemas.openxmlformats.org/officeDocument/2006/relationships/hyperlink" Target="http://www.hro.org/editions/glossary/index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enaru.narod.ru/spisok.html" TargetMode="External"/><Relationship Id="rId14" Type="http://schemas.openxmlformats.org/officeDocument/2006/relationships/hyperlink" Target="http://www.philosophy.ru/edu/ref/rudnev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AFAC7-547B-4D62-A572-D872CAB8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21</Pages>
  <Words>3520</Words>
  <Characters>25257</Characters>
  <Application>Microsoft Office Word</Application>
  <DocSecurity>0</DocSecurity>
  <Lines>210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ОБЩЕОБРАЗОВАТЕЛЬНОЕ УЧРЕЖДЕНИЕ</vt:lpstr>
    </vt:vector>
  </TitlesOfParts>
  <Company>House</Company>
  <LinksUpToDate>false</LinksUpToDate>
  <CharactersWithSpaces>28720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ОБЩЕОБРАЗОВАТЕЛЬНОЕ УЧРЕЖДЕНИЕ</dc:title>
  <dc:subject/>
  <dc:creator>Евгения</dc:creator>
  <cp:keywords/>
  <cp:lastModifiedBy>Компьютер</cp:lastModifiedBy>
  <cp:revision>31</cp:revision>
  <cp:lastPrinted>2012-09-17T20:21:00Z</cp:lastPrinted>
  <dcterms:created xsi:type="dcterms:W3CDTF">2013-08-30T14:10:00Z</dcterms:created>
  <dcterms:modified xsi:type="dcterms:W3CDTF">2018-03-25T15:21:00Z</dcterms:modified>
</cp:coreProperties>
</file>