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BA" w:rsidRDefault="00B00FBA" w:rsidP="00D203CA">
      <w:pPr>
        <w:jc w:val="center"/>
        <w:rPr>
          <w:rFonts w:ascii="Times New Roman" w:hAnsi="Times New Roman"/>
          <w:b/>
          <w:sz w:val="26"/>
          <w:szCs w:val="26"/>
        </w:rPr>
      </w:pPr>
      <w:r w:rsidRPr="00B00FBA">
        <w:rPr>
          <w:rFonts w:ascii="Times New Roman" w:hAnsi="Times New Roman"/>
          <w:b/>
          <w:sz w:val="26"/>
          <w:szCs w:val="26"/>
        </w:rPr>
        <w:t xml:space="preserve">Рабочая программа. </w:t>
      </w:r>
      <w:r>
        <w:rPr>
          <w:rFonts w:ascii="Times New Roman" w:hAnsi="Times New Roman"/>
          <w:b/>
          <w:sz w:val="26"/>
          <w:szCs w:val="26"/>
        </w:rPr>
        <w:t>Обществознание 5</w:t>
      </w:r>
      <w:r w:rsidRPr="00B00FBA">
        <w:rPr>
          <w:rFonts w:ascii="Times New Roman" w:hAnsi="Times New Roman"/>
          <w:b/>
          <w:sz w:val="26"/>
          <w:szCs w:val="26"/>
        </w:rPr>
        <w:t xml:space="preserve"> класс</w:t>
      </w:r>
      <w:r>
        <w:rPr>
          <w:rFonts w:ascii="Times New Roman" w:hAnsi="Times New Roman"/>
          <w:b/>
          <w:sz w:val="26"/>
          <w:szCs w:val="26"/>
        </w:rPr>
        <w:t xml:space="preserve"> (ФГОС)</w:t>
      </w:r>
    </w:p>
    <w:p w:rsidR="00D203CA" w:rsidRPr="00D203CA" w:rsidRDefault="00D203CA" w:rsidP="00D203CA">
      <w:pPr>
        <w:jc w:val="center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   Рабочая  программа по обществознанию предназначена для обучающихся 5 класса на основе следующих нормативно-правовых актов: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>Федеральный закон « Об образовании в Российской федерации» от 29 декабря 2012 года № 273-ФЗ;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  <w:t>ФГОС основного общего образования (</w:t>
      </w:r>
      <w:proofErr w:type="gramStart"/>
      <w:r w:rsidRPr="00D203CA">
        <w:rPr>
          <w:rFonts w:ascii="Times New Roman" w:hAnsi="Times New Roman"/>
          <w:sz w:val="26"/>
          <w:szCs w:val="26"/>
        </w:rPr>
        <w:t>утвержден</w:t>
      </w:r>
      <w:proofErr w:type="gramEnd"/>
      <w:r w:rsidRPr="00D203CA">
        <w:rPr>
          <w:rFonts w:ascii="Times New Roman" w:hAnsi="Times New Roman"/>
          <w:sz w:val="26"/>
          <w:szCs w:val="26"/>
        </w:rPr>
        <w:t xml:space="preserve"> приказом Министерства образования и науки РФ от 17 декабря 2010 года № 1897);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</w:t>
      </w:r>
      <w:r w:rsidRPr="00D203CA">
        <w:rPr>
          <w:rFonts w:ascii="Times New Roman" w:hAnsi="Times New Roman"/>
          <w:sz w:val="26"/>
          <w:szCs w:val="26"/>
        </w:rPr>
        <w:tab/>
        <w:t xml:space="preserve">Федерального перечня учебников, рекомендованных Министерством образования и науки РФ к использованию в </w:t>
      </w:r>
      <w:r w:rsidR="00C51D81">
        <w:rPr>
          <w:rFonts w:ascii="Times New Roman" w:hAnsi="Times New Roman"/>
          <w:sz w:val="26"/>
          <w:szCs w:val="26"/>
        </w:rPr>
        <w:t>образовательном процессе на 201</w:t>
      </w:r>
      <w:r w:rsidR="00C51D81" w:rsidRPr="00C51D81">
        <w:rPr>
          <w:rFonts w:ascii="Times New Roman" w:hAnsi="Times New Roman"/>
          <w:sz w:val="26"/>
          <w:szCs w:val="26"/>
        </w:rPr>
        <w:t>5</w:t>
      </w:r>
      <w:r w:rsidR="00C51D81">
        <w:rPr>
          <w:rFonts w:ascii="Times New Roman" w:hAnsi="Times New Roman"/>
          <w:sz w:val="26"/>
          <w:szCs w:val="26"/>
        </w:rPr>
        <w:t>-201</w:t>
      </w:r>
      <w:r w:rsidR="00C51D81" w:rsidRPr="00C51D81">
        <w:rPr>
          <w:rFonts w:ascii="Times New Roman" w:hAnsi="Times New Roman"/>
          <w:sz w:val="26"/>
          <w:szCs w:val="26"/>
        </w:rPr>
        <w:t>6</w:t>
      </w:r>
      <w:r w:rsidRPr="00D203CA">
        <w:rPr>
          <w:rFonts w:ascii="Times New Roman" w:hAnsi="Times New Roman"/>
          <w:sz w:val="26"/>
          <w:szCs w:val="26"/>
        </w:rPr>
        <w:t xml:space="preserve"> учебный год;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4.</w:t>
      </w:r>
      <w:r w:rsidRPr="00D203CA">
        <w:rPr>
          <w:rFonts w:ascii="Times New Roman" w:hAnsi="Times New Roman"/>
          <w:sz w:val="26"/>
          <w:szCs w:val="26"/>
        </w:rPr>
        <w:tab/>
        <w:t xml:space="preserve">Концепции духовно-нравственного развития и воспитания личности гражданина России; 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5.</w:t>
      </w:r>
      <w:r w:rsidRPr="00D203CA">
        <w:rPr>
          <w:rFonts w:ascii="Times New Roman" w:hAnsi="Times New Roman"/>
          <w:sz w:val="26"/>
          <w:szCs w:val="26"/>
        </w:rPr>
        <w:tab/>
        <w:t>Рабочей программы Боголюбова Л.Н., Городецкой Н.И., Виноградовой Н.Ф. (2014 год);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Программа рассчитана на 35 часов (1 час в неделю).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Цели изучения курса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Изучение обществознания в основной школе направлено на достижение следующих целей: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-формирование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</w:t>
      </w:r>
      <w:r w:rsidRPr="00D203CA">
        <w:rPr>
          <w:rFonts w:ascii="Times New Roman" w:hAnsi="Times New Roman"/>
          <w:sz w:val="26"/>
          <w:szCs w:val="26"/>
        </w:rPr>
        <w:lastRenderedPageBreak/>
        <w:t>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Характеристика содержания курса «Обществознание»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Структура курса и последовательность предъявления материала.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Последовательность обусловлена, помимо учета общих принципов отбора содержания и логики его развертывания, также особенностями построения учебного содержания курса для обучающихся-подростков.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обучающихся.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Содержание первого этапа курса (5 – 7 классы), обращенное к младшему подростковому возрасту, посвящено актуальным для растущей личности проблемам жизни человека в социуме. Даются </w:t>
      </w:r>
      <w:proofErr w:type="gramStart"/>
      <w:r w:rsidRPr="00D203CA">
        <w:rPr>
          <w:rFonts w:ascii="Times New Roman" w:hAnsi="Times New Roman"/>
          <w:sz w:val="26"/>
          <w:szCs w:val="26"/>
        </w:rPr>
        <w:t>элементарные</w:t>
      </w:r>
      <w:proofErr w:type="gramEnd"/>
      <w:r w:rsidRPr="00D203CA">
        <w:rPr>
          <w:rFonts w:ascii="Times New Roman" w:hAnsi="Times New Roman"/>
          <w:sz w:val="26"/>
          <w:szCs w:val="26"/>
        </w:rPr>
        <w:t xml:space="preserve"> научные представление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обеспечивается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обучающегося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Обучающиеся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  <w:proofErr w:type="gramStart"/>
      <w:r w:rsidRPr="00D203CA">
        <w:rPr>
          <w:rFonts w:ascii="Times New Roman" w:hAnsi="Times New Roman"/>
          <w:sz w:val="26"/>
          <w:szCs w:val="26"/>
        </w:rPr>
        <w:t xml:space="preserve">На первой ступени основной школы, когда обучающиеся 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</w:t>
      </w:r>
      <w:r w:rsidRPr="00D203CA">
        <w:rPr>
          <w:rFonts w:ascii="Times New Roman" w:hAnsi="Times New Roman"/>
          <w:sz w:val="26"/>
          <w:szCs w:val="26"/>
        </w:rPr>
        <w:lastRenderedPageBreak/>
        <w:t>обобщенных знаний курса с личным социальным опытом, с собственными наблюдениями обучающихся и с их уже сложившимися представлениями о социальной жизни и поведении людей в обществе.</w:t>
      </w:r>
      <w:proofErr w:type="gramEnd"/>
      <w:r w:rsidRPr="00D203CA">
        <w:rPr>
          <w:rFonts w:ascii="Times New Roman" w:hAnsi="Times New Roman"/>
          <w:sz w:val="26"/>
          <w:szCs w:val="26"/>
        </w:rPr>
        <w:t xml:space="preserve"> Развитию у обучающихся 5 –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Особого внимания требует использование в учебном процессе компьютерных технологий. 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 xml:space="preserve">Учебно-методический комплект 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Боголюбов Л.Н., Городецкая Н.И., Иванова Л.Ф. и др. Обществознание. Рабочие программы. Предметная линия учебников под ред. Л.Н. Боголюбова. 5-9 классы: М., «Просвещение», 2013.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2013.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  <w:t>Л.Н. Боголюбов и др. Обществознание. Рабочая программа. 5 класс: М., «Просвещение», 2011.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</w:t>
      </w:r>
      <w:r w:rsidRPr="00D203CA">
        <w:rPr>
          <w:rFonts w:ascii="Times New Roman" w:hAnsi="Times New Roman"/>
          <w:sz w:val="26"/>
          <w:szCs w:val="26"/>
        </w:rPr>
        <w:tab/>
        <w:t>Рабочая программа по обществознанию. 5 класс к учебно-методическому комплексу Л.Н. Боголюбова, Н.Ф. Виноградовой, Н.И. Городецкой и др. ООО «</w:t>
      </w:r>
      <w:proofErr w:type="spellStart"/>
      <w:r w:rsidRPr="00D203CA">
        <w:rPr>
          <w:rFonts w:ascii="Times New Roman" w:hAnsi="Times New Roman"/>
          <w:sz w:val="26"/>
          <w:szCs w:val="26"/>
        </w:rPr>
        <w:t>Вако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», 2014 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4.</w:t>
      </w:r>
      <w:r w:rsidRPr="00D203CA">
        <w:rPr>
          <w:rFonts w:ascii="Times New Roman" w:hAnsi="Times New Roman"/>
          <w:sz w:val="26"/>
          <w:szCs w:val="26"/>
        </w:rPr>
        <w:tab/>
        <w:t xml:space="preserve">Л. Ф. Иванова, Я. В. </w:t>
      </w:r>
      <w:proofErr w:type="spellStart"/>
      <w:r w:rsidRPr="00D203CA">
        <w:rPr>
          <w:rFonts w:ascii="Times New Roman" w:hAnsi="Times New Roman"/>
          <w:sz w:val="26"/>
          <w:szCs w:val="26"/>
        </w:rPr>
        <w:t>Хотеенкова</w:t>
      </w:r>
      <w:proofErr w:type="spellEnd"/>
      <w:r w:rsidRPr="00D203CA">
        <w:rPr>
          <w:rFonts w:ascii="Times New Roman" w:hAnsi="Times New Roman"/>
          <w:sz w:val="26"/>
          <w:szCs w:val="26"/>
        </w:rPr>
        <w:t>. Рабочая тетрадь по обществознанию. 5 класс: М., «Просвещение», 2012.</w:t>
      </w:r>
    </w:p>
    <w:p w:rsidR="00D203CA" w:rsidRPr="00D203CA" w:rsidRDefault="00D203CA" w:rsidP="00D203CA">
      <w:pPr>
        <w:jc w:val="center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Предпочтительные формы организации учебного процесса</w:t>
      </w:r>
      <w:r w:rsidRPr="00D203CA">
        <w:rPr>
          <w:rFonts w:ascii="Times New Roman" w:hAnsi="Times New Roman"/>
          <w:sz w:val="26"/>
          <w:szCs w:val="26"/>
        </w:rPr>
        <w:tab/>
      </w:r>
      <w:r w:rsidRPr="00D203CA">
        <w:rPr>
          <w:rFonts w:ascii="Times New Roman" w:hAnsi="Times New Roman"/>
          <w:sz w:val="26"/>
          <w:szCs w:val="26"/>
        </w:rPr>
        <w:tab/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329"/>
        <w:gridCol w:w="3577"/>
        <w:gridCol w:w="3515"/>
      </w:tblGrid>
      <w:tr w:rsidR="00D203CA" w:rsidRPr="00D203CA" w:rsidTr="00B00FBA">
        <w:trPr>
          <w:trHeight w:val="135"/>
        </w:trPr>
        <w:tc>
          <w:tcPr>
            <w:tcW w:w="5044" w:type="dxa"/>
          </w:tcPr>
          <w:p w:rsidR="00D203CA" w:rsidRPr="00D203CA" w:rsidRDefault="00D203CA" w:rsidP="00B00FBA">
            <w:pPr>
              <w:jc w:val="both"/>
              <w:rPr>
                <w:rFonts w:ascii="Times New Roman" w:hAnsi="Times New Roman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Типы уроков</w:t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5" w:type="dxa"/>
          </w:tcPr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Педагогические</w:t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ab/>
              <w:t>технологии</w:t>
            </w:r>
          </w:p>
        </w:tc>
        <w:tc>
          <w:tcPr>
            <w:tcW w:w="5045" w:type="dxa"/>
          </w:tcPr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Формы работы</w:t>
            </w:r>
          </w:p>
        </w:tc>
      </w:tr>
      <w:tr w:rsidR="00D203CA" w:rsidRPr="00D203CA" w:rsidTr="00B00FBA">
        <w:trPr>
          <w:trHeight w:val="2550"/>
        </w:trPr>
        <w:tc>
          <w:tcPr>
            <w:tcW w:w="5044" w:type="dxa"/>
          </w:tcPr>
          <w:p w:rsidR="00D203CA" w:rsidRPr="00D203CA" w:rsidRDefault="00D203CA" w:rsidP="00B00FBA">
            <w:pPr>
              <w:jc w:val="both"/>
              <w:rPr>
                <w:rFonts w:ascii="Times New Roman" w:hAnsi="Times New Roman"/>
              </w:rPr>
            </w:pPr>
            <w:r w:rsidRPr="00D203CA">
              <w:rPr>
                <w:rFonts w:ascii="Times New Roman" w:hAnsi="Times New Roman"/>
              </w:rPr>
              <w:t>-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>Игра</w:t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</w:rPr>
              <w:t>-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>дискуссия</w:t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практикум</w:t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лабораторная работа</w:t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беседа</w:t>
            </w:r>
          </w:p>
        </w:tc>
        <w:tc>
          <w:tcPr>
            <w:tcW w:w="5045" w:type="dxa"/>
          </w:tcPr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 xml:space="preserve"> -Интерактивные:</w:t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игровые;</w:t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ТРИЗ;</w:t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технология дискуссии;</w:t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 xml:space="preserve">- проектная технология; </w:t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- проблемное обучение;</w:t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lastRenderedPageBreak/>
              <w:t>- технология развития критического мышления</w:t>
            </w:r>
          </w:p>
        </w:tc>
        <w:tc>
          <w:tcPr>
            <w:tcW w:w="5045" w:type="dxa"/>
          </w:tcPr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Индивидуальная </w:t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Групповая</w:t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Группы с переменным составом</w:t>
            </w:r>
          </w:p>
        </w:tc>
      </w:tr>
    </w:tbl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ab/>
      </w:r>
    </w:p>
    <w:p w:rsidR="00D203CA" w:rsidRPr="00D203CA" w:rsidRDefault="00D203CA" w:rsidP="00D203CA">
      <w:pPr>
        <w:jc w:val="center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Преобладающие формы текущего контроля знаний, умений, навыков и промежуточной аттестации обучающихся.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179"/>
        <w:gridCol w:w="5242"/>
      </w:tblGrid>
      <w:tr w:rsidR="00D203CA" w:rsidRPr="00D203CA" w:rsidTr="00B00FBA">
        <w:tc>
          <w:tcPr>
            <w:tcW w:w="7567" w:type="dxa"/>
          </w:tcPr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Вид контроля</w:t>
            </w:r>
          </w:p>
        </w:tc>
        <w:tc>
          <w:tcPr>
            <w:tcW w:w="7567" w:type="dxa"/>
          </w:tcPr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Авторы заданий</w:t>
            </w:r>
          </w:p>
        </w:tc>
      </w:tr>
      <w:tr w:rsidR="00D203CA" w:rsidRPr="00D203CA" w:rsidTr="00B00FBA">
        <w:tc>
          <w:tcPr>
            <w:tcW w:w="7567" w:type="dxa"/>
          </w:tcPr>
          <w:p w:rsidR="00D203CA" w:rsidRPr="00D203CA" w:rsidRDefault="00D203CA" w:rsidP="00B00FBA">
            <w:pPr>
              <w:jc w:val="both"/>
              <w:rPr>
                <w:rFonts w:ascii="Times New Roman" w:hAnsi="Times New Roman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Тестирование</w:t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 xml:space="preserve">Индивидуальные карточки с </w:t>
            </w:r>
            <w:proofErr w:type="spellStart"/>
            <w:r w:rsidRPr="00D203CA">
              <w:rPr>
                <w:rFonts w:ascii="Times New Roman" w:hAnsi="Times New Roman"/>
                <w:sz w:val="26"/>
                <w:szCs w:val="26"/>
              </w:rPr>
              <w:t>разнотиповыми</w:t>
            </w:r>
            <w:proofErr w:type="spellEnd"/>
            <w:r w:rsidRPr="00D203CA">
              <w:rPr>
                <w:rFonts w:ascii="Times New Roman" w:hAnsi="Times New Roman"/>
                <w:sz w:val="26"/>
                <w:szCs w:val="26"/>
              </w:rPr>
              <w:t xml:space="preserve"> задачами 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Контрольная работа, состоящая из заданий, требующих развернутого ответа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Исторический диктант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>Работа над проектом</w:t>
            </w:r>
            <w:r w:rsidRPr="00D203CA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7" w:type="dxa"/>
          </w:tcPr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203CA">
              <w:rPr>
                <w:rFonts w:ascii="Times New Roman" w:hAnsi="Times New Roman"/>
                <w:sz w:val="26"/>
                <w:szCs w:val="26"/>
              </w:rPr>
              <w:t>Жадаев</w:t>
            </w:r>
            <w:proofErr w:type="spellEnd"/>
            <w:r w:rsidRPr="00D203CA">
              <w:rPr>
                <w:rFonts w:ascii="Times New Roman" w:hAnsi="Times New Roman"/>
                <w:sz w:val="26"/>
                <w:szCs w:val="26"/>
              </w:rPr>
              <w:t xml:space="preserve"> Д.Н., </w:t>
            </w:r>
            <w:proofErr w:type="spellStart"/>
            <w:r w:rsidRPr="00D203CA">
              <w:rPr>
                <w:rFonts w:ascii="Times New Roman" w:hAnsi="Times New Roman"/>
                <w:sz w:val="26"/>
                <w:szCs w:val="26"/>
              </w:rPr>
              <w:t>Брехач</w:t>
            </w:r>
            <w:proofErr w:type="spellEnd"/>
            <w:r w:rsidRPr="00D203CA">
              <w:rPr>
                <w:rFonts w:ascii="Times New Roman" w:hAnsi="Times New Roman"/>
                <w:sz w:val="26"/>
                <w:szCs w:val="26"/>
              </w:rPr>
              <w:t xml:space="preserve"> Р.А. Обществознание. </w:t>
            </w:r>
            <w:proofErr w:type="spellStart"/>
            <w:r w:rsidRPr="00D203CA">
              <w:rPr>
                <w:rFonts w:ascii="Times New Roman" w:hAnsi="Times New Roman"/>
                <w:sz w:val="26"/>
                <w:szCs w:val="26"/>
              </w:rPr>
              <w:t>Компетентностно</w:t>
            </w:r>
            <w:proofErr w:type="spellEnd"/>
            <w:r w:rsidRPr="00D203CA">
              <w:rPr>
                <w:rFonts w:ascii="Times New Roman" w:hAnsi="Times New Roman"/>
                <w:sz w:val="26"/>
                <w:szCs w:val="26"/>
              </w:rPr>
              <w:t>-ориентированные задания: Ростов-на-Дону, «Легион», 2011.</w:t>
            </w:r>
          </w:p>
          <w:p w:rsidR="00D203CA" w:rsidRPr="00D203CA" w:rsidRDefault="00D203CA" w:rsidP="00B00FB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03CA">
              <w:rPr>
                <w:rFonts w:ascii="Times New Roman" w:hAnsi="Times New Roman"/>
                <w:sz w:val="26"/>
                <w:szCs w:val="26"/>
              </w:rPr>
              <w:t xml:space="preserve">Л. Ф. Иванова, Я. В. </w:t>
            </w:r>
            <w:proofErr w:type="spellStart"/>
            <w:r w:rsidRPr="00D203CA">
              <w:rPr>
                <w:rFonts w:ascii="Times New Roman" w:hAnsi="Times New Roman"/>
                <w:sz w:val="26"/>
                <w:szCs w:val="26"/>
              </w:rPr>
              <w:t>Хотеенкова</w:t>
            </w:r>
            <w:proofErr w:type="spellEnd"/>
            <w:r w:rsidRPr="00D203CA">
              <w:rPr>
                <w:rFonts w:ascii="Times New Roman" w:hAnsi="Times New Roman"/>
                <w:sz w:val="26"/>
                <w:szCs w:val="26"/>
              </w:rPr>
              <w:t>. Рабочая тетрадь по обществознанию. 5 класс: М., «Просвещение», 2012.</w:t>
            </w:r>
          </w:p>
        </w:tc>
      </w:tr>
    </w:tbl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ab/>
      </w:r>
    </w:p>
    <w:p w:rsidR="00D203CA" w:rsidRPr="00D203CA" w:rsidRDefault="00D203CA" w:rsidP="00D203CA">
      <w:pPr>
        <w:jc w:val="center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Планируемые результаты освоения курса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</w:t>
      </w:r>
      <w:proofErr w:type="spellStart"/>
      <w:r w:rsidRPr="00D203CA">
        <w:rPr>
          <w:rFonts w:ascii="Times New Roman" w:hAnsi="Times New Roman"/>
          <w:sz w:val="26"/>
          <w:szCs w:val="26"/>
        </w:rPr>
        <w:t>мотивированность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 на посильное и созидательное участие в жизни общества;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-заинтересованность не только в личном успехе, но и в благополучии и процветании своей страны;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D203CA">
        <w:rPr>
          <w:rFonts w:ascii="Times New Roman" w:hAnsi="Times New Roman"/>
          <w:sz w:val="26"/>
          <w:szCs w:val="26"/>
        </w:rPr>
        <w:t>-ценностные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D203CA">
        <w:rPr>
          <w:rFonts w:ascii="Times New Roman" w:hAnsi="Times New Roman"/>
          <w:b/>
          <w:sz w:val="26"/>
          <w:szCs w:val="26"/>
        </w:rPr>
        <w:lastRenderedPageBreak/>
        <w:t>Метапредметные</w:t>
      </w:r>
      <w:proofErr w:type="spellEnd"/>
      <w:r w:rsidRPr="00D203CA">
        <w:rPr>
          <w:rFonts w:ascii="Times New Roman" w:hAnsi="Times New Roman"/>
          <w:b/>
          <w:sz w:val="26"/>
          <w:szCs w:val="26"/>
        </w:rPr>
        <w:t xml:space="preserve">  результаты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-умение сознательно организовывать свою познавательную деятельность (от постановки цели до получения и оценки результата);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-овладение различными видами публичных выступлений (высказывания, монолог, дискуссия) и </w:t>
      </w:r>
      <w:proofErr w:type="gramStart"/>
      <w:r w:rsidRPr="00D203CA">
        <w:rPr>
          <w:rFonts w:ascii="Times New Roman" w:hAnsi="Times New Roman"/>
          <w:sz w:val="26"/>
          <w:szCs w:val="26"/>
        </w:rPr>
        <w:t>следовании</w:t>
      </w:r>
      <w:proofErr w:type="gramEnd"/>
      <w:r w:rsidRPr="00D203CA">
        <w:rPr>
          <w:rFonts w:ascii="Times New Roman" w:hAnsi="Times New Roman"/>
          <w:sz w:val="26"/>
          <w:szCs w:val="26"/>
        </w:rPr>
        <w:t xml:space="preserve"> этическим нормам и правилам ведения диалога;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-умение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D203CA">
        <w:rPr>
          <w:rFonts w:ascii="Times New Roman" w:hAnsi="Times New Roman"/>
          <w:sz w:val="26"/>
          <w:szCs w:val="26"/>
        </w:rPr>
        <w:t>на</w:t>
      </w:r>
      <w:proofErr w:type="gramEnd"/>
      <w:r w:rsidRPr="00D203CA">
        <w:rPr>
          <w:rFonts w:ascii="Times New Roman" w:hAnsi="Times New Roman"/>
          <w:sz w:val="26"/>
          <w:szCs w:val="26"/>
        </w:rPr>
        <w:t>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1). Использование элементов причинно-следственного анализа;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2). Исследование несложных реальных связей и зависимостей;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4). Поиск и извлечение нужной информации по заданной теме в адаптированных источниках различного типа;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6). Подкрепление изученных положений конкретными примерами;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D203CA">
        <w:rPr>
          <w:rFonts w:ascii="Times New Roman" w:hAnsi="Times New Roman"/>
          <w:sz w:val="26"/>
          <w:szCs w:val="26"/>
        </w:rPr>
        <w:cr/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8). Определение собственного отношения к явлениям современной жизни, формулирование своей точки зрения.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Предметные  результаты: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-знание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-умения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D203CA">
        <w:rPr>
          <w:rFonts w:ascii="Times New Roman" w:hAnsi="Times New Roman"/>
          <w:sz w:val="26"/>
          <w:szCs w:val="26"/>
        </w:rPr>
        <w:t>позиций</w:t>
      </w:r>
      <w:proofErr w:type="gramEnd"/>
      <w:r w:rsidRPr="00D203CA">
        <w:rPr>
          <w:rFonts w:ascii="Times New Roman" w:hAnsi="Times New Roman"/>
          <w:sz w:val="26"/>
          <w:szCs w:val="26"/>
        </w:rPr>
        <w:t xml:space="preserve"> одобряемых в современном российском обществе социальных ценностей;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-приверженность гуманистическим и демократическим ценностям, патриотизм и гражданственность;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-понимание значения трудовой деятельности для личности и для общества;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-понимание специфики познания мира средствами искусства в соотнесении с другими способами познания;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-понимание роли искусства в становлении личности и в жизни общества;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-знание определяющих признаков коммуникативной деятельности в сравнении с другими видами деятельности;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-понимание значения коммуникации в межличностном общении;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-умение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-знакомство с отдельными приемами и техниками преодоления конфликтов.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</w:p>
    <w:p w:rsidR="00D203CA" w:rsidRPr="00D203CA" w:rsidRDefault="00D203CA" w:rsidP="00D203CA">
      <w:pPr>
        <w:jc w:val="center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Материально-техническое обеспечение учебного процесса</w:t>
      </w:r>
    </w:p>
    <w:p w:rsidR="00D203CA" w:rsidRPr="00D203CA" w:rsidRDefault="00D203CA" w:rsidP="00D203CA">
      <w:pPr>
        <w:jc w:val="both"/>
        <w:rPr>
          <w:rFonts w:ascii="Times New Roman" w:hAnsi="Times New Roman"/>
          <w:i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</w:t>
      </w:r>
      <w:r w:rsidRPr="00D203CA">
        <w:rPr>
          <w:rFonts w:ascii="Times New Roman" w:hAnsi="Times New Roman"/>
          <w:sz w:val="26"/>
          <w:szCs w:val="26"/>
        </w:rPr>
        <w:tab/>
      </w:r>
      <w:r w:rsidRPr="00D203CA">
        <w:rPr>
          <w:rFonts w:ascii="Times New Roman" w:hAnsi="Times New Roman"/>
          <w:b/>
          <w:sz w:val="26"/>
          <w:szCs w:val="26"/>
        </w:rPr>
        <w:t>литература: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>Боголюбов Л.Н., Виноградова Н.Ф., Городецкая Н.И. и др. / Под ред. Боголюбова Л.Н., Ивановой Л.Ф. Обществознание. 5 класс. Учебник для ОУ: М., «Просвещение», 2013.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  <w:t>Кузнецов А.П. Школьнику о символах Отечества: М., «Просвещение», 2005.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</w:t>
      </w:r>
      <w:r w:rsidRPr="00D203CA">
        <w:rPr>
          <w:rFonts w:ascii="Times New Roman" w:hAnsi="Times New Roman"/>
          <w:sz w:val="26"/>
          <w:szCs w:val="26"/>
        </w:rPr>
        <w:tab/>
      </w:r>
      <w:proofErr w:type="spellStart"/>
      <w:r w:rsidRPr="00D203CA">
        <w:rPr>
          <w:rFonts w:ascii="Times New Roman" w:hAnsi="Times New Roman"/>
          <w:sz w:val="26"/>
          <w:szCs w:val="26"/>
        </w:rPr>
        <w:t>Синова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 И.В. Народы России. История и культура. Обычаи и традиции: </w:t>
      </w:r>
      <w:proofErr w:type="gramStart"/>
      <w:r w:rsidRPr="00D203CA">
        <w:rPr>
          <w:rFonts w:ascii="Times New Roman" w:hAnsi="Times New Roman"/>
          <w:sz w:val="26"/>
          <w:szCs w:val="26"/>
        </w:rPr>
        <w:t>С-Пб</w:t>
      </w:r>
      <w:proofErr w:type="gramEnd"/>
      <w:r w:rsidRPr="00D203CA">
        <w:rPr>
          <w:rFonts w:ascii="Times New Roman" w:hAnsi="Times New Roman"/>
          <w:sz w:val="26"/>
          <w:szCs w:val="26"/>
        </w:rPr>
        <w:t>, «Литера», 2010.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4.</w:t>
      </w:r>
      <w:r w:rsidRPr="00D203CA">
        <w:rPr>
          <w:rFonts w:ascii="Times New Roman" w:hAnsi="Times New Roman"/>
          <w:sz w:val="26"/>
          <w:szCs w:val="26"/>
        </w:rPr>
        <w:tab/>
        <w:t>Боголюбов Л.Н. и др. Обществознание. Поурочные разработки. 5 класс: М., «Просвещение», 2012.</w:t>
      </w:r>
    </w:p>
    <w:p w:rsidR="00D203CA" w:rsidRPr="00D203CA" w:rsidRDefault="00D203CA" w:rsidP="00D203CA">
      <w:pPr>
        <w:jc w:val="both"/>
        <w:rPr>
          <w:rFonts w:ascii="Times New Roman" w:hAnsi="Times New Roman"/>
          <w:i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</w:t>
      </w:r>
      <w:r w:rsidRPr="00D203CA">
        <w:rPr>
          <w:rFonts w:ascii="Times New Roman" w:hAnsi="Times New Roman"/>
          <w:sz w:val="26"/>
          <w:szCs w:val="26"/>
        </w:rPr>
        <w:tab/>
      </w:r>
      <w:r w:rsidRPr="00D203CA">
        <w:rPr>
          <w:rFonts w:ascii="Times New Roman" w:hAnsi="Times New Roman"/>
          <w:b/>
          <w:sz w:val="26"/>
          <w:szCs w:val="26"/>
        </w:rPr>
        <w:t>дидактический материал: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>Л.Н. Боголюбов и др. Обществознание. Рабочая программа. 5 класс: М., «Просвещение», 2011.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</w:r>
      <w:proofErr w:type="spellStart"/>
      <w:r w:rsidRPr="00D203CA">
        <w:rPr>
          <w:rFonts w:ascii="Times New Roman" w:hAnsi="Times New Roman"/>
          <w:sz w:val="26"/>
          <w:szCs w:val="26"/>
        </w:rPr>
        <w:t>Жадаев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 Д.Н., </w:t>
      </w:r>
      <w:proofErr w:type="spellStart"/>
      <w:r w:rsidRPr="00D203CA">
        <w:rPr>
          <w:rFonts w:ascii="Times New Roman" w:hAnsi="Times New Roman"/>
          <w:sz w:val="26"/>
          <w:szCs w:val="26"/>
        </w:rPr>
        <w:t>Брехач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 Р.А. Обществознание. </w:t>
      </w:r>
      <w:proofErr w:type="spellStart"/>
      <w:r w:rsidRPr="00D203CA">
        <w:rPr>
          <w:rFonts w:ascii="Times New Roman" w:hAnsi="Times New Roman"/>
          <w:sz w:val="26"/>
          <w:szCs w:val="26"/>
        </w:rPr>
        <w:t>Компетентноть</w:t>
      </w:r>
      <w:proofErr w:type="spellEnd"/>
      <w:r w:rsidRPr="00D203CA">
        <w:rPr>
          <w:rFonts w:ascii="Times New Roman" w:hAnsi="Times New Roman"/>
          <w:sz w:val="26"/>
          <w:szCs w:val="26"/>
        </w:rPr>
        <w:t>-ориентированные задания: Ростов-на-Дону, «Легион», 2011.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</w:t>
      </w:r>
      <w:r w:rsidRPr="00D203CA">
        <w:rPr>
          <w:rFonts w:ascii="Times New Roman" w:hAnsi="Times New Roman"/>
          <w:sz w:val="26"/>
          <w:szCs w:val="26"/>
        </w:rPr>
        <w:tab/>
        <w:t>Митькин А.С. Рабочая тетрадь по обществоведению. 5 класс: М., «Экзамен», 2012.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</w:t>
      </w:r>
      <w:r w:rsidRPr="00D203CA">
        <w:rPr>
          <w:rFonts w:ascii="Times New Roman" w:hAnsi="Times New Roman"/>
          <w:sz w:val="26"/>
          <w:szCs w:val="26"/>
        </w:rPr>
        <w:tab/>
      </w:r>
      <w:r w:rsidRPr="00D203CA">
        <w:rPr>
          <w:rFonts w:ascii="Times New Roman" w:hAnsi="Times New Roman"/>
          <w:b/>
          <w:sz w:val="26"/>
          <w:szCs w:val="26"/>
        </w:rPr>
        <w:t>оборудование и приборы: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>Таблицы по темам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  <w:t>Компьютер, проектор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Содержание предмета (35 часов)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Вводный урок- 1 час.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Глава I. Человек – 5 часов.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Загадка человека</w:t>
      </w:r>
      <w:r w:rsidRPr="00D203CA">
        <w:rPr>
          <w:rFonts w:ascii="Times New Roman" w:hAnsi="Times New Roman"/>
          <w:sz w:val="26"/>
          <w:szCs w:val="26"/>
        </w:rPr>
        <w:t xml:space="preserve">. Цели и ценность человеческой жизни. Природа человека. </w:t>
      </w:r>
      <w:r w:rsidRPr="00D203CA">
        <w:rPr>
          <w:rFonts w:ascii="Times New Roman" w:hAnsi="Times New Roman"/>
          <w:i/>
          <w:sz w:val="26"/>
          <w:szCs w:val="26"/>
        </w:rPr>
        <w:t>Человек и наследственность</w:t>
      </w:r>
      <w:r w:rsidRPr="00D203CA">
        <w:rPr>
          <w:rFonts w:ascii="Times New Roman" w:hAnsi="Times New Roman"/>
          <w:sz w:val="26"/>
          <w:szCs w:val="26"/>
        </w:rPr>
        <w:t>. Человек – биологическое существо. Отличие человека от животных наследственность.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Отрочество – особая пора жизни</w:t>
      </w:r>
      <w:r w:rsidRPr="00D203CA">
        <w:rPr>
          <w:rFonts w:ascii="Times New Roman" w:hAnsi="Times New Roman"/>
          <w:sz w:val="26"/>
          <w:szCs w:val="26"/>
        </w:rPr>
        <w:t xml:space="preserve">. Особенности подросткового возраста. Размышления подростка о будущем. </w:t>
      </w:r>
      <w:r w:rsidRPr="00D203CA">
        <w:rPr>
          <w:rFonts w:ascii="Times New Roman" w:hAnsi="Times New Roman"/>
          <w:i/>
          <w:sz w:val="26"/>
          <w:szCs w:val="26"/>
        </w:rPr>
        <w:t>Самостоятельность – показатель взрослости</w:t>
      </w:r>
      <w:r w:rsidRPr="00D203CA">
        <w:rPr>
          <w:rFonts w:ascii="Times New Roman" w:hAnsi="Times New Roman"/>
          <w:sz w:val="26"/>
          <w:szCs w:val="26"/>
        </w:rPr>
        <w:t>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Практикум по теме «Человек»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Глава II. Семья – 5 часов.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Семья и семенные отношения</w:t>
      </w:r>
      <w:r w:rsidRPr="00D203CA">
        <w:rPr>
          <w:rFonts w:ascii="Times New Roman" w:hAnsi="Times New Roman"/>
          <w:sz w:val="26"/>
          <w:szCs w:val="26"/>
        </w:rPr>
        <w:t xml:space="preserve">. Семья под защитой государства. Семейный кодекс. Виды семей. Отношения между поколениями. </w:t>
      </w:r>
      <w:r w:rsidRPr="00D203CA">
        <w:rPr>
          <w:rFonts w:ascii="Times New Roman" w:hAnsi="Times New Roman"/>
          <w:i/>
          <w:sz w:val="26"/>
          <w:szCs w:val="26"/>
        </w:rPr>
        <w:t>Семья и семейные ценности.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Семейное хозяйство</w:t>
      </w:r>
      <w:r w:rsidRPr="00D203CA">
        <w:rPr>
          <w:rFonts w:ascii="Times New Roman" w:hAnsi="Times New Roman"/>
          <w:sz w:val="26"/>
          <w:szCs w:val="26"/>
        </w:rPr>
        <w:t>. Забота и воспитание в семье. Распределение обязанностей. Обязанности подростка</w:t>
      </w:r>
      <w:r w:rsidRPr="00D203CA">
        <w:rPr>
          <w:rFonts w:ascii="Times New Roman" w:hAnsi="Times New Roman"/>
          <w:i/>
          <w:sz w:val="26"/>
          <w:szCs w:val="26"/>
        </w:rPr>
        <w:t>. Как хозяйствовать по правилам</w:t>
      </w:r>
      <w:r w:rsidRPr="00D203CA">
        <w:rPr>
          <w:rFonts w:ascii="Times New Roman" w:hAnsi="Times New Roman"/>
          <w:sz w:val="26"/>
          <w:szCs w:val="26"/>
        </w:rPr>
        <w:t>? Рациональное ведение хозяйства.</w:t>
      </w:r>
      <w:r w:rsidRPr="00D203CA">
        <w:rPr>
          <w:rFonts w:ascii="Times New Roman" w:hAnsi="Times New Roman"/>
          <w:sz w:val="26"/>
          <w:szCs w:val="26"/>
        </w:rPr>
        <w:tab/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Здоровый образ жизни. Свободное время</w:t>
      </w:r>
      <w:r w:rsidRPr="00D203CA">
        <w:rPr>
          <w:rFonts w:ascii="Times New Roman" w:hAnsi="Times New Roman"/>
          <w:sz w:val="26"/>
          <w:szCs w:val="26"/>
        </w:rPr>
        <w:t>. Занятия физкультурой и спортом. Телевизор и компьютер. Увлечения человека. Значимость здорового образа жизни.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Практикум по теме «Семья»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Глава III. Школа – 6 часов.</w:t>
      </w:r>
    </w:p>
    <w:p w:rsidR="00D203CA" w:rsidRPr="00D203CA" w:rsidRDefault="00D203CA" w:rsidP="00D203CA">
      <w:pPr>
        <w:jc w:val="both"/>
        <w:rPr>
          <w:rFonts w:ascii="Times New Roman" w:hAnsi="Times New Roman"/>
          <w:i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Роль образования в жизни человека</w:t>
      </w:r>
      <w:r w:rsidRPr="00D203CA">
        <w:rPr>
          <w:rFonts w:ascii="Times New Roman" w:hAnsi="Times New Roman"/>
          <w:sz w:val="26"/>
          <w:szCs w:val="26"/>
        </w:rPr>
        <w:t xml:space="preserve">. Значение образования для общества. Ступени школьного образования. </w:t>
      </w:r>
      <w:r w:rsidRPr="00D203CA">
        <w:rPr>
          <w:rFonts w:ascii="Times New Roman" w:hAnsi="Times New Roman"/>
          <w:i/>
          <w:sz w:val="26"/>
          <w:szCs w:val="26"/>
        </w:rPr>
        <w:t>Чему учат сегодня в школе?</w:t>
      </w:r>
    </w:p>
    <w:p w:rsidR="00D203CA" w:rsidRPr="00D203CA" w:rsidRDefault="00D203CA" w:rsidP="00D203CA">
      <w:pPr>
        <w:jc w:val="both"/>
        <w:rPr>
          <w:rFonts w:ascii="Times New Roman" w:hAnsi="Times New Roman"/>
          <w:i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Образование и самообразование</w:t>
      </w:r>
      <w:r w:rsidRPr="00D203CA">
        <w:rPr>
          <w:rFonts w:ascii="Times New Roman" w:hAnsi="Times New Roman"/>
          <w:sz w:val="26"/>
          <w:szCs w:val="26"/>
        </w:rPr>
        <w:t xml:space="preserve">. Учеба – основной труд школьника. Учение вне стен школы. Умение учиться. </w:t>
      </w:r>
      <w:r w:rsidRPr="00D203CA">
        <w:rPr>
          <w:rFonts w:ascii="Times New Roman" w:hAnsi="Times New Roman"/>
          <w:i/>
          <w:sz w:val="26"/>
          <w:szCs w:val="26"/>
        </w:rPr>
        <w:t>Испокон веков книга растит человека.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Одноклассники, сверстники, друзья</w:t>
      </w:r>
      <w:r w:rsidRPr="00D203CA">
        <w:rPr>
          <w:rFonts w:ascii="Times New Roman" w:hAnsi="Times New Roman"/>
          <w:sz w:val="26"/>
          <w:szCs w:val="26"/>
        </w:rPr>
        <w:t>. Человек в малой группе. Ученический коллектив, группа сверстников. Отношения младшего подростка с одноклассниками, сверстниками, друзьями. Дружный класс.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Практикум по теме «Школа»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Глава IV. Труд – 6 часов.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Труд – основа жизни</w:t>
      </w:r>
      <w:r w:rsidRPr="00D203CA">
        <w:rPr>
          <w:rFonts w:ascii="Times New Roman" w:hAnsi="Times New Roman"/>
          <w:sz w:val="26"/>
          <w:szCs w:val="26"/>
        </w:rPr>
        <w:t xml:space="preserve">. Содержание и сложность труда. Результаты труда. </w:t>
      </w:r>
      <w:r w:rsidRPr="00D203CA">
        <w:rPr>
          <w:rFonts w:ascii="Times New Roman" w:hAnsi="Times New Roman"/>
          <w:i/>
          <w:sz w:val="26"/>
          <w:szCs w:val="26"/>
        </w:rPr>
        <w:t>Богатство и бедность.</w:t>
      </w:r>
      <w:r w:rsidRPr="00D203CA">
        <w:rPr>
          <w:rFonts w:ascii="Times New Roman" w:hAnsi="Times New Roman"/>
          <w:sz w:val="26"/>
          <w:szCs w:val="26"/>
        </w:rPr>
        <w:t xml:space="preserve"> Заработная плата. Труд – условие благополучия человека. Благотворительность и меценатство.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Труд и творчество. Ремесло</w:t>
      </w:r>
      <w:r w:rsidRPr="00D203CA">
        <w:rPr>
          <w:rFonts w:ascii="Times New Roman" w:hAnsi="Times New Roman"/>
          <w:sz w:val="26"/>
          <w:szCs w:val="26"/>
        </w:rPr>
        <w:t xml:space="preserve">. Признаки мастерства. </w:t>
      </w:r>
      <w:r w:rsidRPr="00D203CA">
        <w:rPr>
          <w:rFonts w:ascii="Times New Roman" w:hAnsi="Times New Roman"/>
          <w:i/>
          <w:sz w:val="26"/>
          <w:szCs w:val="26"/>
        </w:rPr>
        <w:t>Творческий труд.</w:t>
      </w:r>
      <w:r w:rsidRPr="00D203CA">
        <w:rPr>
          <w:rFonts w:ascii="Times New Roman" w:hAnsi="Times New Roman"/>
          <w:sz w:val="26"/>
          <w:szCs w:val="26"/>
        </w:rPr>
        <w:t xml:space="preserve"> Творчество в искусстве.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Практикум по теме «Труд» Проект «Творчество в науке и искусстве».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Глава V. Родина – 10 часов.</w:t>
      </w:r>
    </w:p>
    <w:p w:rsidR="00D203CA" w:rsidRPr="00D203CA" w:rsidRDefault="00D203CA" w:rsidP="00D203CA">
      <w:pPr>
        <w:jc w:val="both"/>
        <w:rPr>
          <w:rFonts w:ascii="Times New Roman" w:hAnsi="Times New Roman"/>
          <w:i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Наша Родина – Россия,</w:t>
      </w:r>
      <w:r w:rsidRPr="00D203CA">
        <w:rPr>
          <w:rFonts w:ascii="Times New Roman" w:hAnsi="Times New Roman"/>
          <w:sz w:val="26"/>
          <w:szCs w:val="26"/>
        </w:rPr>
        <w:t xml:space="preserve"> Российская Федерация. Субъекты Федерации. Многонациональное государство. Русский язык – государственный. Любовь к Родине. Что значит быть патриотом. </w:t>
      </w:r>
      <w:r w:rsidRPr="00D203CA">
        <w:rPr>
          <w:rFonts w:ascii="Times New Roman" w:hAnsi="Times New Roman"/>
          <w:i/>
          <w:sz w:val="26"/>
          <w:szCs w:val="26"/>
        </w:rPr>
        <w:t>Моя Родина - Россия.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Государственные символы России. Герб, флаг, гимн, государственные праздники.</w:t>
      </w:r>
      <w:r w:rsidRPr="00D203CA">
        <w:rPr>
          <w:rFonts w:ascii="Times New Roman" w:hAnsi="Times New Roman"/>
          <w:sz w:val="26"/>
          <w:szCs w:val="26"/>
        </w:rPr>
        <w:t xml:space="preserve"> История государственных символов. Москва – столица России.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 xml:space="preserve">Гражданин – Отечества достойный сын. Права граждан России. Обязанности граждан. Патриотизм. </w:t>
      </w:r>
      <w:r w:rsidRPr="00D203CA">
        <w:rPr>
          <w:rFonts w:ascii="Times New Roman" w:hAnsi="Times New Roman"/>
          <w:i/>
          <w:sz w:val="26"/>
          <w:szCs w:val="26"/>
        </w:rPr>
        <w:t xml:space="preserve">Гражданин </w:t>
      </w:r>
      <w:proofErr w:type="spellStart"/>
      <w:r w:rsidRPr="00D203CA">
        <w:rPr>
          <w:rFonts w:ascii="Times New Roman" w:hAnsi="Times New Roman"/>
          <w:i/>
          <w:sz w:val="26"/>
          <w:szCs w:val="26"/>
        </w:rPr>
        <w:t>России</w:t>
      </w:r>
      <w:proofErr w:type="gramStart"/>
      <w:r w:rsidRPr="00D203CA">
        <w:rPr>
          <w:rFonts w:ascii="Times New Roman" w:hAnsi="Times New Roman"/>
          <w:sz w:val="26"/>
          <w:szCs w:val="26"/>
        </w:rPr>
        <w:t>.</w:t>
      </w:r>
      <w:r w:rsidRPr="00D203CA">
        <w:rPr>
          <w:rFonts w:ascii="Times New Roman" w:hAnsi="Times New Roman"/>
          <w:i/>
          <w:sz w:val="26"/>
          <w:szCs w:val="26"/>
        </w:rPr>
        <w:t>Я</w:t>
      </w:r>
      <w:proofErr w:type="spellEnd"/>
      <w:proofErr w:type="gramEnd"/>
      <w:r w:rsidRPr="00D203CA">
        <w:rPr>
          <w:rFonts w:ascii="Times New Roman" w:hAnsi="Times New Roman"/>
          <w:i/>
          <w:sz w:val="26"/>
          <w:szCs w:val="26"/>
        </w:rPr>
        <w:t>- гражданин России.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Россия – многонациональное государство. Национальность человека. Народы России – одна семья. </w:t>
      </w:r>
      <w:r w:rsidRPr="00D203CA">
        <w:rPr>
          <w:rFonts w:ascii="Times New Roman" w:hAnsi="Times New Roman"/>
          <w:i/>
          <w:sz w:val="26"/>
          <w:szCs w:val="26"/>
        </w:rPr>
        <w:t>Мы - многонациональный народ</w:t>
      </w:r>
      <w:r w:rsidRPr="00D203CA">
        <w:rPr>
          <w:rFonts w:ascii="Times New Roman" w:hAnsi="Times New Roman"/>
          <w:sz w:val="26"/>
          <w:szCs w:val="26"/>
        </w:rPr>
        <w:t xml:space="preserve">. </w:t>
      </w:r>
      <w:r w:rsidRPr="00D203CA">
        <w:rPr>
          <w:rFonts w:ascii="Times New Roman" w:hAnsi="Times New Roman"/>
          <w:i/>
          <w:sz w:val="26"/>
          <w:szCs w:val="26"/>
        </w:rPr>
        <w:t>Многонациональная культура России.</w:t>
      </w:r>
      <w:r w:rsidRPr="00D203CA">
        <w:rPr>
          <w:rFonts w:ascii="Times New Roman" w:hAnsi="Times New Roman"/>
          <w:sz w:val="26"/>
          <w:szCs w:val="26"/>
        </w:rPr>
        <w:t xml:space="preserve"> Межнациональные отношения.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Практикум по теме «Родина» Наша родина Россия.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Знакомство с Конституцией (поиск ответа на вопрос</w:t>
      </w:r>
      <w:proofErr w:type="gramStart"/>
      <w:r w:rsidRPr="00D203CA">
        <w:rPr>
          <w:rFonts w:ascii="Times New Roman" w:hAnsi="Times New Roman"/>
          <w:sz w:val="26"/>
          <w:szCs w:val="26"/>
        </w:rPr>
        <w:t>:«</w:t>
      </w:r>
      <w:proofErr w:type="gramEnd"/>
      <w:r w:rsidRPr="00D203CA">
        <w:rPr>
          <w:rFonts w:ascii="Times New Roman" w:hAnsi="Times New Roman"/>
          <w:sz w:val="26"/>
          <w:szCs w:val="26"/>
        </w:rPr>
        <w:t>Почему она является основным законом государства») – статьи о человеке, семье, образовании, труде, гражданстве, многонациональном составе.</w:t>
      </w:r>
    </w:p>
    <w:p w:rsidR="00D203CA" w:rsidRPr="00D203CA" w:rsidRDefault="00D203CA" w:rsidP="00D203CA">
      <w:pPr>
        <w:jc w:val="both"/>
        <w:rPr>
          <w:rFonts w:ascii="Times New Roman" w:hAnsi="Times New Roman"/>
          <w:i/>
          <w:sz w:val="26"/>
          <w:szCs w:val="26"/>
        </w:rPr>
      </w:pPr>
      <w:r w:rsidRPr="00D203CA">
        <w:rPr>
          <w:rFonts w:ascii="Times New Roman" w:hAnsi="Times New Roman"/>
          <w:i/>
          <w:sz w:val="26"/>
          <w:szCs w:val="26"/>
        </w:rPr>
        <w:t>Итоговое повторение и контроль –2 часа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Итоговое повторение и мониторинг «Человек. Соц. институты: семья, школа. Важнейшая сторона человеческой жизни – труд. Родина».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Зачет по курсу «Обществознание 5 класс»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 xml:space="preserve">Список литературы (основной и дополнительной). 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  Преподавание прав человека в 6-8 классах средней школы: книга для учителя: в 2 т. - М.: Реал-А, 2000. - Т. 1. - 18ВЫ 5-93444-010-1.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2.  Безбородое А. Б. Обществознание: учеб. / А. Б. </w:t>
      </w:r>
      <w:proofErr w:type="gramStart"/>
      <w:r w:rsidRPr="00D203CA">
        <w:rPr>
          <w:rFonts w:ascii="Times New Roman" w:hAnsi="Times New Roman"/>
          <w:sz w:val="26"/>
          <w:szCs w:val="26"/>
        </w:rPr>
        <w:t>Безбородое</w:t>
      </w:r>
      <w:proofErr w:type="gramEnd"/>
      <w:r w:rsidRPr="00D203CA">
        <w:rPr>
          <w:rFonts w:ascii="Times New Roman" w:hAnsi="Times New Roman"/>
          <w:sz w:val="26"/>
          <w:szCs w:val="26"/>
        </w:rPr>
        <w:t>, М. Б. Буланова, В. Д. Губин. -- М., 2008.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  Морозова С. А. Обществознание: учеб</w:t>
      </w:r>
      <w:proofErr w:type="gramStart"/>
      <w:r w:rsidRPr="00D203CA">
        <w:rPr>
          <w:rFonts w:ascii="Times New Roman" w:hAnsi="Times New Roman"/>
          <w:sz w:val="26"/>
          <w:szCs w:val="26"/>
        </w:rPr>
        <w:t>.-</w:t>
      </w:r>
      <w:proofErr w:type="gramEnd"/>
      <w:r w:rsidRPr="00D203CA">
        <w:rPr>
          <w:rFonts w:ascii="Times New Roman" w:hAnsi="Times New Roman"/>
          <w:sz w:val="26"/>
          <w:szCs w:val="26"/>
        </w:rPr>
        <w:t>метод, пособие / С. А. Морозова. -- СПб., 2001.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4.  Каверин Б. И. Обществознание /Б. И. Каверин, П. И. Чижик. - М., 2007.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5.  Обществознание: пособие для </w:t>
      </w:r>
      <w:proofErr w:type="gramStart"/>
      <w:r w:rsidRPr="00D203CA">
        <w:rPr>
          <w:rFonts w:ascii="Times New Roman" w:hAnsi="Times New Roman"/>
          <w:sz w:val="26"/>
          <w:szCs w:val="26"/>
        </w:rPr>
        <w:t>поступающих</w:t>
      </w:r>
      <w:proofErr w:type="gramEnd"/>
      <w:r w:rsidRPr="00D203CA">
        <w:rPr>
          <w:rFonts w:ascii="Times New Roman" w:hAnsi="Times New Roman"/>
          <w:sz w:val="26"/>
          <w:szCs w:val="26"/>
        </w:rPr>
        <w:t xml:space="preserve"> в вузы / под ред. В. В. </w:t>
      </w:r>
      <w:proofErr w:type="spellStart"/>
      <w:r w:rsidRPr="00D203CA">
        <w:rPr>
          <w:rFonts w:ascii="Times New Roman" w:hAnsi="Times New Roman"/>
          <w:sz w:val="26"/>
          <w:szCs w:val="26"/>
        </w:rPr>
        <w:t>Барабанова</w:t>
      </w:r>
      <w:proofErr w:type="spellEnd"/>
      <w:r w:rsidRPr="00D203CA">
        <w:rPr>
          <w:rFonts w:ascii="Times New Roman" w:hAnsi="Times New Roman"/>
          <w:sz w:val="26"/>
          <w:szCs w:val="26"/>
        </w:rPr>
        <w:t>. -- СПб., 2001.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6.  Тишков В. А. Российский народ: кн. для учителя / В. А. Тишков. - М., 2010.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7.  Кравченко А. И. Социология и политология: учеб, пособие для студентов средних проф. учеб, заведений /А. И. Кравченко. - М., 2000.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8. Балашов Л. Е. Практическая философия / Л. Е. Балашов. - М., 2001.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9. Социальная психология: учеб, для вузов / Г. М. Андреева. - М., 2004.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10. Майерс Д. Социальная психология / Д. Майерс. — СПб.2005.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11. Григорович Л. А. Педагогика и психология: учеб, пособие / Л. А. Григорович, Т. Д. Марцинковская.  - М., 2003.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 xml:space="preserve">12. Сухов А. Н. Социальная психология: учеб, пособие для студентов вузов / А. Н. Сухов [и др.]; под ред. А. Н. Сухова, А. А. </w:t>
      </w:r>
      <w:proofErr w:type="spellStart"/>
      <w:r w:rsidRPr="00D203CA">
        <w:rPr>
          <w:rFonts w:ascii="Times New Roman" w:hAnsi="Times New Roman"/>
          <w:sz w:val="26"/>
          <w:szCs w:val="26"/>
        </w:rPr>
        <w:t>Деркача</w:t>
      </w:r>
      <w:proofErr w:type="spellEnd"/>
      <w:r w:rsidRPr="00D203CA">
        <w:rPr>
          <w:rFonts w:ascii="Times New Roman" w:hAnsi="Times New Roman"/>
          <w:sz w:val="26"/>
          <w:szCs w:val="26"/>
        </w:rPr>
        <w:t>. - М., 2001.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13. Исаев Б. А. Социология в схемах и комментариях: учеб, пособие / Б. А. Исаев. - СПб. 2008.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14. Кравченко А. И. Основы социологии: </w:t>
      </w:r>
      <w:proofErr w:type="spellStart"/>
      <w:r w:rsidRPr="00D203CA">
        <w:rPr>
          <w:rFonts w:ascii="Times New Roman" w:hAnsi="Times New Roman"/>
          <w:sz w:val="26"/>
          <w:szCs w:val="26"/>
        </w:rPr>
        <w:t>учеб</w:t>
      </w:r>
      <w:proofErr w:type="gramStart"/>
      <w:r w:rsidRPr="00D203CA">
        <w:rPr>
          <w:rFonts w:ascii="Times New Roman" w:hAnsi="Times New Roman"/>
          <w:sz w:val="26"/>
          <w:szCs w:val="26"/>
        </w:rPr>
        <w:t>.п</w:t>
      </w:r>
      <w:proofErr w:type="gramEnd"/>
      <w:r w:rsidRPr="00D203CA">
        <w:rPr>
          <w:rFonts w:ascii="Times New Roman" w:hAnsi="Times New Roman"/>
          <w:sz w:val="26"/>
          <w:szCs w:val="26"/>
        </w:rPr>
        <w:t>особие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 для студентов средних спец. учеб, заведений / А. И. Кравченко. - М., 2004.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15. Кравченко А. И. Социология в вопросах и ответах / А. И. Кравченко.  - М., 2008.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16. Латышева В. В. Основы социологии: учеб, для </w:t>
      </w:r>
      <w:proofErr w:type="spellStart"/>
      <w:r w:rsidRPr="00D203CA">
        <w:rPr>
          <w:rFonts w:ascii="Times New Roman" w:hAnsi="Times New Roman"/>
          <w:sz w:val="26"/>
          <w:szCs w:val="26"/>
        </w:rPr>
        <w:t>ссузов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 / В. В. Латышева.  - М., 2004.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17. </w:t>
      </w:r>
      <w:proofErr w:type="spellStart"/>
      <w:r w:rsidRPr="00D203CA">
        <w:rPr>
          <w:rFonts w:ascii="Times New Roman" w:hAnsi="Times New Roman"/>
          <w:sz w:val="26"/>
          <w:szCs w:val="26"/>
        </w:rPr>
        <w:t>Миголапгьев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 А. А. Курс политологии: учеб. / А. А. </w:t>
      </w:r>
      <w:proofErr w:type="spellStart"/>
      <w:r w:rsidRPr="00D203CA">
        <w:rPr>
          <w:rFonts w:ascii="Times New Roman" w:hAnsi="Times New Roman"/>
          <w:sz w:val="26"/>
          <w:szCs w:val="26"/>
        </w:rPr>
        <w:t>Миголатьев</w:t>
      </w:r>
      <w:proofErr w:type="spellEnd"/>
      <w:r w:rsidRPr="00D203CA">
        <w:rPr>
          <w:rFonts w:ascii="Times New Roman" w:hAnsi="Times New Roman"/>
          <w:sz w:val="26"/>
          <w:szCs w:val="26"/>
        </w:rPr>
        <w:t>, В. В. Огнева. - М., 2005.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18. Политология: учеб</w:t>
      </w:r>
      <w:proofErr w:type="gramStart"/>
      <w:r w:rsidRPr="00D203CA">
        <w:rPr>
          <w:rFonts w:ascii="Times New Roman" w:hAnsi="Times New Roman"/>
          <w:sz w:val="26"/>
          <w:szCs w:val="26"/>
        </w:rPr>
        <w:t>.</w:t>
      </w:r>
      <w:proofErr w:type="gramEnd"/>
      <w:r w:rsidRPr="00D203CA">
        <w:rPr>
          <w:rFonts w:ascii="Times New Roman" w:hAnsi="Times New Roman"/>
          <w:sz w:val="26"/>
          <w:szCs w:val="26"/>
        </w:rPr>
        <w:t xml:space="preserve"> / </w:t>
      </w:r>
      <w:proofErr w:type="gramStart"/>
      <w:r w:rsidRPr="00D203CA">
        <w:rPr>
          <w:rFonts w:ascii="Times New Roman" w:hAnsi="Times New Roman"/>
          <w:sz w:val="26"/>
          <w:szCs w:val="26"/>
        </w:rPr>
        <w:t>п</w:t>
      </w:r>
      <w:proofErr w:type="gramEnd"/>
      <w:r w:rsidRPr="00D203CA">
        <w:rPr>
          <w:rFonts w:ascii="Times New Roman" w:hAnsi="Times New Roman"/>
          <w:sz w:val="26"/>
          <w:szCs w:val="26"/>
        </w:rPr>
        <w:t xml:space="preserve">од ред. В. А. </w:t>
      </w:r>
      <w:proofErr w:type="spellStart"/>
      <w:r w:rsidRPr="00D203CA">
        <w:rPr>
          <w:rFonts w:ascii="Times New Roman" w:hAnsi="Times New Roman"/>
          <w:sz w:val="26"/>
          <w:szCs w:val="26"/>
        </w:rPr>
        <w:t>Ачкасова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, В. А. </w:t>
      </w:r>
      <w:proofErr w:type="spellStart"/>
      <w:r w:rsidRPr="00D203CA">
        <w:rPr>
          <w:rFonts w:ascii="Times New Roman" w:hAnsi="Times New Roman"/>
          <w:sz w:val="26"/>
          <w:szCs w:val="26"/>
        </w:rPr>
        <w:t>Гуто-рова</w:t>
      </w:r>
      <w:proofErr w:type="spellEnd"/>
      <w:r w:rsidRPr="00D203CA">
        <w:rPr>
          <w:rFonts w:ascii="Times New Roman" w:hAnsi="Times New Roman"/>
          <w:sz w:val="26"/>
          <w:szCs w:val="26"/>
        </w:rPr>
        <w:t>. - М., 2005.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19. Смирнов Г. Н. Политология: учеб. / Г. Н. Смирнов [и др.] </w:t>
      </w:r>
      <w:proofErr w:type="gramStart"/>
      <w:r w:rsidRPr="00D203CA">
        <w:rPr>
          <w:rFonts w:ascii="Times New Roman" w:hAnsi="Times New Roman"/>
          <w:sz w:val="26"/>
          <w:szCs w:val="26"/>
        </w:rPr>
        <w:t>-М</w:t>
      </w:r>
      <w:proofErr w:type="gramEnd"/>
      <w:r w:rsidRPr="00D203CA">
        <w:rPr>
          <w:rFonts w:ascii="Times New Roman" w:hAnsi="Times New Roman"/>
          <w:sz w:val="26"/>
          <w:szCs w:val="26"/>
        </w:rPr>
        <w:t>., 2008.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20. </w:t>
      </w:r>
      <w:proofErr w:type="spellStart"/>
      <w:r w:rsidRPr="00D203CA">
        <w:rPr>
          <w:rFonts w:ascii="Times New Roman" w:hAnsi="Times New Roman"/>
          <w:sz w:val="26"/>
          <w:szCs w:val="26"/>
        </w:rPr>
        <w:t>Липсиц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 И. В. Экономика: учеб, для вузов. - М., 2007.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21. </w:t>
      </w:r>
      <w:proofErr w:type="spellStart"/>
      <w:r w:rsidRPr="00D203CA">
        <w:rPr>
          <w:rFonts w:ascii="Times New Roman" w:hAnsi="Times New Roman"/>
          <w:sz w:val="26"/>
          <w:szCs w:val="26"/>
        </w:rPr>
        <w:t>Михайлушкин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 А. Н. Основы экономики: учеб, для </w:t>
      </w:r>
      <w:proofErr w:type="spellStart"/>
      <w:r w:rsidRPr="00D203CA">
        <w:rPr>
          <w:rFonts w:ascii="Times New Roman" w:hAnsi="Times New Roman"/>
          <w:sz w:val="26"/>
          <w:szCs w:val="26"/>
        </w:rPr>
        <w:t>ссузов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 / А. Н. </w:t>
      </w:r>
      <w:proofErr w:type="spellStart"/>
      <w:r w:rsidRPr="00D203CA">
        <w:rPr>
          <w:rFonts w:ascii="Times New Roman" w:hAnsi="Times New Roman"/>
          <w:sz w:val="26"/>
          <w:szCs w:val="26"/>
        </w:rPr>
        <w:t>Михайлушкин</w:t>
      </w:r>
      <w:proofErr w:type="spellEnd"/>
      <w:r w:rsidRPr="00D203CA">
        <w:rPr>
          <w:rFonts w:ascii="Times New Roman" w:hAnsi="Times New Roman"/>
          <w:sz w:val="26"/>
          <w:szCs w:val="26"/>
        </w:rPr>
        <w:t>.— М., 2003.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22. Носова С. С. Основы экономики: учеб, для студентов об-</w:t>
      </w:r>
      <w:proofErr w:type="spellStart"/>
      <w:r w:rsidRPr="00D203CA">
        <w:rPr>
          <w:rFonts w:ascii="Times New Roman" w:hAnsi="Times New Roman"/>
          <w:sz w:val="26"/>
          <w:szCs w:val="26"/>
        </w:rPr>
        <w:t>разоват</w:t>
      </w:r>
      <w:proofErr w:type="spellEnd"/>
      <w:r w:rsidRPr="00D203CA">
        <w:rPr>
          <w:rFonts w:ascii="Times New Roman" w:hAnsi="Times New Roman"/>
          <w:sz w:val="26"/>
          <w:szCs w:val="26"/>
        </w:rPr>
        <w:t>. учреждений среднего проф. образования / С. С. Носова. - М., 2002.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23. Экономика для колледжей: базовый курс. — Ростов н</w:t>
      </w:r>
      <w:proofErr w:type="gramStart"/>
      <w:r w:rsidRPr="00D203CA">
        <w:rPr>
          <w:rFonts w:ascii="Times New Roman" w:hAnsi="Times New Roman"/>
          <w:sz w:val="26"/>
          <w:szCs w:val="26"/>
        </w:rPr>
        <w:t>/Д</w:t>
      </w:r>
      <w:proofErr w:type="gramEnd"/>
      <w:r w:rsidRPr="00D203CA">
        <w:rPr>
          <w:rFonts w:ascii="Times New Roman" w:hAnsi="Times New Roman"/>
          <w:sz w:val="26"/>
          <w:szCs w:val="26"/>
        </w:rPr>
        <w:t>, 2005.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24. Румянцева Е. Е. Новая экономическая энциклопедия / Е. Е. Румянцева. - М., 2005.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Дидактический материал: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>Отрывки из источников, художественных произведений, статьи СМИ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  <w:t>Обучающие тестовые задания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</w:t>
      </w:r>
      <w:r w:rsidRPr="00D203CA">
        <w:rPr>
          <w:rFonts w:ascii="Times New Roman" w:hAnsi="Times New Roman"/>
          <w:sz w:val="26"/>
          <w:szCs w:val="26"/>
        </w:rPr>
        <w:tab/>
        <w:t>Индивидуальные карточки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4.</w:t>
      </w:r>
      <w:r w:rsidRPr="00D203CA">
        <w:rPr>
          <w:rFonts w:ascii="Times New Roman" w:hAnsi="Times New Roman"/>
          <w:sz w:val="26"/>
          <w:szCs w:val="26"/>
        </w:rPr>
        <w:tab/>
        <w:t xml:space="preserve">Познавательные, проблемные задания 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Тесты: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1.</w:t>
      </w:r>
      <w:r w:rsidRPr="00D203CA">
        <w:rPr>
          <w:rFonts w:ascii="Times New Roman" w:hAnsi="Times New Roman"/>
          <w:sz w:val="26"/>
          <w:szCs w:val="26"/>
        </w:rPr>
        <w:tab/>
        <w:t xml:space="preserve">Тесты для проведения самостоятельных работ, зачета 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</w:t>
      </w:r>
      <w:r w:rsidRPr="00D203CA">
        <w:rPr>
          <w:rFonts w:ascii="Times New Roman" w:hAnsi="Times New Roman"/>
          <w:sz w:val="26"/>
          <w:szCs w:val="26"/>
        </w:rPr>
        <w:tab/>
        <w:t>Обучающие тесты на бумажных носителях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</w:t>
      </w:r>
      <w:r w:rsidRPr="00D203CA">
        <w:rPr>
          <w:rFonts w:ascii="Times New Roman" w:hAnsi="Times New Roman"/>
          <w:sz w:val="26"/>
          <w:szCs w:val="26"/>
        </w:rPr>
        <w:tab/>
        <w:t>Обучающие тесты на электронных носителях (презентации)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Оборудование: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1. Компьютер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2. Мультимедийный проектор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 Презентации по темам уроков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4. Закон об образовании РФ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5. Конституция РФ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6. Интернет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7. Дидактический раздаточный материал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 xml:space="preserve"> Список дополнительной литературы для </w:t>
      </w:r>
      <w:proofErr w:type="gramStart"/>
      <w:r w:rsidRPr="00D203CA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Pr="00D203CA">
        <w:rPr>
          <w:rFonts w:ascii="Times New Roman" w:hAnsi="Times New Roman"/>
          <w:b/>
          <w:sz w:val="26"/>
          <w:szCs w:val="26"/>
        </w:rPr>
        <w:t>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1.  </w:t>
      </w:r>
      <w:proofErr w:type="spellStart"/>
      <w:r w:rsidRPr="00D203CA">
        <w:rPr>
          <w:rFonts w:ascii="Times New Roman" w:hAnsi="Times New Roman"/>
          <w:sz w:val="26"/>
          <w:szCs w:val="26"/>
        </w:rPr>
        <w:t>Барто</w:t>
      </w:r>
      <w:proofErr w:type="spellEnd"/>
      <w:r w:rsidRPr="00D203CA">
        <w:rPr>
          <w:rFonts w:ascii="Times New Roman" w:hAnsi="Times New Roman"/>
          <w:sz w:val="26"/>
          <w:szCs w:val="26"/>
        </w:rPr>
        <w:t>, А. Стихи и поэмы: собр. соч.: в 3 т. - М.: Детская литература, 1970.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2.  Домострой / под ред. В. Сенина. - СПб: </w:t>
      </w:r>
      <w:proofErr w:type="spellStart"/>
      <w:r w:rsidRPr="00D203CA">
        <w:rPr>
          <w:rFonts w:ascii="Times New Roman" w:hAnsi="Times New Roman"/>
          <w:sz w:val="26"/>
          <w:szCs w:val="26"/>
        </w:rPr>
        <w:t>Лениздат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, 1992. 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3.  Михалков, С. Избранные произведения: в 2 т. - М.: Детская литература, 1967.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4.  Морозова, С. А., </w:t>
      </w:r>
      <w:proofErr w:type="spellStart"/>
      <w:r w:rsidRPr="00D203CA">
        <w:rPr>
          <w:rFonts w:ascii="Times New Roman" w:hAnsi="Times New Roman"/>
          <w:sz w:val="26"/>
          <w:szCs w:val="26"/>
        </w:rPr>
        <w:t>Элиасберг</w:t>
      </w:r>
      <w:proofErr w:type="spellEnd"/>
      <w:r w:rsidRPr="00D203CA">
        <w:rPr>
          <w:rFonts w:ascii="Times New Roman" w:hAnsi="Times New Roman"/>
          <w:sz w:val="26"/>
          <w:szCs w:val="26"/>
        </w:rPr>
        <w:t>, Н. И. О самом главном: книга для чтения (для 7-9 классов общеобразовательных школ). - СПб: Специальная литература, 1998. 5. Пословицы русского народа: сборник В. Даля. - М.: Государственное издательство художественной литературы, 1957.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5 . </w:t>
      </w:r>
      <w:proofErr w:type="spellStart"/>
      <w:r w:rsidRPr="00D203CA">
        <w:rPr>
          <w:rFonts w:ascii="Times New Roman" w:hAnsi="Times New Roman"/>
          <w:sz w:val="26"/>
          <w:szCs w:val="26"/>
        </w:rPr>
        <w:t>Пчелов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, Е. В. Государственные символы России - герб, флаг, гимн: учебное пособие. - М.: ТИД «Русское слово - РС», 2002. 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 xml:space="preserve">6. Соколов А.В. </w:t>
      </w:r>
      <w:proofErr w:type="spellStart"/>
      <w:r w:rsidRPr="00D203CA">
        <w:rPr>
          <w:rFonts w:ascii="Times New Roman" w:hAnsi="Times New Roman"/>
          <w:sz w:val="26"/>
          <w:szCs w:val="26"/>
        </w:rPr>
        <w:t>Граждановедение</w:t>
      </w:r>
      <w:proofErr w:type="spellEnd"/>
      <w:r w:rsidRPr="00D203CA">
        <w:rPr>
          <w:rFonts w:ascii="Times New Roman" w:hAnsi="Times New Roman"/>
          <w:sz w:val="26"/>
          <w:szCs w:val="26"/>
        </w:rPr>
        <w:t>. - М.: Просвещение, 2005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>Образовательные сайты: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D203CA">
        <w:rPr>
          <w:rFonts w:ascii="Times New Roman" w:hAnsi="Times New Roman"/>
          <w:sz w:val="26"/>
          <w:szCs w:val="26"/>
        </w:rPr>
        <w:t>Я</w:t>
      </w:r>
      <w:proofErr w:type="gramStart"/>
      <w:r w:rsidRPr="00D203CA">
        <w:rPr>
          <w:rFonts w:ascii="Times New Roman" w:hAnsi="Times New Roman"/>
          <w:sz w:val="26"/>
          <w:szCs w:val="26"/>
        </w:rPr>
        <w:t>ndex</w:t>
      </w:r>
      <w:proofErr w:type="spellEnd"/>
      <w:proofErr w:type="gramEnd"/>
      <w:r w:rsidRPr="00D203CA">
        <w:rPr>
          <w:rFonts w:ascii="Times New Roman" w:hAnsi="Times New Roman"/>
          <w:sz w:val="26"/>
          <w:szCs w:val="26"/>
        </w:rPr>
        <w:t>-энциклопедии. http://encycl.yandex.ru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D203CA">
        <w:rPr>
          <w:rFonts w:ascii="Times New Roman" w:hAnsi="Times New Roman"/>
          <w:sz w:val="26"/>
          <w:szCs w:val="26"/>
        </w:rPr>
        <w:t>Рубрикон</w:t>
      </w:r>
      <w:proofErr w:type="spellEnd"/>
      <w:r w:rsidRPr="00D203CA">
        <w:rPr>
          <w:rFonts w:ascii="Times New Roman" w:hAnsi="Times New Roman"/>
          <w:sz w:val="26"/>
          <w:szCs w:val="26"/>
        </w:rPr>
        <w:t>. http://www.rubricon.ru/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D203CA">
        <w:rPr>
          <w:rFonts w:ascii="Times New Roman" w:hAnsi="Times New Roman"/>
          <w:sz w:val="26"/>
          <w:szCs w:val="26"/>
        </w:rPr>
        <w:t>Мегаэнциклопедия</w:t>
      </w:r>
      <w:proofErr w:type="spellEnd"/>
      <w:r w:rsidRPr="00D203CA">
        <w:rPr>
          <w:rFonts w:ascii="Times New Roman" w:hAnsi="Times New Roman"/>
          <w:sz w:val="26"/>
          <w:szCs w:val="26"/>
        </w:rPr>
        <w:t xml:space="preserve"> MEGABOOK.RU. http://www.megabook.ru/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Lib.ru Библиотека Максима Мошкова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http://www.rsnet.ru – Официальная Россия (сервер органов государственной власти РФ)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http://www.president.kremlin.ru/ - Президент РФ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http://www.ant-m.ucoz.ru/  - "Виртуальный кабинет истории и обществознания"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http://www.alleng.ru/edu/social2.htm - Образовательные ресурсы Интернета - Обществознание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http://www.hpo.org – Права человека в России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http://www.chelt.ru – журнал «Человек и труд»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http://www.fw.ru – Фонд «Мир семьи»</w:t>
      </w:r>
    </w:p>
    <w:p w:rsidR="00D203CA" w:rsidRPr="00D203CA" w:rsidRDefault="00D203CA" w:rsidP="00D203CA">
      <w:pPr>
        <w:jc w:val="both"/>
        <w:rPr>
          <w:rFonts w:ascii="Times New Roman" w:hAnsi="Times New Roman"/>
          <w:b/>
          <w:sz w:val="26"/>
          <w:szCs w:val="26"/>
        </w:rPr>
      </w:pPr>
      <w:r w:rsidRPr="00D203CA">
        <w:rPr>
          <w:rFonts w:ascii="Times New Roman" w:hAnsi="Times New Roman"/>
          <w:b/>
          <w:sz w:val="26"/>
          <w:szCs w:val="26"/>
        </w:rPr>
        <w:t xml:space="preserve"> Приложение.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 Практикум по теме «Человек»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24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Практикум по теме «Семья» (2ч.)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48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11)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  Практикум по теме «Школа»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71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18)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  Практикум по теме «Труд» (2ч.)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90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23)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 Практикум по теме «Родина» (2ч.)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118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32)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33. Итоговое повторение и мониторинг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Учебник, с. 122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t>Урок 34. Зачет по курсу «Обществознание. 5 класс»</w:t>
      </w:r>
    </w:p>
    <w:p w:rsidR="00D203CA" w:rsidRPr="00D203CA" w:rsidRDefault="00D203CA" w:rsidP="00D203CA">
      <w:pPr>
        <w:jc w:val="both"/>
        <w:rPr>
          <w:rFonts w:ascii="Times New Roman" w:hAnsi="Times New Roman"/>
          <w:sz w:val="26"/>
          <w:szCs w:val="26"/>
        </w:rPr>
      </w:pPr>
      <w:r w:rsidRPr="00D203CA">
        <w:rPr>
          <w:rFonts w:ascii="Times New Roman" w:hAnsi="Times New Roman"/>
          <w:sz w:val="26"/>
          <w:szCs w:val="26"/>
        </w:rPr>
        <w:lastRenderedPageBreak/>
        <w:t>Обществознание. 5 класс: рабочая программа и технологические карты уроков по учебнику под ред. Л. Н. Боголюбова, Л. Ф. Ивановой/ авт.-сост. И. Ю. Буйволова.- Волгоград: Учитель, 2013.- 125 с. (Урок 33-34)</w:t>
      </w:r>
    </w:p>
    <w:p w:rsidR="00D203CA" w:rsidRPr="00C51D81" w:rsidRDefault="00D203CA">
      <w:pPr>
        <w:rPr>
          <w:rFonts w:ascii="Times New Roman" w:hAnsi="Times New Roman"/>
        </w:rPr>
      </w:pPr>
      <w:r w:rsidRPr="00D203CA">
        <w:rPr>
          <w:rFonts w:ascii="Times New Roman" w:hAnsi="Times New Roman"/>
        </w:rPr>
        <w:br w:type="page"/>
      </w:r>
    </w:p>
    <w:p w:rsidR="00D203CA" w:rsidRPr="00AC61D7" w:rsidRDefault="00D203CA" w:rsidP="00D203CA">
      <w:pPr>
        <w:jc w:val="center"/>
        <w:rPr>
          <w:rFonts w:ascii="Times New Roman" w:hAnsi="Times New Roman"/>
          <w:sz w:val="26"/>
          <w:szCs w:val="26"/>
          <w:lang w:val="en-US"/>
        </w:rPr>
      </w:pPr>
      <w:r w:rsidRPr="00AC61D7">
        <w:rPr>
          <w:rFonts w:ascii="Times New Roman" w:hAnsi="Times New Roman"/>
          <w:b/>
          <w:sz w:val="26"/>
          <w:szCs w:val="26"/>
        </w:rPr>
        <w:lastRenderedPageBreak/>
        <w:t>Календарно-тематическое планирование по обществознанию 5  класс. 35 часов. Учебник Л.Г. Боголюбов «Обществознание» 5 класс 2013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21"/>
        <w:gridCol w:w="2229"/>
        <w:gridCol w:w="1286"/>
        <w:gridCol w:w="2317"/>
        <w:gridCol w:w="2384"/>
        <w:gridCol w:w="837"/>
        <w:gridCol w:w="847"/>
      </w:tblGrid>
      <w:tr w:rsidR="00AC61D7" w:rsidRPr="00D203CA" w:rsidTr="00AC61D7">
        <w:tc>
          <w:tcPr>
            <w:tcW w:w="794" w:type="dxa"/>
          </w:tcPr>
          <w:p w:rsidR="00D203CA" w:rsidRPr="0052342D" w:rsidRDefault="00D203CA" w:rsidP="00D203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7" w:type="dxa"/>
          </w:tcPr>
          <w:p w:rsidR="00D203CA" w:rsidRPr="0052342D" w:rsidRDefault="0052342D" w:rsidP="00D203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D203CA" w:rsidRPr="0052342D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46" w:type="dxa"/>
          </w:tcPr>
          <w:p w:rsidR="00D203CA" w:rsidRPr="0052342D" w:rsidRDefault="00C51D81" w:rsidP="00C51D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 xml:space="preserve">Домашнее задание </w:t>
            </w:r>
          </w:p>
        </w:tc>
        <w:tc>
          <w:tcPr>
            <w:tcW w:w="3131" w:type="dxa"/>
          </w:tcPr>
          <w:p w:rsidR="00D203CA" w:rsidRPr="0052342D" w:rsidRDefault="00C51D81" w:rsidP="00C51D8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 xml:space="preserve">Основное содержание </w:t>
            </w:r>
          </w:p>
        </w:tc>
        <w:tc>
          <w:tcPr>
            <w:tcW w:w="4098" w:type="dxa"/>
          </w:tcPr>
          <w:p w:rsidR="00D203CA" w:rsidRPr="0052342D" w:rsidRDefault="0052342D" w:rsidP="00D203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 w:rsidR="00C51D81" w:rsidRPr="0052342D">
              <w:rPr>
                <w:rFonts w:ascii="Times New Roman" w:hAnsi="Times New Roman"/>
                <w:b/>
                <w:sz w:val="26"/>
                <w:szCs w:val="26"/>
              </w:rPr>
              <w:t>Виды деятельности</w:t>
            </w:r>
          </w:p>
        </w:tc>
        <w:tc>
          <w:tcPr>
            <w:tcW w:w="992" w:type="dxa"/>
          </w:tcPr>
          <w:p w:rsidR="00D203CA" w:rsidRPr="0052342D" w:rsidRDefault="00D203CA" w:rsidP="00D203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Дата по плану</w:t>
            </w:r>
          </w:p>
        </w:tc>
        <w:tc>
          <w:tcPr>
            <w:tcW w:w="928" w:type="dxa"/>
          </w:tcPr>
          <w:p w:rsidR="00D203CA" w:rsidRPr="0052342D" w:rsidRDefault="00D203CA" w:rsidP="00D203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Дата по факту</w:t>
            </w:r>
          </w:p>
        </w:tc>
      </w:tr>
      <w:tr w:rsidR="00AC61D7" w:rsidRPr="00D203CA" w:rsidTr="00AC61D7">
        <w:tc>
          <w:tcPr>
            <w:tcW w:w="794" w:type="dxa"/>
          </w:tcPr>
          <w:p w:rsidR="00E74B6B" w:rsidRPr="0052342D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7" w:type="dxa"/>
          </w:tcPr>
          <w:p w:rsidR="00E74B6B" w:rsidRPr="0052342D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Вводный</w:t>
            </w:r>
            <w:r w:rsidR="00C51D81" w:rsidRPr="0052342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2342D">
              <w:rPr>
                <w:rFonts w:ascii="Times New Roman" w:hAnsi="Times New Roman"/>
                <w:sz w:val="26"/>
                <w:szCs w:val="26"/>
              </w:rPr>
              <w:t>урок.</w:t>
            </w:r>
          </w:p>
        </w:tc>
        <w:tc>
          <w:tcPr>
            <w:tcW w:w="2146" w:type="dxa"/>
          </w:tcPr>
          <w:p w:rsidR="00E74B6B" w:rsidRPr="00AC61D7" w:rsidRDefault="00E74B6B" w:rsidP="00AC61D7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Стр.5-8 прочитать</w:t>
            </w:r>
          </w:p>
        </w:tc>
        <w:tc>
          <w:tcPr>
            <w:tcW w:w="3131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Что нам предстоит узнать. Чему мы должны научиться. Как работать с учебником и рабочей тетрадью в классе и дома.</w:t>
            </w:r>
          </w:p>
        </w:tc>
        <w:tc>
          <w:tcPr>
            <w:tcW w:w="4098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Познакомиться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 новым учебным предметом, содержанием курса, требованиями к результатам обучения, учебно-методическим комплектом, особенностями работы с ним.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систему организации работы на уроках и при подготовке домашнего задания.</w:t>
            </w:r>
          </w:p>
        </w:tc>
        <w:tc>
          <w:tcPr>
            <w:tcW w:w="992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3.09</w:t>
            </w:r>
          </w:p>
        </w:tc>
        <w:tc>
          <w:tcPr>
            <w:tcW w:w="928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E74B6B" w:rsidRPr="00AC61D7" w:rsidRDefault="00C51D81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2-3</w:t>
            </w:r>
          </w:p>
        </w:tc>
        <w:tc>
          <w:tcPr>
            <w:tcW w:w="2697" w:type="dxa"/>
          </w:tcPr>
          <w:p w:rsidR="00E74B6B" w:rsidRPr="0052342D" w:rsidRDefault="00AC61D7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 xml:space="preserve">Глава </w:t>
            </w:r>
            <w:r w:rsidR="00C51D81" w:rsidRPr="0052342D">
              <w:rPr>
                <w:rFonts w:ascii="Times New Roman" w:hAnsi="Times New Roman"/>
                <w:b/>
                <w:sz w:val="26"/>
                <w:szCs w:val="26"/>
              </w:rPr>
              <w:t xml:space="preserve"> 1.Человек</w:t>
            </w:r>
            <w:r w:rsidR="00C51D81" w:rsidRPr="0052342D">
              <w:rPr>
                <w:rFonts w:ascii="Times New Roman" w:hAnsi="Times New Roman"/>
                <w:sz w:val="26"/>
                <w:szCs w:val="26"/>
              </w:rPr>
              <w:t xml:space="preserve"> Загадка человека. Человек и наследственность.</w:t>
            </w:r>
          </w:p>
        </w:tc>
        <w:tc>
          <w:tcPr>
            <w:tcW w:w="2146" w:type="dxa"/>
          </w:tcPr>
          <w:p w:rsidR="00E74B6B" w:rsidRPr="00AC61D7" w:rsidRDefault="00E74B6B" w:rsidP="00AC61D7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</w:t>
            </w:r>
            <w:r w:rsidR="0052342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стр14 в.1-4</w:t>
            </w:r>
          </w:p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42D" w:rsidRDefault="00E74B6B" w:rsidP="005234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 стр.14-15 з.</w:t>
            </w:r>
          </w:p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3131" w:type="dxa"/>
          </w:tcPr>
          <w:p w:rsidR="00E74B6B" w:rsidRPr="00AC61D7" w:rsidRDefault="00E74B6B" w:rsidP="00C51D8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Природа человека</w:t>
            </w:r>
            <w:proofErr w:type="gramStart"/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..</w:t>
            </w:r>
            <w:proofErr w:type="gramEnd"/>
          </w:p>
          <w:p w:rsidR="00E74B6B" w:rsidRPr="00AC61D7" w:rsidRDefault="00E74B6B" w:rsidP="00C51D81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Цели и ценность человеческой жизни. Природа человека. Человек – биологическое существо. Отличие человека от животного. Наследственность</w:t>
            </w:r>
          </w:p>
        </w:tc>
        <w:tc>
          <w:tcPr>
            <w:tcW w:w="4098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Раскрывать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на конкретных примерах цели и ценность человеческой жизни.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 и конкретизировать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конкретными примерами </w:t>
            </w:r>
            <w:proofErr w:type="gramStart"/>
            <w:r w:rsidRPr="00AC61D7">
              <w:rPr>
                <w:rFonts w:ascii="Times New Roman" w:hAnsi="Times New Roman"/>
                <w:sz w:val="26"/>
                <w:szCs w:val="26"/>
              </w:rPr>
              <w:t>биологическое</w:t>
            </w:r>
            <w:proofErr w:type="gram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и социальное в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природе человека.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Сравнивать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свойства человека и животного.</w:t>
            </w:r>
          </w:p>
        </w:tc>
        <w:tc>
          <w:tcPr>
            <w:tcW w:w="992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10.09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17.09</w:t>
            </w:r>
          </w:p>
        </w:tc>
        <w:tc>
          <w:tcPr>
            <w:tcW w:w="928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E74B6B" w:rsidRPr="00AC61D7" w:rsidRDefault="00C51D81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4-5</w:t>
            </w:r>
          </w:p>
        </w:tc>
        <w:tc>
          <w:tcPr>
            <w:tcW w:w="2697" w:type="dxa"/>
          </w:tcPr>
          <w:p w:rsidR="00E74B6B" w:rsidRPr="0052342D" w:rsidRDefault="00C51D81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Отрочество – особая пора жизни. Самостоятельность - показатель взрослости.</w:t>
            </w:r>
          </w:p>
        </w:tc>
        <w:tc>
          <w:tcPr>
            <w:tcW w:w="2146" w:type="dxa"/>
          </w:tcPr>
          <w:p w:rsidR="00E74B6B" w:rsidRPr="00AC61D7" w:rsidRDefault="00E74B6B" w:rsidP="00AC61D7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П.2 стр.21 в. 1-4</w:t>
            </w:r>
          </w:p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42D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 стр.21-22 з.</w:t>
            </w:r>
          </w:p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1-6</w:t>
            </w:r>
          </w:p>
        </w:tc>
        <w:tc>
          <w:tcPr>
            <w:tcW w:w="3131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Возраст человека и социальные отношения. Особенности подросткового возраста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Особенности подросткового общества. Размышления подростка о будущем. </w:t>
            </w:r>
          </w:p>
        </w:tc>
        <w:tc>
          <w:tcPr>
            <w:tcW w:w="4098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Описывать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отрочество как особую пору жизни.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Раскрывать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на конкретных примерах значение самостоятельности как показателя взрослости.</w:t>
            </w:r>
          </w:p>
        </w:tc>
        <w:tc>
          <w:tcPr>
            <w:tcW w:w="992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24.09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1.10</w:t>
            </w:r>
          </w:p>
        </w:tc>
        <w:tc>
          <w:tcPr>
            <w:tcW w:w="928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E74B6B" w:rsidRPr="00AC61D7" w:rsidRDefault="00C51D81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2697" w:type="dxa"/>
          </w:tcPr>
          <w:p w:rsidR="00C51D81" w:rsidRPr="0052342D" w:rsidRDefault="00C51D81" w:rsidP="00C51D81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Практикум по теме «Человек»</w:t>
            </w:r>
          </w:p>
          <w:p w:rsidR="00E74B6B" w:rsidRPr="0052342D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П.2 стр.24 в.1-4</w:t>
            </w:r>
          </w:p>
        </w:tc>
        <w:tc>
          <w:tcPr>
            <w:tcW w:w="3131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Почему человеком нельзя стать без общения. Особенности общения подростков со сверстниками, со старшими и младшими по возрасту партнёрами.</w:t>
            </w:r>
          </w:p>
        </w:tc>
        <w:tc>
          <w:tcPr>
            <w:tcW w:w="4098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Обобщить и закрепить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знания о связи социального в человеке с общением, обменом информацией и другими результатами психической деятельности.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Способствовать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развитию коммуникативных умений,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создать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условия для реализации и расширения позитивного опыта общения.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Проиллюстриров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особенности общения подростков,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способствовать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развитию рефлексивных способностей подростков.</w:t>
            </w:r>
          </w:p>
        </w:tc>
        <w:tc>
          <w:tcPr>
            <w:tcW w:w="992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8.10</w:t>
            </w:r>
          </w:p>
        </w:tc>
        <w:tc>
          <w:tcPr>
            <w:tcW w:w="928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E74B6B" w:rsidRPr="00AC61D7" w:rsidRDefault="00C51D81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7-8</w:t>
            </w:r>
          </w:p>
        </w:tc>
        <w:tc>
          <w:tcPr>
            <w:tcW w:w="2697" w:type="dxa"/>
          </w:tcPr>
          <w:p w:rsidR="00AC61D7" w:rsidRPr="0052342D" w:rsidRDefault="00AC61D7" w:rsidP="00E74B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Глава 2. Семья</w:t>
            </w:r>
          </w:p>
          <w:p w:rsidR="00E74B6B" w:rsidRPr="0052342D" w:rsidRDefault="00C51D81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Семья и семейные отношения. Семья и семейные ценности</w:t>
            </w:r>
          </w:p>
        </w:tc>
        <w:tc>
          <w:tcPr>
            <w:tcW w:w="2146" w:type="dxa"/>
          </w:tcPr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П.3 стр.32 в.1-4</w:t>
            </w:r>
          </w:p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П.3 стр.32 з.1-5</w:t>
            </w:r>
          </w:p>
        </w:tc>
        <w:tc>
          <w:tcPr>
            <w:tcW w:w="3131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Роли в семье. Семья под защитой государства. Семейный кодекс. Виды семей. Отношения между поколениями. Семейные ценности и нормы.</w:t>
            </w:r>
          </w:p>
        </w:tc>
        <w:tc>
          <w:tcPr>
            <w:tcW w:w="4098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Показыват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ь на конкретных примерах меры государственной поддержки семьи.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Сравнивать</w:t>
            </w:r>
            <w:r w:rsidR="00AC61D7" w:rsidRPr="005234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61D7">
              <w:rPr>
                <w:rFonts w:ascii="Times New Roman" w:hAnsi="Times New Roman"/>
                <w:sz w:val="26"/>
                <w:szCs w:val="26"/>
              </w:rPr>
              <w:t>двухпоколенные</w:t>
            </w:r>
            <w:proofErr w:type="spell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AC61D7">
              <w:rPr>
                <w:rFonts w:ascii="Times New Roman" w:hAnsi="Times New Roman"/>
                <w:sz w:val="26"/>
                <w:szCs w:val="26"/>
              </w:rPr>
              <w:t>трёхпоколенные</w:t>
            </w:r>
            <w:proofErr w:type="spell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семьи. 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Исследовать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несложные практические ситуации, связанные с отношениями в семье, типичными для разных стран и исторических периодов.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Выражать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собственную точку зрения на значение семьи.</w:t>
            </w:r>
          </w:p>
        </w:tc>
        <w:tc>
          <w:tcPr>
            <w:tcW w:w="992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15.10</w:t>
            </w:r>
          </w:p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22.10</w:t>
            </w:r>
          </w:p>
        </w:tc>
        <w:tc>
          <w:tcPr>
            <w:tcW w:w="928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E74B6B" w:rsidRPr="00AC61D7" w:rsidRDefault="00C51D81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2697" w:type="dxa"/>
          </w:tcPr>
          <w:p w:rsidR="00E74B6B" w:rsidRPr="0052342D" w:rsidRDefault="00C51D81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Семейное хозяйство. Как хозяйствовать по правилам?</w:t>
            </w:r>
          </w:p>
        </w:tc>
        <w:tc>
          <w:tcPr>
            <w:tcW w:w="2146" w:type="dxa"/>
          </w:tcPr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П.4 стр.38 в.1-4</w:t>
            </w:r>
          </w:p>
        </w:tc>
        <w:tc>
          <w:tcPr>
            <w:tcW w:w="3131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Забота и воспитание в семье. Распределение обязанностей. Обязанности подростка. Рациональное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ведение хозяйства.</w:t>
            </w:r>
          </w:p>
        </w:tc>
        <w:tc>
          <w:tcPr>
            <w:tcW w:w="4098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совместный труд членов семьи.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Сравнивать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домашнее хозяйство городского и сельского жителя.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Описывать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свои обязанности в ведении семейного хозяйства.</w:t>
            </w:r>
          </w:p>
        </w:tc>
        <w:tc>
          <w:tcPr>
            <w:tcW w:w="992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5.11</w:t>
            </w:r>
          </w:p>
        </w:tc>
        <w:tc>
          <w:tcPr>
            <w:tcW w:w="928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E74B6B" w:rsidRPr="00AC61D7" w:rsidRDefault="00C51D81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10</w:t>
            </w:r>
          </w:p>
        </w:tc>
        <w:tc>
          <w:tcPr>
            <w:tcW w:w="2697" w:type="dxa"/>
          </w:tcPr>
          <w:p w:rsidR="00C51D81" w:rsidRPr="0052342D" w:rsidRDefault="00C51D81" w:rsidP="00C51D81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Здоровый образ жизни. Свободное время. </w:t>
            </w:r>
          </w:p>
          <w:p w:rsidR="00E74B6B" w:rsidRPr="0052342D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П.5 стр.47 в. 1-4</w:t>
            </w:r>
          </w:p>
        </w:tc>
        <w:tc>
          <w:tcPr>
            <w:tcW w:w="3131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Занятие физкультурой и спортом. Телевизор и компьютер. Увлечения человека. Значимость здорового образа жизни.</w:t>
            </w:r>
          </w:p>
        </w:tc>
        <w:tc>
          <w:tcPr>
            <w:tcW w:w="4098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Исследовать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несложные практические ситуации, связанные с проведением подростками свободного времени.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Описывать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и оценивать собственные  увлечения в контексте возможностей личностного развития.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значимость здорового образа жизни.</w:t>
            </w:r>
          </w:p>
        </w:tc>
        <w:tc>
          <w:tcPr>
            <w:tcW w:w="992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12.11</w:t>
            </w:r>
          </w:p>
        </w:tc>
        <w:tc>
          <w:tcPr>
            <w:tcW w:w="928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E74B6B" w:rsidRPr="00AC61D7" w:rsidRDefault="00C51D81" w:rsidP="00E74B6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2697" w:type="dxa"/>
          </w:tcPr>
          <w:p w:rsidR="00E74B6B" w:rsidRPr="0052342D" w:rsidRDefault="00C51D81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Практикум по теме «Семья»</w:t>
            </w:r>
          </w:p>
        </w:tc>
        <w:tc>
          <w:tcPr>
            <w:tcW w:w="2146" w:type="dxa"/>
          </w:tcPr>
          <w:p w:rsidR="0052342D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П.5 стр.47-48 з.</w:t>
            </w:r>
          </w:p>
          <w:p w:rsidR="00E74B6B" w:rsidRPr="00AC61D7" w:rsidRDefault="00E74B6B" w:rsidP="00E74B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1-7</w:t>
            </w:r>
          </w:p>
        </w:tc>
        <w:tc>
          <w:tcPr>
            <w:tcW w:w="3131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Я и моя семья. Учимся рационально вести домашнее хозяйство. Семейный досуг и здоровый образ жизни.</w:t>
            </w:r>
          </w:p>
        </w:tc>
        <w:tc>
          <w:tcPr>
            <w:tcW w:w="4098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Систематизировать и обобщать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знания по теме «Семья».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Способствовать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развитию умения анализировать простейшие ситуации, связанные с семейными отношениями, мерами государственной поддержки семьи,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семейным хозяйством и семейным досугом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. Расширять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опыт решения познавательных и практических задач по изучаемой теме.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Содействовать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развитию умения выполнять различные проектные работы.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Благоприятствовать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созданию условий для осмысления семейных ценностей, рефлексии собственного вклада в семейный уют, здоровый образ жизни семьи.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Развивать УУД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: умения учитывать разные мнения и стремиться к координации различных позиций в сотрудничестве, умения формировать собственное мнение и позицию, аргументировать и координировать её с позициями партнёров в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сотрудничестве при выборе общего решения в совместной деятельности, умения адекватно использовать речь для планирования и регулирования своей деятельности, умения работать в группе.</w:t>
            </w:r>
          </w:p>
        </w:tc>
        <w:tc>
          <w:tcPr>
            <w:tcW w:w="992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19.11</w:t>
            </w:r>
          </w:p>
        </w:tc>
        <w:tc>
          <w:tcPr>
            <w:tcW w:w="928" w:type="dxa"/>
          </w:tcPr>
          <w:p w:rsidR="00E74B6B" w:rsidRPr="00AC61D7" w:rsidRDefault="00E74B6B" w:rsidP="00E74B6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12-13</w:t>
            </w:r>
          </w:p>
        </w:tc>
        <w:tc>
          <w:tcPr>
            <w:tcW w:w="2697" w:type="dxa"/>
          </w:tcPr>
          <w:p w:rsidR="00AC61D7" w:rsidRPr="0052342D" w:rsidRDefault="00AC61D7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Глава 3 Школа</w:t>
            </w:r>
          </w:p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Образование в жизни человека. Чему учит сегодня школа?</w:t>
            </w:r>
          </w:p>
        </w:tc>
        <w:tc>
          <w:tcPr>
            <w:tcW w:w="2146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П.6 стр.57 в.1-5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П.6 стр.57-58 з. 1-5</w:t>
            </w:r>
          </w:p>
        </w:tc>
        <w:tc>
          <w:tcPr>
            <w:tcW w:w="3131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Образование и самообразование. Образование и </w:t>
            </w:r>
            <w:proofErr w:type="spellStart"/>
            <w:r w:rsidRPr="00AC61D7">
              <w:rPr>
                <w:rFonts w:ascii="Times New Roman" w:hAnsi="Times New Roman"/>
                <w:sz w:val="26"/>
                <w:szCs w:val="26"/>
              </w:rPr>
              <w:t>карьера</w:t>
            </w:r>
            <w:proofErr w:type="gramStart"/>
            <w:r w:rsidRPr="00AC61D7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AC61D7">
              <w:rPr>
                <w:rFonts w:ascii="Times New Roman" w:hAnsi="Times New Roman"/>
                <w:sz w:val="26"/>
                <w:szCs w:val="26"/>
              </w:rPr>
              <w:t>оль</w:t>
            </w:r>
            <w:proofErr w:type="spell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образования в жизни человека. Значение образования для общества. Ступени школьного образования.</w:t>
            </w:r>
          </w:p>
        </w:tc>
        <w:tc>
          <w:tcPr>
            <w:tcW w:w="409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Исследовать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несложные ситуации из жизни человека и общества, раскрывающие значимость образования в наше время и в прошлом. 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Описывать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ступени школьного образования, систему общего школьного образования в нашей стране.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Характеризовать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учёбу как основной труд школьника.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Выявлять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позитивные результаты учения, опираясь на примеры из художественных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произведений.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26.11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3.12</w:t>
            </w:r>
          </w:p>
        </w:tc>
        <w:tc>
          <w:tcPr>
            <w:tcW w:w="92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14-15</w:t>
            </w:r>
          </w:p>
        </w:tc>
        <w:tc>
          <w:tcPr>
            <w:tcW w:w="2697" w:type="dxa"/>
          </w:tcPr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Образование и самообразование. Испокон веков книга растит человека.</w:t>
            </w:r>
          </w:p>
        </w:tc>
        <w:tc>
          <w:tcPr>
            <w:tcW w:w="2146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П.7 стр.63 в.1-4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П.7 стр.64 з. 1-6</w:t>
            </w:r>
          </w:p>
        </w:tc>
        <w:tc>
          <w:tcPr>
            <w:tcW w:w="3131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Учение вне стен школы. Умение учиться</w:t>
            </w:r>
          </w:p>
        </w:tc>
        <w:tc>
          <w:tcPr>
            <w:tcW w:w="409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С опорой на конкретные примеры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значение самообразования для человека.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Оценивать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собственное умение учиться и возможности его развития.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Выявлять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возможности практического применения получаемых в школе знаний.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10.12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17.12</w:t>
            </w:r>
          </w:p>
        </w:tc>
        <w:tc>
          <w:tcPr>
            <w:tcW w:w="92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697" w:type="dxa"/>
          </w:tcPr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Одноклассники, сверстники, друзья.</w:t>
            </w:r>
          </w:p>
        </w:tc>
        <w:tc>
          <w:tcPr>
            <w:tcW w:w="2146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П.8 стр.70 в. 1-3</w:t>
            </w:r>
          </w:p>
        </w:tc>
        <w:tc>
          <w:tcPr>
            <w:tcW w:w="3131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Человек в малой группе. Ученический коллектив, группа сверстников Отношения младшего подростка с одноклассниками, сверстниками, друзьями. Дружный класс.</w:t>
            </w:r>
          </w:p>
        </w:tc>
        <w:tc>
          <w:tcPr>
            <w:tcW w:w="409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Использовать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элементы причинно-следственного анализа при характеристике социальных связей младшего подростка с одноклассниками, сверстниками, друзьями.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Иллюстрировать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примерами значимость поддержки сверстников для человека.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Оценивать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собственное умение общаться с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одноклассниками и друзьями. 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24.12</w:t>
            </w:r>
          </w:p>
        </w:tc>
        <w:tc>
          <w:tcPr>
            <w:tcW w:w="92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17</w:t>
            </w:r>
          </w:p>
        </w:tc>
        <w:tc>
          <w:tcPr>
            <w:tcW w:w="2697" w:type="dxa"/>
          </w:tcPr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Практикум по теме «Школа»</w:t>
            </w:r>
          </w:p>
        </w:tc>
        <w:tc>
          <w:tcPr>
            <w:tcW w:w="2146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Стр.71-72 з. 1-6</w:t>
            </w:r>
          </w:p>
        </w:tc>
        <w:tc>
          <w:tcPr>
            <w:tcW w:w="3131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Школа в жизни человека и общества. «Век живи – век учись» Учись учиться. Мои соученики (одноклассники)</w:t>
            </w:r>
          </w:p>
        </w:tc>
        <w:tc>
          <w:tcPr>
            <w:tcW w:w="409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Систематизировать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полученную в процессе изучения темы содержательную информацию о роли образования и самообразования в жизни человека, значения образования для общества, ступенях школьного образования, отношениях младшего подростка с одноклассниками, сверстниками, друзьями.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Совершенствовать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предусмотренные ФГОС умения: 1)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учёбу как основной труд школьника; 2) опираясь на конкретные примеры,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значение школьного учения и самообразования, выявлять позитивные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результаты учения; 3)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выявлять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возможности практического применения получаемых в школе знаний; 4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)использовать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элементы причинно-следственного анализа при характеристике социальных связей младшего подростка с одноклассниками, сверстниками, друзьями; 5)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иллюстрировать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примерами значимость дружеской поддержки сверстников для человека.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Способствовать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развитию рефлексии при оценке собственного умения учиться, умения общаться в процессе обучения со сверстниками.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14.01</w:t>
            </w:r>
          </w:p>
        </w:tc>
        <w:tc>
          <w:tcPr>
            <w:tcW w:w="92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18-19</w:t>
            </w:r>
          </w:p>
        </w:tc>
        <w:tc>
          <w:tcPr>
            <w:tcW w:w="2697" w:type="dxa"/>
          </w:tcPr>
          <w:p w:rsidR="00AC61D7" w:rsidRDefault="00AC61D7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Глава 4 Труд</w:t>
            </w:r>
          </w:p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Труд – основа жизни. Богатство и бедность</w:t>
            </w:r>
          </w:p>
        </w:tc>
        <w:tc>
          <w:tcPr>
            <w:tcW w:w="2146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П.9 стр.79 в. 1-4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П.9 стр.80 з. 1-6</w:t>
            </w:r>
          </w:p>
        </w:tc>
        <w:tc>
          <w:tcPr>
            <w:tcW w:w="3131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Труд и образ жизни людей: как создаются материальные блага. Труд в современной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экономике. Содержание и сложность труда. Результаты труда. Заработная плата. Труд </w:t>
            </w:r>
            <w:proofErr w:type="gramStart"/>
            <w:r w:rsidRPr="00AC61D7">
              <w:rPr>
                <w:rFonts w:ascii="Times New Roman" w:hAnsi="Times New Roman"/>
                <w:sz w:val="26"/>
                <w:szCs w:val="26"/>
              </w:rPr>
              <w:t>-у</w:t>
            </w:r>
            <w:proofErr w:type="gram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словия благополучия человека. Благотворительность и меценатство. </w:t>
            </w:r>
          </w:p>
        </w:tc>
        <w:tc>
          <w:tcPr>
            <w:tcW w:w="409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Объяснять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значение трудовой деятельности для личности и общества.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особенности труда как одного из основных видов деятельности человека.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Различать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материальную и моральную оценку труда.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Приводить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примеры благотворительности и меценатства.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Определять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собственное отношение к различным средствам достижения успеха в труде.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21.01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28.01</w:t>
            </w:r>
          </w:p>
        </w:tc>
        <w:tc>
          <w:tcPr>
            <w:tcW w:w="92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20-21</w:t>
            </w:r>
          </w:p>
        </w:tc>
        <w:tc>
          <w:tcPr>
            <w:tcW w:w="2697" w:type="dxa"/>
          </w:tcPr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Ремесло. Творческий труд. Труд и творчество.</w:t>
            </w:r>
          </w:p>
        </w:tc>
        <w:tc>
          <w:tcPr>
            <w:tcW w:w="2146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П.10 стр.88 в. 1-6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П.10 стр.89 з. 1-6</w:t>
            </w:r>
          </w:p>
        </w:tc>
        <w:tc>
          <w:tcPr>
            <w:tcW w:w="3131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Признаки мастерства. Творчество в искусстве.</w:t>
            </w:r>
          </w:p>
        </w:tc>
        <w:tc>
          <w:tcPr>
            <w:tcW w:w="409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Различать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творчество и ремесло.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Раскрывать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признаки мастерства на примерах творений известных мастеров.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4.02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11.02</w:t>
            </w:r>
          </w:p>
        </w:tc>
        <w:tc>
          <w:tcPr>
            <w:tcW w:w="92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22-23</w:t>
            </w:r>
          </w:p>
        </w:tc>
        <w:tc>
          <w:tcPr>
            <w:tcW w:w="2697" w:type="dxa"/>
          </w:tcPr>
          <w:p w:rsid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Практикум по теме «Труд».</w:t>
            </w:r>
            <w:r w:rsidR="00AC61D7" w:rsidRPr="0052342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Проект «Творчество в науке и искусстве».</w:t>
            </w:r>
          </w:p>
        </w:tc>
        <w:tc>
          <w:tcPr>
            <w:tcW w:w="2146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Стр.90 з. 1-3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Стр.90 з. 4-5</w:t>
            </w:r>
          </w:p>
        </w:tc>
        <w:tc>
          <w:tcPr>
            <w:tcW w:w="3131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Каким бывает труд человека. Труд и его оценка. Труд и творчество.</w:t>
            </w:r>
          </w:p>
        </w:tc>
        <w:tc>
          <w:tcPr>
            <w:tcW w:w="409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Систематизировать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знания учащихся о различных видах труда, его творческой природе, значении труда в жизни общества.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Способствовать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воспитанию уважения к людям,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проявляющим трудолюбие, стимулировать интерес к труду подлинных  мастеров.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Развивать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умение работы с различными адаптированными источниками информации, решать с помощью информационных источников творческие задачи. </w:t>
            </w:r>
            <w:proofErr w:type="gramStart"/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Совершенствовать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такие УУД, выраженные в умении работать в группе: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сверстниками, договариваться и приходить к общему решению в совместной деятельности, в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том числе в ситуации столкновения интересов; задавать вопросы, необходимые для организации собственной деятельности и сотрудничества с партнёром;</w:t>
            </w:r>
            <w:proofErr w:type="gram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осуществлять взаимный контроль и оказывать в сотрудничестве необходимую взаимопомощь; адекватно использовать речь для планирования и регуляции своей деятельности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18.02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25.02</w:t>
            </w:r>
          </w:p>
        </w:tc>
        <w:tc>
          <w:tcPr>
            <w:tcW w:w="92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24-25</w:t>
            </w:r>
          </w:p>
        </w:tc>
        <w:tc>
          <w:tcPr>
            <w:tcW w:w="2697" w:type="dxa"/>
          </w:tcPr>
          <w:p w:rsidR="00AC61D7" w:rsidRPr="0052342D" w:rsidRDefault="00AC61D7" w:rsidP="00C5546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2342D">
              <w:rPr>
                <w:rFonts w:ascii="Times New Roman" w:hAnsi="Times New Roman"/>
                <w:b/>
                <w:sz w:val="26"/>
                <w:szCs w:val="26"/>
              </w:rPr>
              <w:t>Глава 7 Родина</w:t>
            </w:r>
          </w:p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Наша Родина - Россия. Моя Родина </w:t>
            </w:r>
            <w:proofErr w:type="gramStart"/>
            <w:r w:rsidRPr="0052342D">
              <w:rPr>
                <w:rFonts w:ascii="Times New Roman" w:hAnsi="Times New Roman"/>
                <w:sz w:val="26"/>
                <w:szCs w:val="26"/>
              </w:rPr>
              <w:t>–Р</w:t>
            </w:r>
            <w:proofErr w:type="gramEnd"/>
            <w:r w:rsidRPr="0052342D">
              <w:rPr>
                <w:rFonts w:ascii="Times New Roman" w:hAnsi="Times New Roman"/>
                <w:sz w:val="26"/>
                <w:szCs w:val="26"/>
              </w:rPr>
              <w:t>оссия</w:t>
            </w:r>
          </w:p>
        </w:tc>
        <w:tc>
          <w:tcPr>
            <w:tcW w:w="2146" w:type="dxa"/>
          </w:tcPr>
          <w:p w:rsidR="0052342D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П.11 стр.98 в. 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1-4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П.11 стр.98 з. 1-5</w:t>
            </w:r>
          </w:p>
        </w:tc>
        <w:tc>
          <w:tcPr>
            <w:tcW w:w="3131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C61D7">
              <w:rPr>
                <w:rFonts w:ascii="Times New Roman" w:hAnsi="Times New Roman"/>
                <w:sz w:val="26"/>
                <w:szCs w:val="26"/>
              </w:rPr>
              <w:t>Наше</w:t>
            </w:r>
            <w:proofErr w:type="gram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государств - Российская Федерация. Россия - федеративное государство. Структура России как федерации. Права субъектов России. Русский язык как государственный</w:t>
            </w:r>
          </w:p>
        </w:tc>
        <w:tc>
          <w:tcPr>
            <w:tcW w:w="409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Объяснять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смысл понятия «субъект РФ».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Знать и называть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статус субъекта, в котором находится школа.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Характеризовать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особенности России как многонационального государства.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Объяснять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значение русского языка как государственного.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4.03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11.03</w:t>
            </w:r>
          </w:p>
        </w:tc>
        <w:tc>
          <w:tcPr>
            <w:tcW w:w="92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26</w:t>
            </w: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-27</w:t>
            </w:r>
          </w:p>
        </w:tc>
        <w:tc>
          <w:tcPr>
            <w:tcW w:w="2697" w:type="dxa"/>
          </w:tcPr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Государственные </w:t>
            </w:r>
            <w:r w:rsidRPr="0052342D">
              <w:rPr>
                <w:rFonts w:ascii="Times New Roman" w:hAnsi="Times New Roman"/>
                <w:sz w:val="26"/>
                <w:szCs w:val="26"/>
              </w:rPr>
              <w:lastRenderedPageBreak/>
              <w:t>символы России. Герб, гимн, флаг, государственные праздники.</w:t>
            </w:r>
          </w:p>
        </w:tc>
        <w:tc>
          <w:tcPr>
            <w:tcW w:w="2146" w:type="dxa"/>
          </w:tcPr>
          <w:p w:rsidR="0052342D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П.12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стр.106 в. 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1-3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42D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П.12 стр.106 з. 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3131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История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государственных символов. Москва – столица России</w:t>
            </w:r>
          </w:p>
        </w:tc>
        <w:tc>
          <w:tcPr>
            <w:tcW w:w="409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Описывать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основные символы государства РФ. Знать текст гимна РФ. 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Использовать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дополнительные источники информации для создания коротких информационных материалов, посвящённым государственным символам России.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Составлять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собственные информационные материалы о Москве – столице России.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18.03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1.04</w:t>
            </w:r>
          </w:p>
        </w:tc>
        <w:tc>
          <w:tcPr>
            <w:tcW w:w="92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28-29</w:t>
            </w:r>
          </w:p>
        </w:tc>
        <w:tc>
          <w:tcPr>
            <w:tcW w:w="2697" w:type="dxa"/>
          </w:tcPr>
          <w:p w:rsid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Гражданин России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C55464" w:rsidRPr="00AC61D7" w:rsidRDefault="00AC61D7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proofErr w:type="gramStart"/>
            <w:r w:rsidRPr="0052342D">
              <w:rPr>
                <w:rFonts w:ascii="Times New Roman" w:hAnsi="Times New Roman"/>
                <w:sz w:val="26"/>
                <w:szCs w:val="26"/>
              </w:rPr>
              <w:t>-Г</w:t>
            </w:r>
            <w:proofErr w:type="gramEnd"/>
            <w:r w:rsidRPr="0052342D">
              <w:rPr>
                <w:rFonts w:ascii="Times New Roman" w:hAnsi="Times New Roman"/>
                <w:sz w:val="26"/>
                <w:szCs w:val="26"/>
              </w:rPr>
              <w:t>ражданин</w:t>
            </w:r>
            <w:r w:rsidR="00C51D81" w:rsidRPr="0052342D">
              <w:rPr>
                <w:rFonts w:ascii="Times New Roman" w:hAnsi="Times New Roman"/>
                <w:sz w:val="26"/>
                <w:szCs w:val="26"/>
              </w:rPr>
              <w:t xml:space="preserve"> России</w:t>
            </w:r>
          </w:p>
        </w:tc>
        <w:tc>
          <w:tcPr>
            <w:tcW w:w="2146" w:type="dxa"/>
          </w:tcPr>
          <w:p w:rsidR="0052342D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П.13 стр.111 в. 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1-4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42D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П.13 стр.111 з. 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1-3</w:t>
            </w:r>
          </w:p>
        </w:tc>
        <w:tc>
          <w:tcPr>
            <w:tcW w:w="3131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Гражданин – Отечества достойный сын. </w:t>
            </w:r>
            <w:proofErr w:type="spellStart"/>
            <w:r w:rsidRPr="00AC61D7">
              <w:rPr>
                <w:rFonts w:ascii="Times New Roman" w:hAnsi="Times New Roman"/>
                <w:sz w:val="26"/>
                <w:szCs w:val="26"/>
              </w:rPr>
              <w:t>ПатриотизмПрава</w:t>
            </w:r>
            <w:proofErr w:type="spell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граждан России. Обязанности граждан РФ. Гражданственность.</w:t>
            </w:r>
          </w:p>
        </w:tc>
        <w:tc>
          <w:tcPr>
            <w:tcW w:w="409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Объяснять и конкретизировать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примерами смысл понятия «гражданин».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Называть и иллюстрировать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примерами основные права граждан РФ.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Называть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основные обязанности граждан РФ.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Приводить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примеры проявлений патриотизма, добросовестного выполнения гражданских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обязанностей, гражданственности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. Приводить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примеры и дать оценку проявлениям гражданственности, представленным в  СМИ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8.04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15.04</w:t>
            </w:r>
          </w:p>
        </w:tc>
        <w:tc>
          <w:tcPr>
            <w:tcW w:w="92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30-31</w:t>
            </w:r>
          </w:p>
        </w:tc>
        <w:tc>
          <w:tcPr>
            <w:tcW w:w="2697" w:type="dxa"/>
          </w:tcPr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Мы – многонациональный народ. Многонациональная культура России</w:t>
            </w:r>
          </w:p>
        </w:tc>
        <w:tc>
          <w:tcPr>
            <w:tcW w:w="2146" w:type="dxa"/>
          </w:tcPr>
          <w:p w:rsidR="0052342D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П.14 стр.117 в. 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1-5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2342D" w:rsidRDefault="00C55464" w:rsidP="005234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П.14 стр.118 з.</w:t>
            </w:r>
          </w:p>
          <w:p w:rsidR="00C55464" w:rsidRPr="00AC61D7" w:rsidRDefault="00C55464" w:rsidP="005234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1-3</w:t>
            </w:r>
          </w:p>
        </w:tc>
        <w:tc>
          <w:tcPr>
            <w:tcW w:w="3131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Нации и межнациональные отношения. Характеристика межнациональных отношений в современной России. Понятие </w:t>
            </w:r>
            <w:proofErr w:type="spellStart"/>
            <w:r w:rsidRPr="00AC61D7">
              <w:rPr>
                <w:rFonts w:ascii="Times New Roman" w:hAnsi="Times New Roman"/>
                <w:sz w:val="26"/>
                <w:szCs w:val="26"/>
              </w:rPr>
              <w:t>толерантностиРоссия</w:t>
            </w:r>
            <w:proofErr w:type="spellEnd"/>
            <w:r w:rsidRPr="00AC61D7">
              <w:rPr>
                <w:rFonts w:ascii="Times New Roman" w:hAnsi="Times New Roman"/>
                <w:sz w:val="26"/>
                <w:szCs w:val="26"/>
              </w:rPr>
              <w:t xml:space="preserve">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      </w:r>
          </w:p>
        </w:tc>
        <w:tc>
          <w:tcPr>
            <w:tcW w:w="409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Характеризовать и конкретизировать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примерами этнические и национальные различия.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Показывать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22.04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29.04</w:t>
            </w:r>
          </w:p>
        </w:tc>
        <w:tc>
          <w:tcPr>
            <w:tcW w:w="92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C55464" w:rsidRPr="00AC61D7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  <w:lang w:val="en-US"/>
              </w:rPr>
              <w:t>32</w:t>
            </w:r>
            <w:r w:rsidR="00AC61D7">
              <w:rPr>
                <w:rFonts w:ascii="Times New Roman" w:hAnsi="Times New Roman"/>
                <w:sz w:val="26"/>
                <w:szCs w:val="26"/>
              </w:rPr>
              <w:t>-33</w:t>
            </w:r>
          </w:p>
        </w:tc>
        <w:tc>
          <w:tcPr>
            <w:tcW w:w="2697" w:type="dxa"/>
          </w:tcPr>
          <w:p w:rsidR="00C55464" w:rsidRPr="0052342D" w:rsidRDefault="00C51D81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 xml:space="preserve">Практикум по теме «Родина» Наша родина Россия.  </w:t>
            </w:r>
          </w:p>
        </w:tc>
        <w:tc>
          <w:tcPr>
            <w:tcW w:w="2146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Стр.119 з. 1-3</w:t>
            </w: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Стр.119 з. 4-8</w:t>
            </w:r>
          </w:p>
        </w:tc>
        <w:tc>
          <w:tcPr>
            <w:tcW w:w="3131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«Честь российского флага» Быть настоящим гражданином. Уважать людей любой национальности.</w:t>
            </w:r>
          </w:p>
        </w:tc>
        <w:tc>
          <w:tcPr>
            <w:tcW w:w="409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Систематизировать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знания учащихся по теме «Родина», расширять представления о федеративном характере многонационального Российского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государства, основных правах и обязанностях российских граждан.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Способствовать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осознанию на практике значения уважительного отношения к людям различных национальностей, существующих в обществе правил толерантного поведения.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Воспитывать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уважение к государственным символам России, её государственному языку.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Создавать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условия для развития УУД: умения взаимодействовать в группе, умения работать с различными информационными источниками, умения осуществлять поиск информации в Интернете, умения презентовать свои работы по определённой теме.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lastRenderedPageBreak/>
              <w:t>6.05</w:t>
            </w:r>
          </w:p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13.05</w:t>
            </w:r>
          </w:p>
        </w:tc>
        <w:tc>
          <w:tcPr>
            <w:tcW w:w="92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C55464" w:rsidRPr="00D203CA" w:rsidRDefault="00C55464" w:rsidP="00C55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C55464" w:rsidRPr="00D203CA" w:rsidRDefault="00C55464" w:rsidP="00C55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C55464" w:rsidRDefault="00C55464" w:rsidP="00C55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:rsidR="00C55464" w:rsidRDefault="00C55464" w:rsidP="00C55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C55464" w:rsidRPr="0046286C" w:rsidRDefault="00C55464" w:rsidP="00C55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5464" w:rsidRPr="0046286C" w:rsidRDefault="00C55464" w:rsidP="00C554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C55464" w:rsidRPr="00D203CA" w:rsidRDefault="00C55464" w:rsidP="00C55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C55464" w:rsidRPr="00AC61D7" w:rsidRDefault="00AC61D7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7" w:type="dxa"/>
          </w:tcPr>
          <w:p w:rsidR="00C55464" w:rsidRPr="00AC61D7" w:rsidRDefault="0052342D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2146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1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Подведём итоги.</w:t>
            </w:r>
          </w:p>
        </w:tc>
        <w:tc>
          <w:tcPr>
            <w:tcW w:w="409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Обобщать и закреплять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полученные знания т умения.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Проанализировать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результаты работы класса, отдельных учащихся за прошедший учебный год.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>Развивать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 рефлексивные умения, способности к адекватной самооценке. 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20.05</w:t>
            </w:r>
          </w:p>
        </w:tc>
        <w:tc>
          <w:tcPr>
            <w:tcW w:w="928" w:type="dxa"/>
          </w:tcPr>
          <w:p w:rsidR="00C55464" w:rsidRPr="00D203CA" w:rsidRDefault="00C55464" w:rsidP="00C55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61D7" w:rsidRPr="00D203CA" w:rsidTr="00AC61D7">
        <w:tc>
          <w:tcPr>
            <w:tcW w:w="794" w:type="dxa"/>
          </w:tcPr>
          <w:p w:rsidR="00C55464" w:rsidRPr="00AC61D7" w:rsidRDefault="00AC61D7" w:rsidP="00C554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697" w:type="dxa"/>
          </w:tcPr>
          <w:p w:rsidR="00C55464" w:rsidRPr="00AC61D7" w:rsidRDefault="0052342D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2146" w:type="dxa"/>
          </w:tcPr>
          <w:p w:rsidR="00C55464" w:rsidRPr="00AC61D7" w:rsidRDefault="00C55464" w:rsidP="00C554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1" w:type="dxa"/>
          </w:tcPr>
          <w:p w:rsidR="00C55464" w:rsidRPr="00AC61D7" w:rsidRDefault="0052342D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52342D">
              <w:rPr>
                <w:rFonts w:ascii="Times New Roman" w:hAnsi="Times New Roman"/>
                <w:sz w:val="26"/>
                <w:szCs w:val="26"/>
              </w:rPr>
              <w:t>Подведём итоги.</w:t>
            </w:r>
          </w:p>
        </w:tc>
        <w:tc>
          <w:tcPr>
            <w:tcW w:w="4098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Уметь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 xml:space="preserve">выполнять познавательные и практические задания. </w:t>
            </w:r>
            <w:r w:rsidRPr="00AC61D7">
              <w:rPr>
                <w:rFonts w:ascii="Times New Roman" w:hAnsi="Times New Roman"/>
                <w:b/>
                <w:sz w:val="26"/>
                <w:szCs w:val="26"/>
              </w:rPr>
              <w:t xml:space="preserve">Уметь </w:t>
            </w:r>
            <w:r w:rsidRPr="00AC61D7">
              <w:rPr>
                <w:rFonts w:ascii="Times New Roman" w:hAnsi="Times New Roman"/>
                <w:sz w:val="26"/>
                <w:szCs w:val="26"/>
              </w:rPr>
              <w:t>объяснять явления и процессы социальной действительности.</w:t>
            </w:r>
          </w:p>
        </w:tc>
        <w:tc>
          <w:tcPr>
            <w:tcW w:w="992" w:type="dxa"/>
          </w:tcPr>
          <w:p w:rsidR="00C55464" w:rsidRPr="00AC61D7" w:rsidRDefault="00C55464" w:rsidP="00C55464">
            <w:pPr>
              <w:rPr>
                <w:rFonts w:ascii="Times New Roman" w:hAnsi="Times New Roman"/>
                <w:sz w:val="26"/>
                <w:szCs w:val="26"/>
              </w:rPr>
            </w:pPr>
            <w:r w:rsidRPr="00AC61D7">
              <w:rPr>
                <w:rFonts w:ascii="Times New Roman" w:hAnsi="Times New Roman"/>
                <w:sz w:val="26"/>
                <w:szCs w:val="26"/>
              </w:rPr>
              <w:t>27.05</w:t>
            </w:r>
          </w:p>
        </w:tc>
        <w:tc>
          <w:tcPr>
            <w:tcW w:w="928" w:type="dxa"/>
          </w:tcPr>
          <w:p w:rsidR="00C55464" w:rsidRPr="00D203CA" w:rsidRDefault="00C55464" w:rsidP="00C5546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5221" w:rsidRDefault="00E95221">
      <w:pPr>
        <w:rPr>
          <w:rFonts w:ascii="Times New Roman" w:hAnsi="Times New Roman"/>
        </w:rPr>
      </w:pPr>
    </w:p>
    <w:p w:rsidR="00B00FBA" w:rsidRDefault="00B00FBA">
      <w:pPr>
        <w:rPr>
          <w:rFonts w:ascii="Times New Roman" w:hAnsi="Times New Roman"/>
        </w:rPr>
      </w:pPr>
    </w:p>
    <w:p w:rsidR="00B00FBA" w:rsidRDefault="00B00FBA">
      <w:pPr>
        <w:rPr>
          <w:rFonts w:ascii="Times New Roman" w:hAnsi="Times New Roman"/>
        </w:rPr>
      </w:pPr>
    </w:p>
    <w:p w:rsidR="00B00FBA" w:rsidRDefault="00B00FBA">
      <w:pPr>
        <w:rPr>
          <w:rFonts w:ascii="Times New Roman" w:hAnsi="Times New Roman"/>
        </w:rPr>
      </w:pPr>
    </w:p>
    <w:p w:rsidR="00B00FBA" w:rsidRDefault="00B00FBA">
      <w:pPr>
        <w:rPr>
          <w:rFonts w:ascii="Times New Roman" w:hAnsi="Times New Roman"/>
        </w:rPr>
      </w:pPr>
    </w:p>
    <w:p w:rsidR="00B00FBA" w:rsidRDefault="00B00FBA">
      <w:pPr>
        <w:rPr>
          <w:rFonts w:ascii="Times New Roman" w:hAnsi="Times New Roman"/>
        </w:rPr>
      </w:pPr>
    </w:p>
    <w:p w:rsidR="00B00FBA" w:rsidRDefault="00B00FBA">
      <w:pPr>
        <w:rPr>
          <w:rFonts w:ascii="Times New Roman" w:hAnsi="Times New Roman"/>
        </w:rPr>
      </w:pPr>
    </w:p>
    <w:p w:rsidR="00B00FBA" w:rsidRDefault="00B00FBA">
      <w:pPr>
        <w:rPr>
          <w:rFonts w:ascii="Times New Roman" w:hAnsi="Times New Roman"/>
        </w:rPr>
      </w:pPr>
    </w:p>
    <w:p w:rsidR="00B00FBA" w:rsidRDefault="00B00FBA">
      <w:pPr>
        <w:rPr>
          <w:rFonts w:ascii="Times New Roman" w:hAnsi="Times New Roman"/>
        </w:rPr>
      </w:pPr>
    </w:p>
    <w:p w:rsidR="00B00FBA" w:rsidRDefault="00B00FBA">
      <w:pPr>
        <w:rPr>
          <w:rFonts w:ascii="Times New Roman" w:hAnsi="Times New Roman"/>
        </w:rPr>
      </w:pPr>
    </w:p>
    <w:p w:rsidR="00B00FBA" w:rsidRDefault="00B00FBA">
      <w:pPr>
        <w:rPr>
          <w:rFonts w:ascii="Times New Roman" w:hAnsi="Times New Roman"/>
        </w:rPr>
      </w:pPr>
    </w:p>
    <w:p w:rsidR="00B00FBA" w:rsidRDefault="00B00FBA" w:rsidP="00B00FBA">
      <w:pPr>
        <w:jc w:val="center"/>
        <w:rPr>
          <w:bCs/>
          <w:color w:val="000000"/>
          <w:sz w:val="26"/>
          <w:szCs w:val="26"/>
        </w:rPr>
      </w:pPr>
      <w:r w:rsidRPr="00B00FBA">
        <w:rPr>
          <w:rFonts w:ascii="Times New Roman" w:hAnsi="Times New Roman"/>
          <w:b/>
          <w:sz w:val="26"/>
          <w:szCs w:val="26"/>
        </w:rPr>
        <w:t xml:space="preserve">Рабочая программа. </w:t>
      </w:r>
      <w:r>
        <w:rPr>
          <w:rFonts w:ascii="Times New Roman" w:hAnsi="Times New Roman"/>
          <w:b/>
          <w:sz w:val="26"/>
          <w:szCs w:val="26"/>
        </w:rPr>
        <w:t>Обществознание 6</w:t>
      </w:r>
      <w:r w:rsidRPr="00B00FBA">
        <w:rPr>
          <w:rFonts w:ascii="Times New Roman" w:hAnsi="Times New Roman"/>
          <w:b/>
          <w:sz w:val="26"/>
          <w:szCs w:val="26"/>
        </w:rPr>
        <w:t xml:space="preserve"> класс</w:t>
      </w:r>
      <w:r>
        <w:rPr>
          <w:rFonts w:ascii="Times New Roman" w:hAnsi="Times New Roman"/>
          <w:b/>
          <w:sz w:val="26"/>
          <w:szCs w:val="26"/>
        </w:rPr>
        <w:t xml:space="preserve"> (ФГОС)</w:t>
      </w:r>
      <w:r w:rsidRPr="00E822C1">
        <w:rPr>
          <w:b/>
          <w:bCs/>
          <w:color w:val="000000"/>
          <w:sz w:val="32"/>
          <w:szCs w:val="32"/>
        </w:rPr>
        <w:t xml:space="preserve">         </w:t>
      </w:r>
    </w:p>
    <w:p w:rsidR="00B00FBA" w:rsidRPr="00B00FBA" w:rsidRDefault="00B00FBA" w:rsidP="00B00FBA">
      <w:pPr>
        <w:jc w:val="center"/>
        <w:rPr>
          <w:rFonts w:ascii="Times New Roman" w:hAnsi="Times New Roman"/>
          <w:b/>
          <w:sz w:val="24"/>
          <w:szCs w:val="24"/>
        </w:rPr>
      </w:pPr>
      <w:r w:rsidRPr="00B00FB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 Данная рабочая программа по предмету «Обществознание» (6 класс) разработана в соответствии с федеральным государстве</w:t>
      </w:r>
      <w:r w:rsidRPr="00B00FBA">
        <w:rPr>
          <w:rFonts w:ascii="Times New Roman" w:hAnsi="Times New Roman"/>
          <w:sz w:val="24"/>
          <w:szCs w:val="24"/>
        </w:rPr>
        <w:t>н</w:t>
      </w:r>
      <w:r w:rsidRPr="00B00FBA">
        <w:rPr>
          <w:rFonts w:ascii="Times New Roman" w:hAnsi="Times New Roman"/>
          <w:sz w:val="24"/>
          <w:szCs w:val="24"/>
        </w:rPr>
        <w:t>ным образовательным стандартом на основе рабочей программы основного общего образования по обществознанию./Рабочая программа по Обществознанию 5-9 классы.  Обществознание. Рабочие программы к предметной линии учебников под редакцией Л.Н. Боголюбова. 5-9 классы: пособие для учителей общеобразовательных  Учреждений/ Л.Н. Боголюбов, Н.И. Городецкая, Л.Ф. Иванова и др.-М.: Просвещение, 2014.           Программа предполагает проведение 1-го часа в неделю (всего 35 часов).</w:t>
      </w:r>
    </w:p>
    <w:p w:rsidR="00B00FBA" w:rsidRPr="00B00FBA" w:rsidRDefault="00B00FBA" w:rsidP="00B00FBA">
      <w:pPr>
        <w:jc w:val="both"/>
        <w:rPr>
          <w:rFonts w:ascii="Times New Roman" w:hAnsi="Times New Roman"/>
          <w:b/>
          <w:sz w:val="24"/>
          <w:szCs w:val="24"/>
        </w:rPr>
      </w:pPr>
      <w:r w:rsidRPr="00B00FBA">
        <w:rPr>
          <w:rFonts w:ascii="Times New Roman" w:hAnsi="Times New Roman"/>
          <w:b/>
          <w:sz w:val="24"/>
          <w:szCs w:val="24"/>
        </w:rPr>
        <w:t>Программа ориентирована  на УМК: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«Обществознание. 6 класс» под редакцией академика Л.Н. Боголюбова, Л. Ф. Ивановой (М.: Просвещение, 2014).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Л.Ф. Иванова, Я.В. </w:t>
      </w:r>
      <w:proofErr w:type="spellStart"/>
      <w:r w:rsidRPr="00B00FBA">
        <w:rPr>
          <w:rFonts w:ascii="Times New Roman" w:hAnsi="Times New Roman"/>
          <w:sz w:val="24"/>
          <w:szCs w:val="24"/>
        </w:rPr>
        <w:t>Хотеенкова</w:t>
      </w:r>
      <w:proofErr w:type="spellEnd"/>
      <w:r w:rsidRPr="00B00FBA">
        <w:rPr>
          <w:rFonts w:ascii="Times New Roman" w:hAnsi="Times New Roman"/>
          <w:sz w:val="24"/>
          <w:szCs w:val="24"/>
        </w:rPr>
        <w:t>. Обществознание. Рабочая тетрадь. 6 класс. Москва, Просвещение 2014.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Обществознание 6 класс. Рабочая программа и технологические карты уроков по учебнику под редакцией Л.Н. Боголюбова, Л.Ф. Ивановой. Волгоград, Учитель 2013.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Данный курс рассчитан на 35 учебных часов. Учебник «Обществознание. 6 класс» под редакцией Боголюбова Л.Н., Л. Ф. Иван</w:t>
      </w:r>
      <w:r w:rsidRPr="00B00FBA">
        <w:rPr>
          <w:rFonts w:ascii="Times New Roman" w:hAnsi="Times New Roman"/>
          <w:sz w:val="24"/>
          <w:szCs w:val="24"/>
        </w:rPr>
        <w:t>о</w:t>
      </w:r>
      <w:r w:rsidRPr="00B00FBA">
        <w:rPr>
          <w:rFonts w:ascii="Times New Roman" w:hAnsi="Times New Roman"/>
          <w:sz w:val="24"/>
          <w:szCs w:val="24"/>
        </w:rPr>
        <w:t>вой рассчитан на 12 параграфов. Резерв времени предлагается использовать на методическую проработку содержания курса. З</w:t>
      </w:r>
      <w:r w:rsidRPr="00B00FBA">
        <w:rPr>
          <w:rFonts w:ascii="Times New Roman" w:hAnsi="Times New Roman"/>
          <w:sz w:val="24"/>
          <w:szCs w:val="24"/>
        </w:rPr>
        <w:t>а</w:t>
      </w:r>
      <w:r w:rsidRPr="00B00FBA">
        <w:rPr>
          <w:rFonts w:ascii="Times New Roman" w:hAnsi="Times New Roman"/>
          <w:sz w:val="24"/>
          <w:szCs w:val="24"/>
        </w:rPr>
        <w:t xml:space="preserve">ключительные уроки по каждой теме могут быть проведены с применением специальных рубрик учебника.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Рабочая программа включает пояснительную записку, календарно-тематическое планирование, списки основной и дополнител</w:t>
      </w:r>
      <w:r w:rsidRPr="00B00FBA">
        <w:rPr>
          <w:rFonts w:ascii="Times New Roman" w:hAnsi="Times New Roman"/>
          <w:sz w:val="24"/>
          <w:szCs w:val="24"/>
        </w:rPr>
        <w:t>ь</w:t>
      </w:r>
      <w:r w:rsidRPr="00B00FBA">
        <w:rPr>
          <w:rFonts w:ascii="Times New Roman" w:hAnsi="Times New Roman"/>
          <w:sz w:val="24"/>
          <w:szCs w:val="24"/>
        </w:rPr>
        <w:t xml:space="preserve">ной литературы, </w:t>
      </w:r>
      <w:proofErr w:type="spellStart"/>
      <w:r w:rsidRPr="00B00FBA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B00FBA">
        <w:rPr>
          <w:rFonts w:ascii="Times New Roman" w:hAnsi="Times New Roman"/>
          <w:sz w:val="24"/>
          <w:szCs w:val="24"/>
        </w:rPr>
        <w:t xml:space="preserve">.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Календарно-тематическое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обществознанию.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Общая характеристика примерной программы по обществознанию 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B00FBA">
        <w:rPr>
          <w:rFonts w:ascii="Times New Roman" w:hAnsi="Times New Roman"/>
          <w:sz w:val="24"/>
          <w:szCs w:val="24"/>
        </w:rPr>
        <w:t>Их раскрытие, интерпретация, оценка базируются на результатах исследований, научном аппарате комплекса обще-</w:t>
      </w:r>
      <w:proofErr w:type="spellStart"/>
      <w:r w:rsidRPr="00B00FBA">
        <w:rPr>
          <w:rFonts w:ascii="Times New Roman" w:hAnsi="Times New Roman"/>
          <w:sz w:val="24"/>
          <w:szCs w:val="24"/>
        </w:rPr>
        <w:t>ственных</w:t>
      </w:r>
      <w:proofErr w:type="spellEnd"/>
      <w:r w:rsidRPr="00B00FBA">
        <w:rPr>
          <w:rFonts w:ascii="Times New Roman" w:hAnsi="Times New Roman"/>
          <w:sz w:val="24"/>
          <w:szCs w:val="24"/>
        </w:rPr>
        <w:t xml:space="preserve"> наук (социология, экономическая теория, политология, культурология, правоведение, этика, социальная психология), а также философии.</w:t>
      </w:r>
      <w:proofErr w:type="gramEnd"/>
      <w:r w:rsidRPr="00B00FBA">
        <w:rPr>
          <w:rFonts w:ascii="Times New Roman" w:hAnsi="Times New Roman"/>
          <w:sz w:val="24"/>
          <w:szCs w:val="24"/>
        </w:rPr>
        <w:t xml:space="preserve"> Такая комплексная научная база учебного предмета «Обществознание», многоаспектность изучения его </w:t>
      </w:r>
      <w:proofErr w:type="gramStart"/>
      <w:r w:rsidRPr="00B00FBA">
        <w:rPr>
          <w:rFonts w:ascii="Times New Roman" w:hAnsi="Times New Roman"/>
          <w:sz w:val="24"/>
          <w:szCs w:val="24"/>
        </w:rPr>
        <w:t>пред-мета</w:t>
      </w:r>
      <w:proofErr w:type="gramEnd"/>
      <w:r w:rsidRPr="00B00FBA">
        <w:rPr>
          <w:rFonts w:ascii="Times New Roman" w:hAnsi="Times New Roman"/>
          <w:sz w:val="24"/>
          <w:szCs w:val="24"/>
        </w:rPr>
        <w:t xml:space="preserve"> — общественной жизни — обусловливают интегративный характер обществознания, который сохраняется и в старшей шк</w:t>
      </w:r>
      <w:r w:rsidRPr="00B00FBA">
        <w:rPr>
          <w:rFonts w:ascii="Times New Roman" w:hAnsi="Times New Roman"/>
          <w:sz w:val="24"/>
          <w:szCs w:val="24"/>
        </w:rPr>
        <w:t>о</w:t>
      </w:r>
      <w:r w:rsidRPr="00B00FBA">
        <w:rPr>
          <w:rFonts w:ascii="Times New Roman" w:hAnsi="Times New Roman"/>
          <w:sz w:val="24"/>
          <w:szCs w:val="24"/>
        </w:rPr>
        <w:t>ле. «Обществознание» как учебный предмет в основной школе акцентирует внимание учащихся на современных социальных я</w:t>
      </w:r>
      <w:r w:rsidRPr="00B00FBA">
        <w:rPr>
          <w:rFonts w:ascii="Times New Roman" w:hAnsi="Times New Roman"/>
          <w:sz w:val="24"/>
          <w:szCs w:val="24"/>
        </w:rPr>
        <w:t>в</w:t>
      </w:r>
      <w:r w:rsidRPr="00B00FBA">
        <w:rPr>
          <w:rFonts w:ascii="Times New Roman" w:hAnsi="Times New Roman"/>
          <w:sz w:val="24"/>
          <w:szCs w:val="24"/>
        </w:rPr>
        <w:t>лениях. 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 Полнота и глубина раскрытия содержания курса по общ</w:t>
      </w:r>
      <w:r w:rsidRPr="00B00FBA">
        <w:rPr>
          <w:rFonts w:ascii="Times New Roman" w:hAnsi="Times New Roman"/>
          <w:sz w:val="24"/>
          <w:szCs w:val="24"/>
        </w:rPr>
        <w:t>е</w:t>
      </w:r>
      <w:r w:rsidRPr="00B00FBA">
        <w:rPr>
          <w:rFonts w:ascii="Times New Roman" w:hAnsi="Times New Roman"/>
          <w:sz w:val="24"/>
          <w:szCs w:val="24"/>
        </w:rPr>
        <w:t xml:space="preserve">ствознанию на втором этапе обучения ограничены </w:t>
      </w:r>
      <w:r w:rsidRPr="00B00FBA">
        <w:rPr>
          <w:rFonts w:ascii="Times New Roman" w:hAnsi="Times New Roman"/>
          <w:sz w:val="24"/>
          <w:szCs w:val="24"/>
        </w:rPr>
        <w:lastRenderedPageBreak/>
        <w:t>познавательными возможностями учащихся младшего и среднего подростк</w:t>
      </w:r>
      <w:r w:rsidRPr="00B00FBA">
        <w:rPr>
          <w:rFonts w:ascii="Times New Roman" w:hAnsi="Times New Roman"/>
          <w:sz w:val="24"/>
          <w:szCs w:val="24"/>
        </w:rPr>
        <w:t>о</w:t>
      </w:r>
      <w:r w:rsidRPr="00B00FBA">
        <w:rPr>
          <w:rFonts w:ascii="Times New Roman" w:hAnsi="Times New Roman"/>
          <w:sz w:val="24"/>
          <w:szCs w:val="24"/>
        </w:rPr>
        <w:t>вого возраста. Наиболее сложные аспекты общественного развития рассматриваются в курсе по обществознанию в старших кла</w:t>
      </w:r>
      <w:r w:rsidRPr="00B00FBA">
        <w:rPr>
          <w:rFonts w:ascii="Times New Roman" w:hAnsi="Times New Roman"/>
          <w:sz w:val="24"/>
          <w:szCs w:val="24"/>
        </w:rPr>
        <w:t>с</w:t>
      </w:r>
      <w:r w:rsidRPr="00B00FBA">
        <w:rPr>
          <w:rFonts w:ascii="Times New Roman" w:hAnsi="Times New Roman"/>
          <w:sz w:val="24"/>
          <w:szCs w:val="24"/>
        </w:rPr>
        <w:t>сах.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b/>
          <w:sz w:val="24"/>
          <w:szCs w:val="24"/>
        </w:rPr>
        <w:t>Цели изучения</w:t>
      </w:r>
      <w:r w:rsidRPr="00B00FBA">
        <w:rPr>
          <w:rFonts w:ascii="Times New Roman" w:hAnsi="Times New Roman"/>
          <w:sz w:val="24"/>
          <w:szCs w:val="24"/>
        </w:rPr>
        <w:t xml:space="preserve"> «Обществознания» в основной школе заключаются в содействии: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-  воспитанию общероссийской идентичности, патриотизма, гражданственности, социальной ответственности, правового самос</w:t>
      </w:r>
      <w:r w:rsidRPr="00B00FBA">
        <w:rPr>
          <w:rFonts w:ascii="Times New Roman" w:hAnsi="Times New Roman"/>
          <w:sz w:val="24"/>
          <w:szCs w:val="24"/>
        </w:rPr>
        <w:t>о</w:t>
      </w:r>
      <w:r w:rsidRPr="00B00FBA">
        <w:rPr>
          <w:rFonts w:ascii="Times New Roman" w:hAnsi="Times New Roman"/>
          <w:sz w:val="24"/>
          <w:szCs w:val="24"/>
        </w:rPr>
        <w:t>знания, толерантности, приверженности ценностям, закрепленным в Конституции Российской Федерации;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-  развитию личности на исключительно важном этапе ее социализации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</w:t>
      </w:r>
      <w:r w:rsidRPr="00B00FBA">
        <w:rPr>
          <w:rFonts w:ascii="Times New Roman" w:hAnsi="Times New Roman"/>
          <w:sz w:val="24"/>
          <w:szCs w:val="24"/>
        </w:rPr>
        <w:t>а</w:t>
      </w:r>
      <w:r w:rsidRPr="00B00FBA">
        <w:rPr>
          <w:rFonts w:ascii="Times New Roman" w:hAnsi="Times New Roman"/>
          <w:sz w:val="24"/>
          <w:szCs w:val="24"/>
        </w:rPr>
        <w:t>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высокопроизводительной,  наукоемкой трудовой де</w:t>
      </w:r>
      <w:r w:rsidRPr="00B00FBA">
        <w:rPr>
          <w:rFonts w:ascii="Times New Roman" w:hAnsi="Times New Roman"/>
          <w:sz w:val="24"/>
          <w:szCs w:val="24"/>
        </w:rPr>
        <w:t>я</w:t>
      </w:r>
      <w:r w:rsidRPr="00B00FBA">
        <w:rPr>
          <w:rFonts w:ascii="Times New Roman" w:hAnsi="Times New Roman"/>
          <w:sz w:val="24"/>
          <w:szCs w:val="24"/>
        </w:rPr>
        <w:t>тельности;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00FBA">
        <w:rPr>
          <w:rFonts w:ascii="Times New Roman" w:hAnsi="Times New Roman"/>
          <w:sz w:val="24"/>
          <w:szCs w:val="24"/>
        </w:rPr>
        <w:t>-  формированию у учащихся целостной картины общества, адекватной современному уровню знаний о нем и доступной по с</w:t>
      </w:r>
      <w:r w:rsidRPr="00B00FBA">
        <w:rPr>
          <w:rFonts w:ascii="Times New Roman" w:hAnsi="Times New Roman"/>
          <w:sz w:val="24"/>
          <w:szCs w:val="24"/>
        </w:rPr>
        <w:t>о</w:t>
      </w:r>
      <w:r w:rsidRPr="00B00FBA">
        <w:rPr>
          <w:rFonts w:ascii="Times New Roman" w:hAnsi="Times New Roman"/>
          <w:sz w:val="24"/>
          <w:szCs w:val="24"/>
        </w:rPr>
        <w:t>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- овладению учащимися умениями получать из разнообразных источников и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критически осмысливать социальную информацию, систематизировать,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анализировать полученные данные; освоению ими способов </w:t>
      </w:r>
      <w:proofErr w:type="gramStart"/>
      <w:r w:rsidRPr="00B00FBA">
        <w:rPr>
          <w:rFonts w:ascii="Times New Roman" w:hAnsi="Times New Roman"/>
          <w:sz w:val="24"/>
          <w:szCs w:val="24"/>
        </w:rPr>
        <w:t>познавательной</w:t>
      </w:r>
      <w:proofErr w:type="gramEnd"/>
      <w:r w:rsidRPr="00B00FBA">
        <w:rPr>
          <w:rFonts w:ascii="Times New Roman" w:hAnsi="Times New Roman"/>
          <w:sz w:val="24"/>
          <w:szCs w:val="24"/>
        </w:rPr>
        <w:t xml:space="preserve">,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коммуникативной, практической деятельности, </w:t>
      </w:r>
      <w:proofErr w:type="gramStart"/>
      <w:r w:rsidRPr="00B00FBA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B00FBA">
        <w:rPr>
          <w:rFonts w:ascii="Times New Roman" w:hAnsi="Times New Roman"/>
          <w:sz w:val="24"/>
          <w:szCs w:val="24"/>
        </w:rPr>
        <w:t xml:space="preserve"> для участия в жизни гражданского общества и правового госуда</w:t>
      </w:r>
      <w:r w:rsidRPr="00B00FBA">
        <w:rPr>
          <w:rFonts w:ascii="Times New Roman" w:hAnsi="Times New Roman"/>
          <w:sz w:val="24"/>
          <w:szCs w:val="24"/>
        </w:rPr>
        <w:t>р</w:t>
      </w:r>
      <w:r w:rsidRPr="00B00FBA">
        <w:rPr>
          <w:rFonts w:ascii="Times New Roman" w:hAnsi="Times New Roman"/>
          <w:sz w:val="24"/>
          <w:szCs w:val="24"/>
        </w:rPr>
        <w:t>ства;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- формированию у учащихся опыта применения полученных знаний и умений для определения собственной позиции в общ</w:t>
      </w:r>
      <w:r w:rsidRPr="00B00FBA">
        <w:rPr>
          <w:rFonts w:ascii="Times New Roman" w:hAnsi="Times New Roman"/>
          <w:sz w:val="24"/>
          <w:szCs w:val="24"/>
        </w:rPr>
        <w:t>е</w:t>
      </w:r>
      <w:r w:rsidRPr="00B00FBA">
        <w:rPr>
          <w:rFonts w:ascii="Times New Roman" w:hAnsi="Times New Roman"/>
          <w:sz w:val="24"/>
          <w:szCs w:val="24"/>
        </w:rPr>
        <w:t>ственной жизни; для решения типичных задач в области социальных отношений; для осуществления гражданской и обществе</w:t>
      </w:r>
      <w:r w:rsidRPr="00B00FBA">
        <w:rPr>
          <w:rFonts w:ascii="Times New Roman" w:hAnsi="Times New Roman"/>
          <w:sz w:val="24"/>
          <w:szCs w:val="24"/>
        </w:rPr>
        <w:t>н</w:t>
      </w:r>
      <w:r w:rsidRPr="00B00FBA">
        <w:rPr>
          <w:rFonts w:ascii="Times New Roman" w:hAnsi="Times New Roman"/>
          <w:sz w:val="24"/>
          <w:szCs w:val="24"/>
        </w:rPr>
        <w:t>ной деятельности, развития межличностных отношений, включая отношения между людьми различных национальностей и вер</w:t>
      </w:r>
      <w:r w:rsidRPr="00B00FBA">
        <w:rPr>
          <w:rFonts w:ascii="Times New Roman" w:hAnsi="Times New Roman"/>
          <w:sz w:val="24"/>
          <w:szCs w:val="24"/>
        </w:rPr>
        <w:t>о</w:t>
      </w:r>
      <w:r w:rsidRPr="00B00FBA">
        <w:rPr>
          <w:rFonts w:ascii="Times New Roman" w:hAnsi="Times New Roman"/>
          <w:sz w:val="24"/>
          <w:szCs w:val="24"/>
        </w:rPr>
        <w:t>исповеданий, а также в семейно-¬бытовой сфере; для соотнесения собственного поведения и поступков других людей с нравственн</w:t>
      </w:r>
      <w:r w:rsidRPr="00B00FBA">
        <w:rPr>
          <w:rFonts w:ascii="Times New Roman" w:hAnsi="Times New Roman"/>
          <w:sz w:val="24"/>
          <w:szCs w:val="24"/>
        </w:rPr>
        <w:t>ы</w:t>
      </w:r>
      <w:r w:rsidRPr="00B00FBA">
        <w:rPr>
          <w:rFonts w:ascii="Times New Roman" w:hAnsi="Times New Roman"/>
          <w:sz w:val="24"/>
          <w:szCs w:val="24"/>
        </w:rPr>
        <w:t xml:space="preserve">ми ценностями и нормами поведения, установленными законом; для содействия правовыми способами и средствами </w:t>
      </w:r>
      <w:proofErr w:type="gramStart"/>
      <w:r w:rsidRPr="00B00FBA">
        <w:rPr>
          <w:rFonts w:ascii="Times New Roman" w:hAnsi="Times New Roman"/>
          <w:sz w:val="24"/>
          <w:szCs w:val="24"/>
        </w:rPr>
        <w:t>за-щите</w:t>
      </w:r>
      <w:proofErr w:type="gramEnd"/>
      <w:r w:rsidRPr="00B00FBA">
        <w:rPr>
          <w:rFonts w:ascii="Times New Roman" w:hAnsi="Times New Roman"/>
          <w:sz w:val="24"/>
          <w:szCs w:val="24"/>
        </w:rPr>
        <w:t xml:space="preserve"> пр</w:t>
      </w:r>
      <w:r w:rsidRPr="00B00FBA">
        <w:rPr>
          <w:rFonts w:ascii="Times New Roman" w:hAnsi="Times New Roman"/>
          <w:sz w:val="24"/>
          <w:szCs w:val="24"/>
        </w:rPr>
        <w:t>а</w:t>
      </w:r>
      <w:r w:rsidRPr="00B00FBA">
        <w:rPr>
          <w:rFonts w:ascii="Times New Roman" w:hAnsi="Times New Roman"/>
          <w:sz w:val="24"/>
          <w:szCs w:val="24"/>
        </w:rPr>
        <w:t>вопорядка в обществе.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Кроме того, учебный предмет «Обществознание» в основной школе призван помогать </w:t>
      </w:r>
      <w:proofErr w:type="spellStart"/>
      <w:r w:rsidRPr="00B00FBA">
        <w:rPr>
          <w:rFonts w:ascii="Times New Roman" w:hAnsi="Times New Roman"/>
          <w:sz w:val="24"/>
          <w:szCs w:val="24"/>
        </w:rPr>
        <w:t>предпрофильному</w:t>
      </w:r>
      <w:proofErr w:type="spellEnd"/>
      <w:r w:rsidRPr="00B00FBA">
        <w:rPr>
          <w:rFonts w:ascii="Times New Roman" w:hAnsi="Times New Roman"/>
          <w:sz w:val="24"/>
          <w:szCs w:val="24"/>
        </w:rPr>
        <w:t xml:space="preserve"> самоопределению школьников.</w:t>
      </w:r>
    </w:p>
    <w:p w:rsidR="00B00FBA" w:rsidRPr="00B00FBA" w:rsidRDefault="00B00FBA" w:rsidP="00B00FBA">
      <w:pPr>
        <w:jc w:val="both"/>
        <w:rPr>
          <w:rFonts w:ascii="Times New Roman" w:hAnsi="Times New Roman"/>
          <w:b/>
          <w:sz w:val="24"/>
          <w:szCs w:val="24"/>
        </w:rPr>
      </w:pPr>
      <w:r w:rsidRPr="00B00FBA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- создание условий для социализации личности;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-воспитание чувства патриотизма, уважения к своей стране, к правам и свободам человека,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lastRenderedPageBreak/>
        <w:t xml:space="preserve">демократическим принципам общественной жизни;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-формирование знаний и интеллектуальных умений;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-воспитания уважения к семье и семейным традициям;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-формирование основ мировоззренческой, нравственной, социальной, политической, правовой и экономической культуры;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-воспитание толерантного отношения к людям другой национальности;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-воспитания уважения к трудовой деятельности.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</w:t>
      </w:r>
      <w:proofErr w:type="spellStart"/>
      <w:r w:rsidRPr="00B00FB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00FBA">
        <w:rPr>
          <w:rFonts w:ascii="Times New Roman" w:hAnsi="Times New Roman"/>
          <w:sz w:val="24"/>
          <w:szCs w:val="24"/>
        </w:rPr>
        <w:t xml:space="preserve"> и личностных универсальных учебных действий.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Требования ФГОС к результатам </w:t>
      </w:r>
      <w:proofErr w:type="gramStart"/>
      <w:r w:rsidRPr="00B00FBA">
        <w:rPr>
          <w:rFonts w:ascii="Times New Roman" w:hAnsi="Times New Roman"/>
          <w:sz w:val="24"/>
          <w:szCs w:val="24"/>
        </w:rPr>
        <w:t>обучения по курсу</w:t>
      </w:r>
      <w:proofErr w:type="gramEnd"/>
      <w:r w:rsidRPr="00B00FBA">
        <w:rPr>
          <w:rFonts w:ascii="Times New Roman" w:hAnsi="Times New Roman"/>
          <w:sz w:val="24"/>
          <w:szCs w:val="24"/>
        </w:rPr>
        <w:t xml:space="preserve"> «обществознание»: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B00FBA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B00FBA">
        <w:rPr>
          <w:rFonts w:ascii="Times New Roman" w:hAnsi="Times New Roman"/>
          <w:sz w:val="24"/>
          <w:szCs w:val="24"/>
        </w:rPr>
        <w:t>, формируемыми при изучении данного курса являются</w:t>
      </w:r>
      <w:proofErr w:type="gramEnd"/>
      <w:r w:rsidRPr="00B00FBA">
        <w:rPr>
          <w:rFonts w:ascii="Times New Roman" w:hAnsi="Times New Roman"/>
          <w:sz w:val="24"/>
          <w:szCs w:val="24"/>
        </w:rPr>
        <w:t>: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B00FBA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B00FBA">
        <w:rPr>
          <w:rFonts w:ascii="Times New Roman" w:hAnsi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-заинтересованность не только в личном успехе, но и в развитии различных сторон жизни общества, благополучия и процветания своей страны;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FBA">
        <w:rPr>
          <w:rFonts w:ascii="Times New Roman" w:hAnsi="Times New Roman"/>
          <w:b/>
          <w:sz w:val="24"/>
          <w:szCs w:val="24"/>
        </w:rPr>
        <w:t>Метапредметныерезультаты</w:t>
      </w:r>
      <w:proofErr w:type="spellEnd"/>
      <w:r w:rsidRPr="00B00FBA">
        <w:rPr>
          <w:rFonts w:ascii="Times New Roman" w:hAnsi="Times New Roman"/>
          <w:sz w:val="24"/>
          <w:szCs w:val="24"/>
        </w:rPr>
        <w:t xml:space="preserve"> изучения обществознания проявляются: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-в умении сознательно организовывать свою познавательную деятельность;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-в умении объяснять явления и процессы социальной действительности с научных, социально-философских позиций;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-в умении выполнять познавательные и практические задания, в том числе проектной деятельности.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B00FBA">
        <w:rPr>
          <w:rFonts w:ascii="Times New Roman" w:hAnsi="Times New Roman"/>
          <w:sz w:val="24"/>
          <w:szCs w:val="24"/>
        </w:rPr>
        <w:t xml:space="preserve"> освоения данного курса являются: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• относительно целостное представление о человеке;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• понимание побудительной роли мотивов в деятельности человека;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• знание ряда ключевых понятий, умения объяснять их с позиций явления социальной действительности;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lastRenderedPageBreak/>
        <w:t>• умение взаимодействовать в ходе выполнения групповой работы, вести диалог, аргументировать собственную точку зрения.</w:t>
      </w:r>
    </w:p>
    <w:p w:rsidR="00B00FBA" w:rsidRPr="00B00FBA" w:rsidRDefault="00B00FBA" w:rsidP="00B00FBA">
      <w:pPr>
        <w:jc w:val="both"/>
        <w:rPr>
          <w:rFonts w:ascii="Times New Roman" w:hAnsi="Times New Roman"/>
          <w:b/>
          <w:sz w:val="24"/>
          <w:szCs w:val="24"/>
        </w:rPr>
      </w:pPr>
      <w:r w:rsidRPr="00B00FBA">
        <w:rPr>
          <w:rFonts w:ascii="Times New Roman" w:hAnsi="Times New Roman"/>
          <w:b/>
          <w:sz w:val="24"/>
          <w:szCs w:val="24"/>
        </w:rPr>
        <w:t xml:space="preserve">Требования к уровню подготовки учащихся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В результате изучения обществознания ученик должен: </w:t>
      </w:r>
    </w:p>
    <w:p w:rsidR="00B00FBA" w:rsidRPr="00B00FBA" w:rsidRDefault="00B00FBA" w:rsidP="00B00FBA">
      <w:pPr>
        <w:jc w:val="both"/>
        <w:rPr>
          <w:rFonts w:ascii="Times New Roman" w:hAnsi="Times New Roman"/>
          <w:b/>
          <w:sz w:val="24"/>
          <w:szCs w:val="24"/>
        </w:rPr>
      </w:pPr>
      <w:r w:rsidRPr="00B00FBA">
        <w:rPr>
          <w:rFonts w:ascii="Times New Roman" w:hAnsi="Times New Roman"/>
          <w:b/>
          <w:sz w:val="24"/>
          <w:szCs w:val="24"/>
        </w:rPr>
        <w:t xml:space="preserve">знать/понимать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• -социальные свойства человека, его место в системе общественных отношений;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• -значение семьи, семейных отношений и семейных ценностей;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• -закономерности развития общества как сложной самоорганизующейся системы;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• -различные подходы к исследованию человека и общества;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• -основные социальные институты и процессы;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• -важнейшие достижения культуры и системы ценностей, сформировавшиеся в ходе исторического развития; </w:t>
      </w:r>
    </w:p>
    <w:p w:rsidR="00B00FBA" w:rsidRPr="00B00FBA" w:rsidRDefault="00B00FBA" w:rsidP="00B00FBA">
      <w:pPr>
        <w:jc w:val="both"/>
        <w:rPr>
          <w:rFonts w:ascii="Times New Roman" w:hAnsi="Times New Roman"/>
          <w:b/>
          <w:sz w:val="24"/>
          <w:szCs w:val="24"/>
        </w:rPr>
      </w:pPr>
      <w:r w:rsidRPr="00B00FBA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• -характеризовать основные социальные объекты (факты, явления, процессы, институты), их место и значение в жизни общества как целостной системы;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• -сравнивать социальные объекты, выявляя их общие черты и различия;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• -формулировать на основе приобретенных знаний собственные суждения и аргументы по определенным проблемам;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• -применять знания в процессе решения познавательных и практических задач, отражающих актуальные проблемы жизни </w:t>
      </w:r>
      <w:proofErr w:type="gramStart"/>
      <w:r w:rsidRPr="00B00FBA">
        <w:rPr>
          <w:rFonts w:ascii="Times New Roman" w:hAnsi="Times New Roman"/>
          <w:sz w:val="24"/>
          <w:szCs w:val="24"/>
        </w:rPr>
        <w:t>чело-века</w:t>
      </w:r>
      <w:proofErr w:type="gramEnd"/>
      <w:r w:rsidRPr="00B00FBA">
        <w:rPr>
          <w:rFonts w:ascii="Times New Roman" w:hAnsi="Times New Roman"/>
          <w:sz w:val="24"/>
          <w:szCs w:val="24"/>
        </w:rPr>
        <w:t xml:space="preserve"> и общества;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• -использовать приобретенные знания и умения в практической деятельности и повседневной жизни </w:t>
      </w:r>
      <w:proofErr w:type="gramStart"/>
      <w:r w:rsidRPr="00B00FBA">
        <w:rPr>
          <w:rFonts w:ascii="Times New Roman" w:hAnsi="Times New Roman"/>
          <w:sz w:val="24"/>
          <w:szCs w:val="24"/>
        </w:rPr>
        <w:t>для</w:t>
      </w:r>
      <w:proofErr w:type="gramEnd"/>
      <w:r w:rsidRPr="00B00FBA">
        <w:rPr>
          <w:rFonts w:ascii="Times New Roman" w:hAnsi="Times New Roman"/>
          <w:sz w:val="24"/>
          <w:szCs w:val="24"/>
        </w:rPr>
        <w:t xml:space="preserve">: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-совершенствования собственной познавательной деятельности;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-эффективного выполнения социальных ролей; сознательного взаимодействия с социальными институтами;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- ориентировки в актуальных общественных событиях и процессах; выработки  собственной гражданской позиции;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- оценки общественных изменений с точки зрения демократических и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гуманистических ценностей;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- нравственной оценки социального поведения людей;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- предвидения возможных последствий определенных социальных действий;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lastRenderedPageBreak/>
        <w:t xml:space="preserve">-осуществления взаимодействия с людьми с разными убеждениями, культурными ценностями и социальным положением.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Открывается курс темой 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</w:t>
      </w:r>
      <w:r w:rsidRPr="00B00FBA">
        <w:rPr>
          <w:rFonts w:ascii="Times New Roman" w:hAnsi="Times New Roman"/>
          <w:sz w:val="24"/>
          <w:szCs w:val="24"/>
        </w:rPr>
        <w:t>ю</w:t>
      </w:r>
      <w:r w:rsidRPr="00B00FBA">
        <w:rPr>
          <w:rFonts w:ascii="Times New Roman" w:hAnsi="Times New Roman"/>
          <w:sz w:val="24"/>
          <w:szCs w:val="24"/>
        </w:rPr>
        <w:t xml:space="preserve">дей» и «Нравственные основы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жизни».</w:t>
      </w:r>
    </w:p>
    <w:p w:rsidR="00B00FBA" w:rsidRPr="00B00FBA" w:rsidRDefault="00B00FBA" w:rsidP="00B00FBA">
      <w:pPr>
        <w:jc w:val="both"/>
        <w:rPr>
          <w:rFonts w:ascii="Times New Roman" w:hAnsi="Times New Roman"/>
          <w:b/>
          <w:sz w:val="24"/>
          <w:szCs w:val="24"/>
        </w:rPr>
      </w:pPr>
      <w:r w:rsidRPr="00B00FBA">
        <w:rPr>
          <w:rFonts w:ascii="Times New Roman" w:hAnsi="Times New Roman"/>
          <w:b/>
          <w:sz w:val="24"/>
          <w:szCs w:val="24"/>
        </w:rPr>
        <w:t>Содержание рабочей программы</w:t>
      </w:r>
    </w:p>
    <w:p w:rsidR="00B00FBA" w:rsidRPr="00B00FBA" w:rsidRDefault="00B00FBA" w:rsidP="00B00FBA">
      <w:pPr>
        <w:jc w:val="both"/>
        <w:rPr>
          <w:rFonts w:ascii="Times New Roman" w:hAnsi="Times New Roman"/>
          <w:b/>
          <w:sz w:val="24"/>
          <w:szCs w:val="24"/>
        </w:rPr>
      </w:pPr>
      <w:r w:rsidRPr="00B00FBA">
        <w:rPr>
          <w:rFonts w:ascii="Times New Roman" w:hAnsi="Times New Roman"/>
          <w:b/>
          <w:sz w:val="24"/>
          <w:szCs w:val="24"/>
        </w:rPr>
        <w:t>Глава I. Человек в социальном измерении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B00FBA" w:rsidRPr="00B00FBA" w:rsidRDefault="00B00FBA" w:rsidP="00B00FBA">
      <w:pPr>
        <w:jc w:val="both"/>
        <w:rPr>
          <w:rFonts w:ascii="Times New Roman" w:hAnsi="Times New Roman"/>
          <w:b/>
          <w:sz w:val="24"/>
          <w:szCs w:val="24"/>
        </w:rPr>
      </w:pPr>
      <w:r w:rsidRPr="00B00FBA">
        <w:rPr>
          <w:rFonts w:ascii="Times New Roman" w:hAnsi="Times New Roman"/>
          <w:b/>
          <w:sz w:val="24"/>
          <w:szCs w:val="24"/>
        </w:rPr>
        <w:t>Глава II. Человек среди людей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Межличностные отношения, их особенности, виды. Общение, средства общения. Конфликты в межличностном общении и спос</w:t>
      </w:r>
      <w:r w:rsidRPr="00B00FBA">
        <w:rPr>
          <w:rFonts w:ascii="Times New Roman" w:hAnsi="Times New Roman"/>
          <w:sz w:val="24"/>
          <w:szCs w:val="24"/>
        </w:rPr>
        <w:t>о</w:t>
      </w:r>
      <w:r w:rsidRPr="00B00FBA">
        <w:rPr>
          <w:rFonts w:ascii="Times New Roman" w:hAnsi="Times New Roman"/>
          <w:sz w:val="24"/>
          <w:szCs w:val="24"/>
        </w:rPr>
        <w:t>бы их разрешения. Посредничество при разрешении конфликтов.</w:t>
      </w:r>
    </w:p>
    <w:p w:rsidR="00B00FBA" w:rsidRPr="00B00FBA" w:rsidRDefault="00B00FBA" w:rsidP="00B00FBA">
      <w:pPr>
        <w:jc w:val="both"/>
        <w:rPr>
          <w:rFonts w:ascii="Times New Roman" w:hAnsi="Times New Roman"/>
          <w:b/>
          <w:sz w:val="24"/>
          <w:szCs w:val="24"/>
        </w:rPr>
      </w:pPr>
      <w:r w:rsidRPr="00B00FBA">
        <w:rPr>
          <w:rFonts w:ascii="Times New Roman" w:hAnsi="Times New Roman"/>
          <w:b/>
          <w:sz w:val="24"/>
          <w:szCs w:val="24"/>
        </w:rPr>
        <w:t xml:space="preserve">Глава III. Нравственные основы жизни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Добро, смелость и страх. Человечность.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 Итоговое повторение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Повторение и обобщение материала курса обществознания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4597"/>
        <w:gridCol w:w="2861"/>
      </w:tblGrid>
      <w:tr w:rsidR="00B00FBA" w:rsidRPr="00B00FBA" w:rsidTr="00B00FBA">
        <w:tc>
          <w:tcPr>
            <w:tcW w:w="4077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6663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00FBA" w:rsidRPr="00B00FBA" w:rsidTr="00B00FBA">
        <w:trPr>
          <w:trHeight w:val="269"/>
        </w:trPr>
        <w:tc>
          <w:tcPr>
            <w:tcW w:w="4077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663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3827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00FBA" w:rsidRPr="00B00FBA" w:rsidTr="00B00FBA">
        <w:tc>
          <w:tcPr>
            <w:tcW w:w="4077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6663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Человек в социальном и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мерении</w:t>
            </w:r>
          </w:p>
        </w:tc>
        <w:tc>
          <w:tcPr>
            <w:tcW w:w="3827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B00FBA" w:rsidRPr="00B00FBA" w:rsidTr="00B00FBA">
        <w:tc>
          <w:tcPr>
            <w:tcW w:w="4077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6663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Человек среди людей</w:t>
            </w:r>
          </w:p>
        </w:tc>
        <w:tc>
          <w:tcPr>
            <w:tcW w:w="3827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00FBA" w:rsidRPr="00B00FBA" w:rsidTr="00B00FBA">
        <w:tc>
          <w:tcPr>
            <w:tcW w:w="4077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6663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3827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B00FBA" w:rsidRPr="00B00FBA" w:rsidTr="00B00FBA">
        <w:trPr>
          <w:trHeight w:val="316"/>
        </w:trPr>
        <w:tc>
          <w:tcPr>
            <w:tcW w:w="4077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6663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00FBA" w:rsidRPr="00B00FBA" w:rsidTr="00B00FBA">
        <w:trPr>
          <w:trHeight w:val="267"/>
        </w:trPr>
        <w:tc>
          <w:tcPr>
            <w:tcW w:w="4077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6663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ab/>
      </w:r>
    </w:p>
    <w:p w:rsidR="00B00FBA" w:rsidRPr="00B00FBA" w:rsidRDefault="00B00FBA" w:rsidP="00B00FBA">
      <w:pPr>
        <w:jc w:val="both"/>
        <w:rPr>
          <w:rFonts w:ascii="Times New Roman" w:hAnsi="Times New Roman"/>
          <w:b/>
          <w:sz w:val="24"/>
          <w:szCs w:val="24"/>
        </w:rPr>
      </w:pPr>
      <w:r w:rsidRPr="00B00FBA">
        <w:rPr>
          <w:rFonts w:ascii="Times New Roman" w:hAnsi="Times New Roman"/>
          <w:b/>
          <w:sz w:val="24"/>
          <w:szCs w:val="24"/>
        </w:rPr>
        <w:t>УМК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Учебно-методический комплект для учащегося 6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-  Учебник Обществознание. 6 класс. ФГОС. под редакцией Л.Н. Боголюбова, Л.Ф. Ивановой, М: Просвещение, 2014 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- Рабочая тетрадь Ивановой Л. Ф., </w:t>
      </w:r>
      <w:proofErr w:type="spellStart"/>
      <w:r w:rsidRPr="00B00FBA">
        <w:rPr>
          <w:rFonts w:ascii="Times New Roman" w:hAnsi="Times New Roman"/>
          <w:sz w:val="24"/>
          <w:szCs w:val="24"/>
        </w:rPr>
        <w:t>Хотеенковой</w:t>
      </w:r>
      <w:proofErr w:type="spellEnd"/>
      <w:r w:rsidRPr="00B00FBA">
        <w:rPr>
          <w:rFonts w:ascii="Times New Roman" w:hAnsi="Times New Roman"/>
          <w:sz w:val="24"/>
          <w:szCs w:val="24"/>
        </w:rPr>
        <w:t xml:space="preserve"> Я. В. «Обществознание. 6 класс» (М.: Просвещение, 2014).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lastRenderedPageBreak/>
        <w:t>Дополнительная литература для учащихся: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- «Обществознание в вопросах и ответах», пособие-репетитор, под ред. </w:t>
      </w:r>
      <w:proofErr w:type="spellStart"/>
      <w:r w:rsidRPr="00B00FBA">
        <w:rPr>
          <w:rFonts w:ascii="Times New Roman" w:hAnsi="Times New Roman"/>
          <w:sz w:val="24"/>
          <w:szCs w:val="24"/>
        </w:rPr>
        <w:t>О.С.Белокрыловой</w:t>
      </w:r>
      <w:proofErr w:type="spellEnd"/>
      <w:r w:rsidRPr="00B00FBA">
        <w:rPr>
          <w:rFonts w:ascii="Times New Roman" w:hAnsi="Times New Roman"/>
          <w:sz w:val="24"/>
          <w:szCs w:val="24"/>
        </w:rPr>
        <w:t xml:space="preserve">, Ростов, 2009. </w:t>
      </w:r>
      <w:proofErr w:type="spellStart"/>
      <w:r w:rsidRPr="00B00FBA">
        <w:rPr>
          <w:rFonts w:ascii="Times New Roman" w:hAnsi="Times New Roman"/>
          <w:sz w:val="24"/>
          <w:szCs w:val="24"/>
        </w:rPr>
        <w:t>Медиаресурсы</w:t>
      </w:r>
      <w:proofErr w:type="spellEnd"/>
      <w:r w:rsidRPr="00B00FBA">
        <w:rPr>
          <w:rFonts w:ascii="Times New Roman" w:hAnsi="Times New Roman"/>
          <w:sz w:val="24"/>
          <w:szCs w:val="24"/>
        </w:rPr>
        <w:t>: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- Обществознание. Электронное приложение к учебнику по ред. Л.Н. Боголюбова, Л.Ф. Ивановой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- Компьютерные презентации по темам курса обществознание.</w:t>
      </w:r>
    </w:p>
    <w:p w:rsidR="00B00FBA" w:rsidRPr="00B00FBA" w:rsidRDefault="00B00FBA" w:rsidP="00B00FBA">
      <w:pPr>
        <w:jc w:val="both"/>
        <w:rPr>
          <w:rFonts w:ascii="Times New Roman" w:hAnsi="Times New Roman"/>
          <w:b/>
          <w:sz w:val="24"/>
          <w:szCs w:val="24"/>
        </w:rPr>
      </w:pPr>
      <w:r w:rsidRPr="00B00FBA">
        <w:rPr>
          <w:rFonts w:ascii="Times New Roman" w:hAnsi="Times New Roman"/>
          <w:b/>
          <w:sz w:val="24"/>
          <w:szCs w:val="24"/>
        </w:rPr>
        <w:t>Ресурсы Интернета: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- http://fcior.edu.ru/ - федеральный портал школьных цифровых образовательных ресурсов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 xml:space="preserve">- http://www.school-collection.edu.ru/ - цифровые образовательные ресурсы </w:t>
      </w:r>
      <w:proofErr w:type="gramStart"/>
      <w:r w:rsidRPr="00B00FBA">
        <w:rPr>
          <w:rFonts w:ascii="Times New Roman" w:hAnsi="Times New Roman"/>
          <w:sz w:val="24"/>
          <w:szCs w:val="24"/>
        </w:rPr>
        <w:t>для</w:t>
      </w:r>
      <w:proofErr w:type="gramEnd"/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общеобразовательной школы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-  http://festival.1september.ru/ - Фестиваль педагогических идей «Открытый урок»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Список литературы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- Иванова Л.Ф. Обществознание. Поурочные разработки. 6 класс.- М: Просвещение, 2012;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- Обществознание. Рабочие программы. Предметная линия учебников под редакцией Л.Н. Боголюбова 5-9 классы;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- Боголюбов Л.Н., Виноградова Н.Ф., Городецкий Н.И. обществознание, 6 класс, М.: Просвещение, 2014;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  <w:r w:rsidRPr="00B00FBA">
        <w:rPr>
          <w:rFonts w:ascii="Times New Roman" w:hAnsi="Times New Roman"/>
          <w:sz w:val="24"/>
          <w:szCs w:val="24"/>
        </w:rPr>
        <w:t>- Рабочие программы. Обществознание. Под ред. Боголюбова Л.Н. Пособие для учителей общеобразовательных учреждений, М.: Просвещение, 2014;</w:t>
      </w:r>
    </w:p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</w:p>
    <w:p w:rsidR="00B00FBA" w:rsidRPr="00B00FBA" w:rsidRDefault="00B00FBA" w:rsidP="00B00FBA">
      <w:pPr>
        <w:rPr>
          <w:rFonts w:ascii="Times New Roman" w:hAnsi="Times New Roman"/>
          <w:b/>
          <w:sz w:val="24"/>
          <w:szCs w:val="24"/>
        </w:rPr>
      </w:pPr>
    </w:p>
    <w:p w:rsidR="00B00FBA" w:rsidRPr="00B00FBA" w:rsidRDefault="00B00FBA" w:rsidP="00B00FBA">
      <w:pPr>
        <w:rPr>
          <w:rFonts w:ascii="Times New Roman" w:hAnsi="Times New Roman"/>
          <w:b/>
          <w:sz w:val="24"/>
          <w:szCs w:val="24"/>
        </w:rPr>
      </w:pPr>
    </w:p>
    <w:p w:rsidR="00B00FBA" w:rsidRPr="00B00FBA" w:rsidRDefault="00B00FBA" w:rsidP="00B00FBA">
      <w:pPr>
        <w:rPr>
          <w:rFonts w:ascii="Times New Roman" w:hAnsi="Times New Roman"/>
          <w:b/>
          <w:sz w:val="24"/>
          <w:szCs w:val="24"/>
        </w:rPr>
      </w:pPr>
    </w:p>
    <w:p w:rsidR="00B00FBA" w:rsidRPr="00B00FBA" w:rsidRDefault="00B00FBA" w:rsidP="00B00FBA">
      <w:pPr>
        <w:rPr>
          <w:rFonts w:ascii="Times New Roman" w:hAnsi="Times New Roman"/>
          <w:b/>
          <w:sz w:val="24"/>
          <w:szCs w:val="24"/>
        </w:rPr>
      </w:pPr>
    </w:p>
    <w:p w:rsidR="00B00FBA" w:rsidRPr="00B00FBA" w:rsidRDefault="00B00FBA" w:rsidP="00B00FBA">
      <w:pPr>
        <w:rPr>
          <w:rFonts w:ascii="Times New Roman" w:hAnsi="Times New Roman"/>
          <w:b/>
          <w:sz w:val="24"/>
          <w:szCs w:val="24"/>
        </w:rPr>
      </w:pPr>
    </w:p>
    <w:p w:rsidR="00B00FBA" w:rsidRPr="00B00FBA" w:rsidRDefault="00B00FBA" w:rsidP="00B00FBA">
      <w:pPr>
        <w:rPr>
          <w:rFonts w:ascii="Times New Roman" w:hAnsi="Times New Roman"/>
          <w:b/>
          <w:sz w:val="24"/>
          <w:szCs w:val="24"/>
        </w:rPr>
      </w:pPr>
    </w:p>
    <w:p w:rsidR="00B00FBA" w:rsidRPr="00B00FBA" w:rsidRDefault="00B00FBA" w:rsidP="00B00FBA">
      <w:pPr>
        <w:rPr>
          <w:rFonts w:ascii="Times New Roman" w:hAnsi="Times New Roman"/>
          <w:b/>
          <w:sz w:val="24"/>
          <w:szCs w:val="24"/>
        </w:rPr>
      </w:pPr>
    </w:p>
    <w:p w:rsidR="00B00FBA" w:rsidRPr="00B00FBA" w:rsidRDefault="00B00FBA" w:rsidP="00B00FBA">
      <w:pPr>
        <w:rPr>
          <w:rFonts w:ascii="Times New Roman" w:hAnsi="Times New Roman"/>
          <w:b/>
          <w:sz w:val="24"/>
          <w:szCs w:val="24"/>
        </w:rPr>
      </w:pPr>
    </w:p>
    <w:p w:rsidR="00B00FBA" w:rsidRPr="00B00FBA" w:rsidRDefault="00B00FBA" w:rsidP="00B00FBA">
      <w:pPr>
        <w:rPr>
          <w:rFonts w:ascii="Times New Roman" w:hAnsi="Times New Roman"/>
          <w:b/>
          <w:sz w:val="24"/>
          <w:szCs w:val="24"/>
        </w:rPr>
      </w:pPr>
    </w:p>
    <w:p w:rsidR="00B00FBA" w:rsidRPr="00B00FBA" w:rsidRDefault="00B00FBA" w:rsidP="00B00FBA">
      <w:pPr>
        <w:rPr>
          <w:rFonts w:ascii="Times New Roman" w:hAnsi="Times New Roman"/>
          <w:b/>
          <w:sz w:val="24"/>
          <w:szCs w:val="24"/>
        </w:rPr>
      </w:pPr>
    </w:p>
    <w:p w:rsidR="00B00FBA" w:rsidRPr="00B00FBA" w:rsidRDefault="00B00FBA" w:rsidP="00B00FBA">
      <w:pPr>
        <w:rPr>
          <w:rFonts w:ascii="Times New Roman" w:hAnsi="Times New Roman"/>
          <w:b/>
          <w:sz w:val="24"/>
          <w:szCs w:val="24"/>
        </w:rPr>
      </w:pPr>
    </w:p>
    <w:p w:rsidR="00B00FBA" w:rsidRPr="00B00FBA" w:rsidRDefault="00B00FBA" w:rsidP="00B00FBA">
      <w:pPr>
        <w:spacing w:before="100" w:beforeAutospacing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00FBA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</w:p>
    <w:p w:rsidR="00B00FBA" w:rsidRPr="00B00FBA" w:rsidRDefault="00B00FBA" w:rsidP="00B00FBA">
      <w:pPr>
        <w:spacing w:before="100" w:beforeAutospacing="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00FBA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B00FBA" w:rsidRPr="00B00FBA" w:rsidRDefault="00B00FBA" w:rsidP="00B00FBA">
      <w:pPr>
        <w:spacing w:before="100" w:beforeAutospacing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B00FB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обществознанию 6класс. </w:t>
      </w:r>
    </w:p>
    <w:tbl>
      <w:tblPr>
        <w:tblW w:w="14535" w:type="dxa"/>
        <w:tblCellSpacing w:w="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"/>
        <w:gridCol w:w="911"/>
        <w:gridCol w:w="1609"/>
        <w:gridCol w:w="3419"/>
        <w:gridCol w:w="1619"/>
        <w:gridCol w:w="14"/>
        <w:gridCol w:w="2314"/>
        <w:gridCol w:w="2126"/>
        <w:gridCol w:w="1984"/>
      </w:tblGrid>
      <w:tr w:rsidR="00B00FBA" w:rsidRPr="00B00FBA" w:rsidTr="00B00FBA">
        <w:trPr>
          <w:trHeight w:val="1047"/>
          <w:tblHeader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B00F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 w:rsidRPr="00B00F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Планируемые р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зультаты деятельн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ние 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 xml:space="preserve">учебного 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мат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риала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стика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деятельности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учащихся (во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можные виды)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Формиров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 униве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сальных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учебных де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ствий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Домашнее</w:t>
            </w:r>
          </w:p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</w:tr>
      <w:tr w:rsidR="00B00FBA" w:rsidRPr="00B00FBA" w:rsidTr="00B00FBA">
        <w:trPr>
          <w:trHeight w:val="1047"/>
          <w:tblCellSpacing w:w="0" w:type="dxa"/>
        </w:trPr>
        <w:tc>
          <w:tcPr>
            <w:tcW w:w="647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</w:tcPr>
          <w:p w:rsidR="00B00FBA" w:rsidRPr="00B00FBA" w:rsidRDefault="00B00FBA" w:rsidP="00B00FBA">
            <w:pPr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1. Вводный урок  «Как работать с учебником?»</w:t>
            </w:r>
          </w:p>
          <w:p w:rsidR="00B00FBA" w:rsidRPr="00B00FBA" w:rsidRDefault="00B00FBA" w:rsidP="00B00FBA">
            <w:pPr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633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B00FBA" w:rsidRPr="00B00FBA" w:rsidRDefault="00B00FBA" w:rsidP="00B00F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0FBA" w:rsidRPr="00B00FBA" w:rsidRDefault="00B00FBA" w:rsidP="00B00F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B00FBA" w:rsidRPr="00B00FBA" w:rsidRDefault="00B00FBA" w:rsidP="00B00F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0FBA" w:rsidRPr="00B00FBA" w:rsidRDefault="00B00FBA" w:rsidP="00B00F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B00FBA" w:rsidRPr="00B00FBA" w:rsidRDefault="00B00FBA" w:rsidP="00B00F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0FBA" w:rsidRPr="00B00FBA" w:rsidRDefault="00B00FBA" w:rsidP="00B00F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B00FBA" w:rsidRPr="00B00FBA" w:rsidRDefault="00B00FBA" w:rsidP="00B00FBA">
            <w:pPr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B00FBA" w:rsidRPr="00B00FBA" w:rsidRDefault="00B00FBA" w:rsidP="00B00FBA">
            <w:pPr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</w:tr>
      <w:tr w:rsidR="00B00FBA" w:rsidRPr="00B00FBA" w:rsidTr="00B00FBA">
        <w:trPr>
          <w:trHeight w:val="175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9.09</w:t>
            </w:r>
          </w:p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Человек - ли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 «Человек в     с</w:t>
            </w:r>
            <w:r w:rsidRPr="00B00F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циальном измерении»12 ч.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Предметные результаты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: Умение раскр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вать смысл, значение важнейших  понятий. </w:t>
            </w:r>
            <w:r w:rsidRPr="00B00F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Ценн</w:t>
            </w:r>
            <w:r w:rsidRPr="00B00F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стно-мотивационные </w:t>
            </w:r>
            <w:proofErr w:type="spellStart"/>
            <w:r w:rsidRPr="00B00F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результ</w:t>
            </w:r>
            <w:r w:rsidRPr="00B00F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ты</w:t>
            </w:r>
            <w:proofErr w:type="gramStart"/>
            <w:r w:rsidRPr="00B00FB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онимание</w:t>
            </w:r>
            <w:proofErr w:type="spellEnd"/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побудител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ной роли мотивов в деятельн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человека. 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Что такое ли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ность? Индивид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альность. Сильная </w:t>
            </w:r>
            <w:proofErr w:type="gramStart"/>
            <w:r w:rsidRPr="00B00FBA">
              <w:rPr>
                <w:rFonts w:ascii="Times New Roman" w:hAnsi="Times New Roman"/>
                <w:sz w:val="24"/>
                <w:szCs w:val="24"/>
              </w:rPr>
              <w:t>личность</w:t>
            </w:r>
            <w:proofErr w:type="gramEnd"/>
            <w:r w:rsidRPr="00B00FBA">
              <w:rPr>
                <w:rFonts w:ascii="Times New Roman" w:hAnsi="Times New Roman"/>
                <w:sz w:val="24"/>
                <w:szCs w:val="24"/>
              </w:rPr>
              <w:t xml:space="preserve"> – какая она?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Раскрывать знач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ние терминов: личность, сознание, 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ятельность, общение, индив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дуальность, кар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ера. Дискуссия по </w:t>
            </w:r>
            <w:proofErr w:type="gramStart"/>
            <w:r w:rsidRPr="00B00FBA">
              <w:rPr>
                <w:rFonts w:ascii="Times New Roman" w:hAnsi="Times New Roman"/>
                <w:sz w:val="24"/>
                <w:szCs w:val="24"/>
              </w:rPr>
              <w:t>вопросу</w:t>
            </w:r>
            <w:proofErr w:type="gramEnd"/>
            <w:r w:rsidRPr="00B00FBA">
              <w:rPr>
                <w:rFonts w:ascii="Times New Roman" w:hAnsi="Times New Roman"/>
                <w:sz w:val="24"/>
                <w:szCs w:val="24"/>
              </w:rPr>
              <w:t xml:space="preserve"> «Какие положительные и 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рицательные качества хара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терны для личн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сти?»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Умение хара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теризовать личность конкре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ными пример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ми, биологич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ское и социал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ное в природе чел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века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&amp; 1.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Ответы на в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просы</w:t>
            </w:r>
          </w:p>
        </w:tc>
      </w:tr>
      <w:tr w:rsidR="00B00FBA" w:rsidRPr="00B00FBA" w:rsidTr="00B00FBA">
        <w:trPr>
          <w:trHeight w:val="1479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Человек позн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ёт мир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Предметные результ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ты</w:t>
            </w:r>
            <w:proofErr w:type="gram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Знание ряда ключевых понятий психологии и фил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софии.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Познание мира и себя. Что 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кое самосозн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ние? На что способен человек, личность.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Раскрывать знач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ние понятий: потребности, способности, сам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оценка.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опис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вать способы познания пр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роды, человека, общества и конкрет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зировать их пр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мерами.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&amp; 2.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Ответ</w:t>
            </w:r>
            <w:proofErr w:type="spellEnd"/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во</w:t>
            </w:r>
            <w:proofErr w:type="spellEnd"/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Start"/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росы</w:t>
            </w:r>
            <w:proofErr w:type="spellEnd"/>
          </w:p>
        </w:tc>
      </w:tr>
      <w:tr w:rsidR="00B00FBA" w:rsidRPr="00B00FBA" w:rsidTr="00B00FBA">
        <w:trPr>
          <w:trHeight w:val="1047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Как человек познаёт мир и самого с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бя.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: относительно целостное представление о человеке. 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Личн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стные результаты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00FBA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B00FBA">
              <w:rPr>
                <w:rFonts w:ascii="Times New Roman" w:hAnsi="Times New Roman"/>
                <w:sz w:val="24"/>
                <w:szCs w:val="24"/>
              </w:rPr>
              <w:t xml:space="preserve"> и направле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ность на активное  и созидательное участие в жизни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Метапре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метные</w:t>
            </w:r>
            <w:proofErr w:type="spell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результаты: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 умение созн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тельно организовывать свою познавательную де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я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Я такой, как все. Я не 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кой, как все.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Оценивать с позиций норм мор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ли собственные 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ступки.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Умение отл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чать себя от окружающих и опр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делять своё место среди членов семьи, др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зей.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Стр.24-26.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Рабочая те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радь.</w:t>
            </w:r>
          </w:p>
        </w:tc>
      </w:tr>
      <w:tr w:rsidR="00B00FBA" w:rsidRPr="00B00FBA" w:rsidTr="00B00FBA">
        <w:trPr>
          <w:trHeight w:val="355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7.10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Человек и его де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я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тельность.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результаты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: готовность к сотрудничеству с соучениками, колле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тивной работе. 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Пре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метные результат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ы: знание ключ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вых понятий, понимание 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будительной роли мотивов в деятельности человека, пон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мание значения трудовой деятел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ности для личности и для 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б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щества.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Что такое деятел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ность и деятел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ность человека? 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новные формы деятел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ности чел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века. Условия успе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ш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ной деятельн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сти челов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Приводить пр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меры основных видов деятельности. Об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ъ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яснять понятия: труд, деятельность, привычка, цель, игра, учение, общ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Умения объя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нять мотивы в д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ятельности человека. Ум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находить связь между деятельн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стью и качествами ч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ловека.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&amp;3. «Проверим себя»   «Сов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 самому с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бе».</w:t>
            </w:r>
          </w:p>
        </w:tc>
      </w:tr>
      <w:tr w:rsidR="00B00FBA" w:rsidRPr="00B00FBA" w:rsidTr="00B00FBA">
        <w:trPr>
          <w:trHeight w:val="2122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Мотивы и виды де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я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осознание ценностных установок в учёбе и пон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мание значения трудовой деятельн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сти для личности и общ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ства.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заинтересованность в ли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ном успехе в учёбе.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резул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таты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:  владение умениями с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ставлять простой план, сравнительную таблицу. Спосо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б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ность представлять результаты своей деятел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Поиск ответа на 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прос: «Как пр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вильно организ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вать учебную де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я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тельность, чтобы добиться максимал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результ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та?»</w:t>
            </w:r>
          </w:p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Применение уч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щимися личного социального оп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та, наблюдений и уже сложившихся пре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ставлений об организации учебной деятел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 и конкретизир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вать примерами сущностные характ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ристики деятел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ности, в </w:t>
            </w:r>
            <w:proofErr w:type="spellStart"/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учебной деятельн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Стр. 31-33.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Рабочая те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радь.</w:t>
            </w:r>
          </w:p>
        </w:tc>
      </w:tr>
      <w:tr w:rsidR="00B00FBA" w:rsidRPr="00B00FBA" w:rsidTr="00B00FBA">
        <w:trPr>
          <w:trHeight w:val="355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8-9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Потребн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сти челов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результаты: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 способность применять понятийный аппарат общ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ствоведческого знания, расширение опыта оценочной деятельн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сти на основе деяний исторических личности. 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 осмысление соц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ально-нравственного опыта предшествующих покол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ний. Понимание культурного многоо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б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разия мира.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резул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таты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: владение умениями  работать с учебной информац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ей.  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Мотивация деятельн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сти. 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требности и их виды. Индивид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альный характер 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требностей. Духо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ный мир челов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ка. Мир мыслей и мир чувств.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Конкретизировать примерами биол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гические и соц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альные потребн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сти в человеке. </w:t>
            </w:r>
            <w:proofErr w:type="gramStart"/>
            <w:r w:rsidRPr="00B00FBA">
              <w:rPr>
                <w:rFonts w:ascii="Times New Roman" w:hAnsi="Times New Roman"/>
                <w:sz w:val="24"/>
                <w:szCs w:val="24"/>
              </w:rPr>
              <w:t>Объяснять понятия: 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требности, виды потребностей, 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ховный мир человека, мышление, суждение, умозакл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ю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чение, эмоции, чувства, группы чувств. </w:t>
            </w:r>
            <w:proofErr w:type="gram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Уметь объя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нять влияние </w:t>
            </w:r>
            <w:proofErr w:type="gramStart"/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индивидуальн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</w:t>
            </w:r>
            <w:proofErr w:type="gramEnd"/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чел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веке на его п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требности. Умение опред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лять социальные факторы ст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новления и влияние их на потребности ли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&amp;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Рабочая те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радь</w:t>
            </w:r>
          </w:p>
        </w:tc>
      </w:tr>
      <w:tr w:rsidR="00B00FBA" w:rsidRPr="00B00FBA" w:rsidTr="00B00FBA">
        <w:trPr>
          <w:trHeight w:val="290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18.11</w:t>
            </w:r>
          </w:p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На пути к жизненн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му усп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ху.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: способность применять понятийный аппарат обществоведческого знания. Поиск необходимой информ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ции в нескольких источн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ках, в т. ч. и на электронных носит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лях. 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 развитие познавател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gramStart"/>
            <w:r w:rsidRPr="00B00FBA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B00FBA">
              <w:rPr>
                <w:rFonts w:ascii="Times New Roman" w:hAnsi="Times New Roman"/>
                <w:sz w:val="24"/>
                <w:szCs w:val="24"/>
              </w:rPr>
              <w:t xml:space="preserve">когнитивной),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 техн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логической и коммуникативной комп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тентности. Освоение гум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нистических традиций и ценностей. 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резул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умения спорить и отста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вать свои взгляды.  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Дело по душе. 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бор профе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сии. Что опред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ляет жи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ненный успех? «Оставить след в жи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ни».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 xml:space="preserve"> Уметь раскр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вать значение 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нятий и правильно их применять (способности, 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ятельность, труд и др.).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Научиться объяснять проблемные вопр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сы: В чём человек в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дит своё сч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стье? Что сопутствует усп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ху в жизни? Можно ли в работе в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деть смысл жи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ни?  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Умения д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вать самосто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тельную оценку  личностям, событиям, общ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ственным явлениям, высказ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вая при этом свои  сужд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ния.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&amp; 5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«В классе и дома»  №4, 6. </w:t>
            </w:r>
          </w:p>
        </w:tc>
      </w:tr>
      <w:tr w:rsidR="00B00FBA" w:rsidRPr="00B00FBA" w:rsidTr="00B00FBA">
        <w:trPr>
          <w:trHeight w:val="2008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2.12</w:t>
            </w:r>
          </w:p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Практикум по теме: «Чел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век в соц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альном измер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нии».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 осмысление соц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ально-нравственного опыта предшествующих 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колений.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резул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таты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: способность решать творческие задачи. Показать готовность к сотрудн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честву, к коллективной 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боте.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b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/>
                <w:sz w:val="24"/>
                <w:szCs w:val="24"/>
              </w:rPr>
              <w:t>Тема «Человек среди л</w:t>
            </w:r>
            <w:r w:rsidRPr="00B00FBA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B00FBA">
              <w:rPr>
                <w:rFonts w:ascii="Times New Roman" w:hAnsi="Times New Roman"/>
                <w:b/>
                <w:sz w:val="24"/>
                <w:szCs w:val="24"/>
              </w:rPr>
              <w:t>дей» 10 ч.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Зачем чел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век труди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ся? Что 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ловеку нужно? Твой тип мышления (мысл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тель или худо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ж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ник?)</w:t>
            </w:r>
          </w:p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Привлечение м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териалов СМИ, электронных матери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лов.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Высказывать и обосновывать суждения о зн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чении труда и д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ятельности человека, выб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 профессии, п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следствиях вредных прив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чек.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пров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дить опрос на тему и анализ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ровать материалы опр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Стр. 48 уче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ника.</w:t>
            </w:r>
          </w:p>
        </w:tc>
      </w:tr>
      <w:tr w:rsidR="00B00FBA" w:rsidRPr="00B00FBA" w:rsidTr="00B00FBA">
        <w:trPr>
          <w:trHeight w:val="3198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16.12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Межли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ностные отношения.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ценностные ориентиры по 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ношению к человеку, его правам и свободам как высшей ценности.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резул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развитие способн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стей анализировать реальные соц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альные ситуации, выбирать адекватные мод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ли поведения в рамках реализуемых основных соц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альных ролей.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i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Предметные результаты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: знание основных нравственных и правовых пон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я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тий, норм и правил.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Понятие межли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ностных отношений. Виды межличн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стных отн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шений. Чу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ства – основа межли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ностных отн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шений. 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Раскрывать знач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ние понятий: межличностные отношения, вза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мопонимание, симпатия, стереотип, антипатия, официал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ные и личные отнош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Описывать пов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дение человека в ра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личных малых группах. 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Приводить примеры межли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ностных отнош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анал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зировать данные экспер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мента.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составлять сл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весный портрет знак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мого, товарища, друга.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арг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ментированно объя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нять, что мешает или помогает л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дям общаться.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&amp; 6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Стр.58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Рабочая те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радь</w:t>
            </w:r>
          </w:p>
        </w:tc>
      </w:tr>
      <w:tr w:rsidR="00B00FBA" w:rsidRPr="00B00FBA" w:rsidTr="00B00FBA">
        <w:trPr>
          <w:trHeight w:val="578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29.12</w:t>
            </w:r>
          </w:p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 xml:space="preserve">Человек в группе. 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Человек в малой группе.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поним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ние места ценностей в   мотивационной структ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ре личности.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резул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оценка  своих достиж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ний, поведения, черт своей личности с учётом мнения других людей, в том числе для корректировки собстве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ного поведения в окружающей среде; выпо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нение в повседневной жизни этических и прав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вых норм.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Группы, к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торые мы выб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раем. Лидер: кто им может быть? Поощр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ния и наказ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Описывать пов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дение человека в ра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личных малых группах. Характ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ризовать свои 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ли в семье.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отвечать на пр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блемные вопросы. Ум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группой д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лать полезные дела.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&amp; 7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Творческие з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дания на стр. 66 учебника.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Рабочая те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радь.</w:t>
            </w:r>
          </w:p>
        </w:tc>
      </w:tr>
      <w:tr w:rsidR="00B00FBA" w:rsidRPr="00B00FBA" w:rsidTr="00B00FBA">
        <w:trPr>
          <w:trHeight w:val="175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-19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20.01</w:t>
            </w:r>
          </w:p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Общение.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Особенн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сти общ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ния со сверстн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ками, ста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шими и младшими.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i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Предметные результаты: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понимание значения коммуникации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межличнос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ном общении, приверже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ность гуманистическим ценн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стям.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такое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б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щение? Цели и средства общ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ния. Сре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ства общ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ния со сверстн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ками, ста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шими и младшими.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Усвоить правила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общения с люд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ми в самых обы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ных ситуациях. Учит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ся выражать свои чувства и быть внимател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ным к чувствам других 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ю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дей.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С помощью 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тр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нинга учиться уступать и пр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щать слабости другого челов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ка, быть снисх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дительным. Уметь вл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деть своими эмоци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&amp; 8. «Учимся 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общат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ся» стр. 75, 84 (практ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кум, 4)</w:t>
            </w:r>
          </w:p>
        </w:tc>
      </w:tr>
      <w:tr w:rsidR="00B00FBA" w:rsidRPr="00B00FBA" w:rsidTr="00B00FBA">
        <w:trPr>
          <w:trHeight w:val="175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3.02</w:t>
            </w:r>
          </w:p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10.02</w:t>
            </w:r>
          </w:p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Конфликты в межли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ностных отношен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ях.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осознание необходимости мира и согласия в отнош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ниях между людьми.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резул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развивать способн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сти анализировать реальные социальные ситу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ции.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знакомство с отдельными приёмами и техниками пр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одоления конфликтов.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Как возн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кают ме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ж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личностные конфли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ты? Стадии конфликта. Основные варианты 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ведения в конфлик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ной ситу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ции. Прав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ла успе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ш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ного общения через посре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ника в ко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фликтной ситу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Раскрывать знач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ние понятий: конфликт, межли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ностный конфликт, сотрудн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чество, компр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мисс, приспосо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б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ление, изб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гание. Знать стадии конфликтной ситу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Оценивать собственные отношения с друг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 людьми, в том числе и для корректировки собственного пов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дения.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&amp;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9.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Стр. 84, №  5</w:t>
            </w:r>
          </w:p>
        </w:tc>
      </w:tr>
      <w:tr w:rsidR="00B00FBA" w:rsidRPr="00B00FBA" w:rsidTr="00B00FBA">
        <w:trPr>
          <w:trHeight w:val="175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17.02</w:t>
            </w:r>
          </w:p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Практикум по теме: «Чел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век среди 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ю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дей».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b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/>
                <w:sz w:val="24"/>
                <w:szCs w:val="24"/>
              </w:rPr>
              <w:t xml:space="preserve">Тема «Нравственные </w:t>
            </w:r>
            <w:r w:rsidRPr="00B00F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</w:t>
            </w:r>
            <w:r w:rsidRPr="00B00FB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B00FBA">
              <w:rPr>
                <w:rFonts w:ascii="Times New Roman" w:hAnsi="Times New Roman"/>
                <w:b/>
                <w:sz w:val="24"/>
                <w:szCs w:val="24"/>
              </w:rPr>
              <w:t>новы жизни» 10 ч.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Почему без общения нет челов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ка? Что 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кое культ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ра общ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ния? Как сохр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нить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достои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ство в ко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фликте?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Стр.84 (пра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тикум, 1,3,4).</w:t>
            </w:r>
          </w:p>
        </w:tc>
      </w:tr>
      <w:tr w:rsidR="00B00FBA" w:rsidRPr="00B00FBA" w:rsidTr="00B00FBA">
        <w:trPr>
          <w:trHeight w:val="175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2.03</w:t>
            </w:r>
          </w:p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9.03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Человек славен добрыми дел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ми. 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знание основных нра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ственных понятий, норм и пр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вил, понимание их роли  как 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шающих регуляторов общественной жизни, установка на необходимость 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ководствоваться этими нормами и правилами в собственной повс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дневной жизни.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резул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таты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: объяснение изуче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ных положений на конкре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ных примерах, выполнение в повседневной жизни эт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ческих норм.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умение оценивать своё поведение, черты своей ли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ности с учётом мнения других 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ю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дей.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Что такое добро? Добро и зло. З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лотое правило мор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ли.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Раскрывать и пользоваться 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нятиями этики: добро, зло, м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раль, золотое пр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вило морали. Приводить пр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меры ситуаций морального выб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ра. Давать нравстве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ные оценки собственным поступкам, поведению других 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ю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дей.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анализ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ровать типи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 социальные ситуации с моральн</w:t>
            </w:r>
            <w:proofErr w:type="gramStart"/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нравственных поз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ций.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&amp; 10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 классе и дома»  1,3,6.</w:t>
            </w:r>
          </w:p>
        </w:tc>
      </w:tr>
      <w:tr w:rsidR="00B00FBA" w:rsidRPr="00B00FBA" w:rsidTr="00B00FBA">
        <w:trPr>
          <w:trHeight w:val="175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Учимся 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лать добро.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знание основных нра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ственных понятий норм и правил, понимание их роли  как 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шающих регуляторов общественной жизни, установка на необходимость 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ководствоваться этими нормами и правилами в собственной повс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дневной жизни.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резул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таты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: объяснение изуче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ных положений на конкре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ных примерах, выполнение в повседневной жизни эт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ческих норм.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умение оценивать своё поведение, черты своей ли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ности с учётом мнения других 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ю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дей.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Три осно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ных правила добр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ты.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Приводить пр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меры ситуаций морального выб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ра. Давать нравстве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ные оценки собственным поступкам, поведению других 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ю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дей.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Стр. 92.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Стр. 104-105, «Практ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кум»  1, 2.</w:t>
            </w:r>
          </w:p>
        </w:tc>
      </w:tr>
      <w:tr w:rsidR="00B00FBA" w:rsidRPr="00B00FBA" w:rsidTr="00B00FBA">
        <w:trPr>
          <w:trHeight w:val="175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23.03</w:t>
            </w:r>
          </w:p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Будь см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лым.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вание ценностных ориентиров, 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нованных на идеях па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риотизма, любви и уважения к людям, общ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ству, Отечеству.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резул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формирование способностей анал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зировать реальные социальные ситуации, выб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рать адекватные способы деятельности и модели повед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ния в рамках реализуемых основных с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циальных ролей.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формирование  понимания побудительной роли мот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вов в деятельности челов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ка, места ценностей в мот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вационной структуре личности чел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века.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Что такое страх? Кто такой «смелый чел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век»?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Раскрывать и пользоваться поняти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я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ми: страх, инстинкт самос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хранения, смелость, муж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ство, совесть, слу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ж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ба спасения. Прив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дить примеры ситуаций моральн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го выбора.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оцен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вать деятельность людей и характер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зовать их де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тельность с позиций соц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альных норм.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&amp; 11.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Стр. 98, 2,3 (по вариантам), 6-та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лица</w:t>
            </w:r>
          </w:p>
        </w:tc>
      </w:tr>
      <w:tr w:rsidR="00B00FBA" w:rsidRPr="00B00FBA" w:rsidTr="00B00FBA">
        <w:trPr>
          <w:trHeight w:val="175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Учимся 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беждать страх.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резул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формирование способностей анал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зировать реальные социальные ситуации, выб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рать адекватные способы деятельности и модели повед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ния в рамках реализуемых основных с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циальных ролей.                             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Личностные результаты: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вание ценностных ориентиров, 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нованных на идеях патриотизма, любви и уважения к людям, общ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ству, Отечеству.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Советы психологов: «Как спр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виться со своими страхами»?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Умение проигр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вать ситуации, предложенные психологами.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Умения давать нравственные оценки собственным поступкам, поведению других людей. Ум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взаимодейств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вать в ходе выполнения групповой раб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ты, вести диалог, аргуме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тировать собственную точку зрения 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Стр. 98,№ 7 </w:t>
            </w:r>
          </w:p>
        </w:tc>
      </w:tr>
      <w:tr w:rsidR="00B00FBA" w:rsidRPr="00B00FBA" w:rsidTr="00B00FBA">
        <w:trPr>
          <w:trHeight w:val="175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Человек и челове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рование ценностных ориентиров на отношение к человеку, его правам, свободам как высшей ценн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резул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таты: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 умение выполнять в повседневной жизни этич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ские нормы.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Человек и челове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ность. Г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манизм.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Давать нравстве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ные оценки собственным посту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кам, поведению других людей. Учиться 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ражать свои чувства и быть внимател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ным к чувствам других 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ю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дей.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Умение нах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дить связь между деятельн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стью и качествами челов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&amp;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12.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Стр. 105 </w:t>
            </w:r>
          </w:p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 4-8.</w:t>
            </w:r>
          </w:p>
        </w:tc>
      </w:tr>
      <w:tr w:rsidR="00B00FBA" w:rsidRPr="00B00FBA" w:rsidTr="00B00FBA">
        <w:trPr>
          <w:trHeight w:val="175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4.05</w:t>
            </w:r>
          </w:p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Практикум по теме: «Нра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ственные основы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жизни».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резул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формирование способностей анал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зировать реальные социальные ситуации, выб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рать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адекватные способы деятельности и модели повед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ния в рамках реализуемых основных с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циальных ролей.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результаты: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вание ценностных ориентиров, 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нованных на идеях патриотизма, любви и уважения к людям, общ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ству, Отечеству.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Предметные результаты: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формирование  понимания побудительной роли мот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вов в деятельности челов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ка, места ценностей в мот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вационной структуре личности чел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Доброе 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ло и </w:t>
            </w:r>
            <w:proofErr w:type="gramStart"/>
            <w:r w:rsidRPr="00B00FBA">
              <w:rPr>
                <w:rFonts w:ascii="Times New Roman" w:hAnsi="Times New Roman"/>
                <w:sz w:val="24"/>
                <w:szCs w:val="24"/>
              </w:rPr>
              <w:t>добрый</w:t>
            </w:r>
            <w:proofErr w:type="gramEnd"/>
            <w:r w:rsidRPr="00B00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FBA">
              <w:rPr>
                <w:rFonts w:ascii="Times New Roman" w:hAnsi="Times New Roman"/>
                <w:sz w:val="24"/>
                <w:szCs w:val="24"/>
              </w:rPr>
              <w:t>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ступник</w:t>
            </w:r>
            <w:proofErr w:type="spellEnd"/>
            <w:r w:rsidRPr="00B00FBA">
              <w:rPr>
                <w:rFonts w:ascii="Times New Roman" w:hAnsi="Times New Roman"/>
                <w:sz w:val="24"/>
                <w:szCs w:val="24"/>
              </w:rPr>
              <w:t xml:space="preserve">. Золотое правило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морали. Гуманизм и челове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Давать нравстве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ные оценки собственным посту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кам,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поведению других людей. Учиться 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ы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ражать свои чувства и быть внимател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ным к чувствам других 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ю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дей.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Умения давать нравственные оценки собственным поступкам, 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поведению других людей. Ум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взаимодейств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вать в ходе выполнения групповой раб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Стр. 107 вопросы к гл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 3</w:t>
            </w:r>
          </w:p>
        </w:tc>
      </w:tr>
      <w:tr w:rsidR="00B00FBA" w:rsidRPr="00B00FBA" w:rsidTr="00B00FBA">
        <w:trPr>
          <w:trHeight w:val="175"/>
          <w:tblCellSpacing w:w="0" w:type="dxa"/>
        </w:trPr>
        <w:tc>
          <w:tcPr>
            <w:tcW w:w="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18.05</w:t>
            </w:r>
          </w:p>
          <w:p w:rsidR="00B00FBA" w:rsidRPr="00B00FBA" w:rsidRDefault="00B00FBA" w:rsidP="00B00FBA">
            <w:pPr>
              <w:spacing w:before="100" w:beforeAutospacing="1" w:after="1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16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t>Обобщение по курсу обществ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знание. 6 класс.</w:t>
            </w:r>
          </w:p>
        </w:tc>
        <w:tc>
          <w:tcPr>
            <w:tcW w:w="34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 формировать заинтерес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ванность в личном успехе и  </w:t>
            </w:r>
            <w:proofErr w:type="spellStart"/>
            <w:r w:rsidRPr="00B00FBA">
              <w:rPr>
                <w:rFonts w:ascii="Times New Roman" w:hAnsi="Times New Roman"/>
                <w:sz w:val="24"/>
                <w:szCs w:val="24"/>
              </w:rPr>
              <w:t>мотивированность</w:t>
            </w:r>
            <w:proofErr w:type="spellEnd"/>
            <w:r w:rsidRPr="00B00FBA">
              <w:rPr>
                <w:rFonts w:ascii="Times New Roman" w:hAnsi="Times New Roman"/>
                <w:sz w:val="24"/>
                <w:szCs w:val="24"/>
              </w:rPr>
              <w:t xml:space="preserve"> на 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тивное и созидательное участие в будущей жизни. Фо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мирование ценностных ориентиров в отношениях ме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ж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ду людьми.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 резул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i/>
                <w:sz w:val="24"/>
                <w:szCs w:val="24"/>
              </w:rPr>
              <w:t xml:space="preserve">таты: 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формировать умение сознательно организ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вать свою познавательную де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я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тельность и выбирать адекватные модели повед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B00FBA" w:rsidRPr="00B00FBA" w:rsidRDefault="00B00FBA" w:rsidP="00B00FBA">
            <w:pPr>
              <w:spacing w:before="100" w:beforeAutospacing="1" w:after="115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Предметные результаты: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 умения применять осно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ные обществоведческие термины и понятия, давать оценку взгл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я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дам, подходам, событиям, процессам. Ценностно-мотивационное 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нимание побудительной роли мот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вов в деятельности человека, зн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ние основных нравственных понятий,  норм и правил и примен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ние их в собственной п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вседневной жизни. Быть приверженным гуманист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ческим ценностям. Умение взаимодействовать  в ходе выполнения групповой работы, участвовать в диску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сиях, аргументировать со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б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ственную точку зрения. Быть знакомым с отдел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ными приёмами и техник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ми преодоления конфли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тов. </w:t>
            </w:r>
          </w:p>
        </w:tc>
        <w:tc>
          <w:tcPr>
            <w:tcW w:w="16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spacing w:before="100" w:beforeAutospacing="1" w:after="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Что такое ли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ность? Роль сам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образования. Де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я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тельность и цель в жи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з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ни. Потре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б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ности и 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у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ховный мир челов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ка. Общение и нормы межли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ностных отношений. Золотое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правило морали. Челове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ность и бесчел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вечность.</w:t>
            </w:r>
          </w:p>
        </w:tc>
        <w:tc>
          <w:tcPr>
            <w:tcW w:w="232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Уметь исслед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вать несложные практические ситуации при характеристике соц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альных «параметров ли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ности». Приводить пр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меры гендерных ролей, а также различий в пов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дении мальчиков и дев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чек. Уметь описывать поведение челов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 xml:space="preserve">ка в различных малых </w:t>
            </w:r>
            <w:r w:rsidRPr="00B00FBA">
              <w:rPr>
                <w:rFonts w:ascii="Times New Roman" w:hAnsi="Times New Roman"/>
                <w:sz w:val="24"/>
                <w:szCs w:val="24"/>
              </w:rPr>
              <w:lastRenderedPageBreak/>
              <w:t>группах. Прив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дить примеры ситуаций моральн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sz w:val="24"/>
                <w:szCs w:val="24"/>
              </w:rPr>
              <w:t>го выбора.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Определять социальные факторы становления ли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ности и конкретизир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вать их прим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рами. Умение объяснять роль мотивов в деятельности чел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века. Уметь различать морал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ную сторону ситуации и анал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зировать типичные ситу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ции с 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морально-нравственных п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зиций. Уметь проводить среди о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ноклассников небольшие социологич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ские опросы.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00FBA" w:rsidRPr="00B00FBA" w:rsidRDefault="00B00FBA" w:rsidP="00B00FBA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00F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Стр.107</w:t>
            </w:r>
          </w:p>
        </w:tc>
      </w:tr>
    </w:tbl>
    <w:p w:rsidR="00B00FBA" w:rsidRPr="00B00FBA" w:rsidRDefault="00B00FBA" w:rsidP="00B00FBA">
      <w:pPr>
        <w:jc w:val="both"/>
        <w:rPr>
          <w:rFonts w:ascii="Times New Roman" w:hAnsi="Times New Roman"/>
          <w:sz w:val="24"/>
          <w:szCs w:val="24"/>
        </w:rPr>
      </w:pPr>
    </w:p>
    <w:p w:rsidR="00B00FBA" w:rsidRPr="00B00FBA" w:rsidRDefault="00B00FBA" w:rsidP="00B00FBA">
      <w:pPr>
        <w:jc w:val="center"/>
        <w:rPr>
          <w:rFonts w:ascii="Times New Roman" w:hAnsi="Times New Roman"/>
          <w:sz w:val="24"/>
          <w:szCs w:val="24"/>
        </w:rPr>
      </w:pPr>
    </w:p>
    <w:p w:rsidR="00B00FBA" w:rsidRPr="00B00FBA" w:rsidRDefault="00B00FBA">
      <w:pPr>
        <w:rPr>
          <w:rFonts w:ascii="Times New Roman" w:hAnsi="Times New Roman"/>
          <w:sz w:val="24"/>
          <w:szCs w:val="24"/>
        </w:rPr>
      </w:pPr>
    </w:p>
    <w:p w:rsidR="00B00FBA" w:rsidRPr="00B00FBA" w:rsidRDefault="00B00FBA">
      <w:pPr>
        <w:rPr>
          <w:rFonts w:ascii="Times New Roman" w:hAnsi="Times New Roman"/>
          <w:sz w:val="24"/>
          <w:szCs w:val="24"/>
        </w:rPr>
      </w:pPr>
    </w:p>
    <w:p w:rsidR="00B00FBA" w:rsidRDefault="00B00FBA" w:rsidP="00B00FBA">
      <w:pPr>
        <w:jc w:val="center"/>
        <w:rPr>
          <w:rFonts w:ascii="Times New Roman" w:hAnsi="Times New Roman"/>
          <w:b/>
          <w:sz w:val="26"/>
          <w:szCs w:val="26"/>
        </w:rPr>
      </w:pPr>
      <w:r w:rsidRPr="00B00FBA">
        <w:rPr>
          <w:rFonts w:ascii="Times New Roman" w:hAnsi="Times New Roman"/>
          <w:b/>
          <w:sz w:val="26"/>
          <w:szCs w:val="26"/>
        </w:rPr>
        <w:t xml:space="preserve">Рабочая программа. </w:t>
      </w:r>
      <w:r>
        <w:rPr>
          <w:rFonts w:ascii="Times New Roman" w:hAnsi="Times New Roman"/>
          <w:b/>
          <w:sz w:val="26"/>
          <w:szCs w:val="26"/>
        </w:rPr>
        <w:t>Обществознание 7</w:t>
      </w:r>
      <w:r w:rsidRPr="00B00FBA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B00FBA" w:rsidRPr="007D5A5F" w:rsidRDefault="00B00FBA" w:rsidP="00B00FBA">
      <w:pPr>
        <w:jc w:val="center"/>
        <w:rPr>
          <w:b/>
          <w:sz w:val="26"/>
          <w:szCs w:val="26"/>
        </w:rPr>
      </w:pPr>
      <w:r w:rsidRPr="00D9394D">
        <w:rPr>
          <w:b/>
          <w:sz w:val="26"/>
          <w:szCs w:val="26"/>
        </w:rPr>
        <w:t>Пояснительная записка</w:t>
      </w:r>
    </w:p>
    <w:p w:rsidR="00B00FBA" w:rsidRPr="00D9394D" w:rsidRDefault="00B00FBA" w:rsidP="00B00FBA">
      <w:pPr>
        <w:rPr>
          <w:b/>
          <w:sz w:val="26"/>
          <w:szCs w:val="26"/>
        </w:rPr>
      </w:pPr>
      <w:r w:rsidRPr="0036334D">
        <w:rPr>
          <w:sz w:val="26"/>
          <w:szCs w:val="26"/>
        </w:rPr>
        <w:t>Рабочая программа по обществознанию для 7 класса разработана на основе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Федерального компонента государственного стандарта и  авторской программы по обществознанию Козленко С.И., Козленко И.В. Обществознание: программа курса для 6-7 класс. </w:t>
      </w:r>
      <w:proofErr w:type="gramStart"/>
      <w:r w:rsidRPr="0036334D">
        <w:rPr>
          <w:sz w:val="26"/>
          <w:szCs w:val="26"/>
        </w:rPr>
        <w:t>-М</w:t>
      </w:r>
      <w:proofErr w:type="gramEnd"/>
      <w:r w:rsidRPr="0036334D">
        <w:rPr>
          <w:sz w:val="26"/>
          <w:szCs w:val="26"/>
        </w:rPr>
        <w:t>.:ООО «ТИД «Русское слово-РС», 2012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>Рабочая программа ориентирована на использование учебно-методического комплекта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В учебно-методический комплект входят: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1.</w:t>
      </w:r>
      <w:r w:rsidRPr="0036334D">
        <w:rPr>
          <w:sz w:val="26"/>
          <w:szCs w:val="26"/>
        </w:rPr>
        <w:tab/>
        <w:t>С.И. Козленко, И.В. Козленко «Обществознание. Программа курса. 6-7 классы». - М.: «Русское слово», 2012.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2.</w:t>
      </w:r>
      <w:r w:rsidRPr="0036334D">
        <w:rPr>
          <w:sz w:val="26"/>
          <w:szCs w:val="26"/>
        </w:rPr>
        <w:tab/>
        <w:t>Учебник: А.И. Кравченко, Е.А. Певцова «Обществознание». -  М.: «Русское слово», 2008.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3.</w:t>
      </w:r>
      <w:r w:rsidRPr="0036334D">
        <w:rPr>
          <w:sz w:val="26"/>
          <w:szCs w:val="26"/>
        </w:rPr>
        <w:tab/>
      </w:r>
      <w:proofErr w:type="spellStart"/>
      <w:r w:rsidRPr="0036334D">
        <w:rPr>
          <w:sz w:val="26"/>
          <w:szCs w:val="26"/>
        </w:rPr>
        <w:t>Хромова</w:t>
      </w:r>
      <w:proofErr w:type="spellEnd"/>
      <w:r w:rsidRPr="0036334D">
        <w:rPr>
          <w:sz w:val="26"/>
          <w:szCs w:val="26"/>
        </w:rPr>
        <w:t xml:space="preserve"> И.С. Тесты по обществознанию к учебнику А.И. Кравченко, Е.А. Певцова «Обществознание» для 7 класса. - М.: ООО « ТИД « Русское слов</w:t>
      </w:r>
      <w:proofErr w:type="gramStart"/>
      <w:r w:rsidRPr="0036334D">
        <w:rPr>
          <w:sz w:val="26"/>
          <w:szCs w:val="26"/>
        </w:rPr>
        <w:t>о-</w:t>
      </w:r>
      <w:proofErr w:type="gramEnd"/>
      <w:r w:rsidRPr="0036334D">
        <w:rPr>
          <w:sz w:val="26"/>
          <w:szCs w:val="26"/>
        </w:rPr>
        <w:t xml:space="preserve"> РС», 2008.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Нормативные документы: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а) Декларация прав ребенка;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б) Конвенция о правах ребенка</w:t>
      </w:r>
    </w:p>
    <w:p w:rsidR="00B00FBA" w:rsidRPr="0036334D" w:rsidRDefault="00B00FBA" w:rsidP="00B00FBA">
      <w:pPr>
        <w:rPr>
          <w:sz w:val="26"/>
          <w:szCs w:val="26"/>
        </w:rPr>
      </w:pPr>
      <w:proofErr w:type="gramStart"/>
      <w:r w:rsidRPr="0036334D">
        <w:rPr>
          <w:sz w:val="26"/>
          <w:szCs w:val="26"/>
        </w:rPr>
        <w:t>П</w:t>
      </w:r>
      <w:proofErr w:type="gramEnd"/>
      <w:r w:rsidRPr="0036334D">
        <w:rPr>
          <w:sz w:val="26"/>
          <w:szCs w:val="26"/>
        </w:rPr>
        <w:t xml:space="preserve"> о с о б и я   д л я   у ч а щ и х с я: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Учебник: А.И. Кравченко, Е.А. Певцова «Обществознание». -  М.: «Русское слово», 2008.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И.С. </w:t>
      </w:r>
      <w:proofErr w:type="spellStart"/>
      <w:r w:rsidRPr="0036334D">
        <w:rPr>
          <w:sz w:val="26"/>
          <w:szCs w:val="26"/>
        </w:rPr>
        <w:t>Хромова</w:t>
      </w:r>
      <w:proofErr w:type="spellEnd"/>
      <w:r w:rsidRPr="0036334D">
        <w:rPr>
          <w:sz w:val="26"/>
          <w:szCs w:val="26"/>
        </w:rPr>
        <w:t>.  Рабочая тетрадь по обществознанию. 7 класс. - М.: Русское слово, 2008.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Всего 34 час; в неделю 1 час.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Плановых контрольных уроков_4 ч.;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Практических, творческих- 10   ч.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Рабочая программа предусматривает следующие формы промежуточной и итоговой аттестации: контрольные работы, тестиров</w:t>
      </w:r>
      <w:r w:rsidRPr="0036334D">
        <w:rPr>
          <w:sz w:val="26"/>
          <w:szCs w:val="26"/>
        </w:rPr>
        <w:t>а</w:t>
      </w:r>
      <w:r w:rsidRPr="0036334D">
        <w:rPr>
          <w:sz w:val="26"/>
          <w:szCs w:val="26"/>
        </w:rPr>
        <w:t>ние, обобщающие уроки.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В учебно-тематическом планировании программы проверочных заданий в форме тестирования или контрольных работ, которые позволят убедиться в том, что основной 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учащимся.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Педагогические  технологии: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1.Технология  развивающего обучения.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2.Технология проблемного обучения.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3.Технология  проектно-исследовательской деятельности.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4.Технология личностно-ориентированного обучения.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>5.Технология коммуникативного обучения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6.Применения информационно-коммуникационных технологий (ИКТ).</w:t>
      </w:r>
    </w:p>
    <w:p w:rsidR="00B00FBA" w:rsidRPr="007D5A5F" w:rsidRDefault="00B00FBA" w:rsidP="00B00FBA">
      <w:pPr>
        <w:rPr>
          <w:b/>
          <w:sz w:val="26"/>
          <w:szCs w:val="26"/>
        </w:rPr>
      </w:pPr>
      <w:r w:rsidRPr="007D5A5F">
        <w:rPr>
          <w:b/>
          <w:sz w:val="26"/>
          <w:szCs w:val="26"/>
        </w:rPr>
        <w:t>Цели и задачи  курса  обществознания в средней школе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Рабочая программа  имеет  направление на  достижение следующих целей при обучении семиклассников: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</w:t>
      </w:r>
      <w:r w:rsidRPr="0036334D">
        <w:rPr>
          <w:sz w:val="26"/>
          <w:szCs w:val="26"/>
        </w:rPr>
        <w:tab/>
        <w:t>развитие личности в ответственный период социального взросления человека (11-15 лет), ее познавательных интересов, критического мышления в процессе 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</w:t>
      </w:r>
      <w:r w:rsidRPr="0036334D">
        <w:rPr>
          <w:sz w:val="26"/>
          <w:szCs w:val="26"/>
        </w:rPr>
        <w:tab/>
        <w:t>воспитание общероссийской идентичности, гражданской ответственности, уважения к социальным нормам; приверженн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>сти гуманистическим и демократическим ценностям, закрепленным в Конституции Российской Федерации;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</w:t>
      </w:r>
      <w:r w:rsidRPr="0036334D">
        <w:rPr>
          <w:sz w:val="26"/>
          <w:szCs w:val="26"/>
        </w:rPr>
        <w:tab/>
        <w:t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</w:t>
      </w:r>
      <w:r w:rsidRPr="0036334D">
        <w:rPr>
          <w:sz w:val="26"/>
          <w:szCs w:val="26"/>
        </w:rPr>
        <w:t>а</w:t>
      </w:r>
      <w:r w:rsidRPr="0036334D">
        <w:rPr>
          <w:sz w:val="26"/>
          <w:szCs w:val="26"/>
        </w:rPr>
        <w:t>ции и защиты прав человека и гражданина;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</w:t>
      </w:r>
      <w:r w:rsidRPr="0036334D">
        <w:rPr>
          <w:sz w:val="26"/>
          <w:szCs w:val="26"/>
        </w:rPr>
        <w:tab/>
        <w:t>овладение умениями познавательной, коммуникативной, практической деятельности в основных характерных для подрос</w:t>
      </w:r>
      <w:r w:rsidRPr="0036334D">
        <w:rPr>
          <w:sz w:val="26"/>
          <w:szCs w:val="26"/>
        </w:rPr>
        <w:t>т</w:t>
      </w:r>
      <w:r w:rsidRPr="0036334D">
        <w:rPr>
          <w:sz w:val="26"/>
          <w:szCs w:val="26"/>
        </w:rPr>
        <w:t>кового возраста социальных ролях;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</w:t>
      </w:r>
      <w:r w:rsidRPr="0036334D">
        <w:rPr>
          <w:sz w:val="26"/>
          <w:szCs w:val="26"/>
        </w:rPr>
        <w:tab/>
        <w:t>формирование опыта применения полученных знаний для решения типичных задач в области социальных отношений; 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>шениях.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В ней также заложены возможности </w:t>
      </w:r>
      <w:proofErr w:type="gramStart"/>
      <w:r w:rsidRPr="0036334D">
        <w:rPr>
          <w:sz w:val="26"/>
          <w:szCs w:val="26"/>
        </w:rPr>
        <w:t>предусмотренного</w:t>
      </w:r>
      <w:proofErr w:type="gramEnd"/>
      <w:r w:rsidRPr="0036334D">
        <w:rPr>
          <w:sz w:val="26"/>
          <w:szCs w:val="26"/>
        </w:rPr>
        <w:t xml:space="preserve"> стандартом</w:t>
      </w:r>
    </w:p>
    <w:p w:rsidR="00B00FBA" w:rsidRPr="007D5A5F" w:rsidRDefault="00B00FBA" w:rsidP="00B00FBA">
      <w:pPr>
        <w:rPr>
          <w:sz w:val="26"/>
          <w:szCs w:val="26"/>
        </w:rPr>
      </w:pPr>
      <w:r w:rsidRPr="007D5A5F">
        <w:rPr>
          <w:sz w:val="26"/>
          <w:szCs w:val="26"/>
        </w:rPr>
        <w:t xml:space="preserve">формирования у обучающихся </w:t>
      </w:r>
      <w:proofErr w:type="spellStart"/>
      <w:r w:rsidRPr="007D5A5F">
        <w:rPr>
          <w:sz w:val="26"/>
          <w:szCs w:val="26"/>
        </w:rPr>
        <w:t>общеучебных</w:t>
      </w:r>
      <w:proofErr w:type="spellEnd"/>
      <w:r w:rsidRPr="007D5A5F">
        <w:rPr>
          <w:sz w:val="26"/>
          <w:szCs w:val="26"/>
        </w:rPr>
        <w:t xml:space="preserve">  умений и навыков, универсальных способов деятельности и ключевых компенс</w:t>
      </w:r>
      <w:r w:rsidRPr="007D5A5F">
        <w:rPr>
          <w:sz w:val="26"/>
          <w:szCs w:val="26"/>
        </w:rPr>
        <w:t>а</w:t>
      </w:r>
      <w:r w:rsidRPr="007D5A5F">
        <w:rPr>
          <w:sz w:val="26"/>
          <w:szCs w:val="26"/>
        </w:rPr>
        <w:t>ций: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</w:t>
      </w:r>
      <w:r w:rsidRPr="0036334D">
        <w:rPr>
          <w:sz w:val="26"/>
          <w:szCs w:val="26"/>
        </w:rPr>
        <w:tab/>
        <w:t>сознательно организовывать свою познавательную деятельность (от постановки цели до получения и оценки результата);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>•</w:t>
      </w:r>
      <w:r w:rsidRPr="0036334D">
        <w:rPr>
          <w:sz w:val="26"/>
          <w:szCs w:val="26"/>
        </w:rPr>
        <w:tab/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</w:t>
      </w:r>
      <w:r w:rsidRPr="0036334D">
        <w:rPr>
          <w:sz w:val="26"/>
          <w:szCs w:val="26"/>
        </w:rPr>
        <w:tab/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</w:t>
      </w:r>
      <w:r w:rsidRPr="0036334D">
        <w:rPr>
          <w:sz w:val="26"/>
          <w:szCs w:val="26"/>
        </w:rPr>
        <w:tab/>
        <w:t>на  использование элементов причинно-следственного анализа;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</w:t>
      </w:r>
      <w:r w:rsidRPr="0036334D">
        <w:rPr>
          <w:sz w:val="26"/>
          <w:szCs w:val="26"/>
        </w:rPr>
        <w:tab/>
        <w:t>на исследование несложных реальных связей и зависимостей;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</w:t>
      </w:r>
      <w:r w:rsidRPr="0036334D">
        <w:rPr>
          <w:sz w:val="26"/>
          <w:szCs w:val="26"/>
        </w:rPr>
        <w:tab/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</w:t>
      </w:r>
      <w:r w:rsidRPr="0036334D">
        <w:rPr>
          <w:sz w:val="26"/>
          <w:szCs w:val="26"/>
        </w:rPr>
        <w:tab/>
        <w:t>на поиск  и извлечение нужной информации по заданной теме в адаптированных источниках различного типа;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</w:t>
      </w:r>
      <w:r w:rsidRPr="0036334D">
        <w:rPr>
          <w:sz w:val="26"/>
          <w:szCs w:val="26"/>
        </w:rPr>
        <w:tab/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</w:t>
      </w:r>
      <w:r w:rsidRPr="0036334D">
        <w:rPr>
          <w:sz w:val="26"/>
          <w:szCs w:val="26"/>
        </w:rPr>
        <w:tab/>
        <w:t>на объяснение изученных положений на конкретных примерах;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</w:t>
      </w:r>
      <w:r w:rsidRPr="0036334D">
        <w:rPr>
          <w:sz w:val="26"/>
          <w:szCs w:val="26"/>
        </w:rPr>
        <w:tab/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</w:t>
      </w:r>
      <w:r w:rsidRPr="0036334D">
        <w:rPr>
          <w:sz w:val="26"/>
          <w:szCs w:val="26"/>
        </w:rPr>
        <w:tab/>
        <w:t>на определение собственного отношения к явлениям современной жизни, формулирование своей точки зрения.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Программа призвана помочь осуществлению выпускниками основной школы  осознанного выбора путей продолжения образов</w:t>
      </w:r>
      <w:r w:rsidRPr="0036334D">
        <w:rPr>
          <w:sz w:val="26"/>
          <w:szCs w:val="26"/>
        </w:rPr>
        <w:t>а</w:t>
      </w:r>
      <w:r w:rsidRPr="0036334D">
        <w:rPr>
          <w:sz w:val="26"/>
          <w:szCs w:val="26"/>
        </w:rPr>
        <w:t>ния или будущей профессиональной деятельности.</w:t>
      </w:r>
    </w:p>
    <w:p w:rsidR="00B00FBA" w:rsidRPr="0036334D" w:rsidRDefault="00B00FBA" w:rsidP="00B00FBA">
      <w:pPr>
        <w:rPr>
          <w:sz w:val="26"/>
          <w:szCs w:val="26"/>
        </w:rPr>
      </w:pPr>
      <w:r w:rsidRPr="007D5A5F">
        <w:rPr>
          <w:b/>
          <w:sz w:val="26"/>
          <w:szCs w:val="26"/>
        </w:rPr>
        <w:t>Задачи курса</w:t>
      </w:r>
      <w:r w:rsidRPr="0036334D">
        <w:rPr>
          <w:sz w:val="26"/>
          <w:szCs w:val="26"/>
        </w:rPr>
        <w:t>: 1.Воспитание общероссийской идентичности, гражданственности, социальной ответственности; приверженности к гуманистическим и демократическим ценностям, положенным в основу Конституции РФ.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2.Освоение системы знаний,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дальнейшего профессионального образования и самообразования.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>3.Овладение умениями получения, осмысления социальной информации, систематизации полученных данных.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4.Освоение способов познавательной, практической деятельности и характерных социальных ролях.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5.Формирование опыта применения полученных знаний и умений для решения типичных задач в области социальных отношений: в сферах: гражданской и общественной деятельности, межличностных отношений, (включая отношения между людьми разной национальностей и вероисповедания), познавательной,  коммуникативной, семейно-бытовой деятельности; для самоопределения в области социальных и гуманитарных наук.</w:t>
      </w:r>
    </w:p>
    <w:p w:rsidR="00B00FBA" w:rsidRPr="007D5A5F" w:rsidRDefault="00B00FBA" w:rsidP="00B00FBA">
      <w:pPr>
        <w:rPr>
          <w:b/>
          <w:sz w:val="26"/>
          <w:szCs w:val="26"/>
        </w:rPr>
      </w:pPr>
      <w:proofErr w:type="spellStart"/>
      <w:r w:rsidRPr="007D5A5F">
        <w:rPr>
          <w:b/>
          <w:sz w:val="26"/>
          <w:szCs w:val="26"/>
        </w:rPr>
        <w:t>Межпредметные</w:t>
      </w:r>
      <w:proofErr w:type="spellEnd"/>
      <w:r w:rsidRPr="007D5A5F">
        <w:rPr>
          <w:b/>
          <w:sz w:val="26"/>
          <w:szCs w:val="26"/>
        </w:rPr>
        <w:t xml:space="preserve"> связи на уроках обществознания:</w:t>
      </w:r>
    </w:p>
    <w:p w:rsidR="00B00FBA" w:rsidRPr="0036334D" w:rsidRDefault="00B00FBA" w:rsidP="00B00FBA">
      <w:pPr>
        <w:rPr>
          <w:sz w:val="26"/>
          <w:szCs w:val="26"/>
        </w:rPr>
      </w:pPr>
      <w:r>
        <w:rPr>
          <w:sz w:val="26"/>
          <w:szCs w:val="26"/>
        </w:rPr>
        <w:t>Курс «Обществознание» в 7 классе</w:t>
      </w:r>
      <w:r w:rsidRPr="0036334D">
        <w:rPr>
          <w:sz w:val="26"/>
          <w:szCs w:val="26"/>
        </w:rPr>
        <w:t xml:space="preserve">  опирается на элементарные обществоведческие знания, полученные учащимися при изучении в начальной школе предмета «Окружающий мир», </w:t>
      </w:r>
      <w:proofErr w:type="spellStart"/>
      <w:r w:rsidRPr="0036334D">
        <w:rPr>
          <w:sz w:val="26"/>
          <w:szCs w:val="26"/>
        </w:rPr>
        <w:t>межпредметные</w:t>
      </w:r>
      <w:proofErr w:type="spellEnd"/>
      <w:r w:rsidRPr="0036334D">
        <w:rPr>
          <w:sz w:val="26"/>
          <w:szCs w:val="26"/>
        </w:rPr>
        <w:t xml:space="preserve"> связи, в основе которых обращение к таким учебным предм</w:t>
      </w:r>
      <w:r w:rsidRPr="0036334D">
        <w:rPr>
          <w:sz w:val="26"/>
          <w:szCs w:val="26"/>
        </w:rPr>
        <w:t>е</w:t>
      </w:r>
      <w:r w:rsidRPr="0036334D">
        <w:rPr>
          <w:sz w:val="26"/>
          <w:szCs w:val="26"/>
        </w:rPr>
        <w:t>там как «История», «Литература», «География», «Мировая художественная культура». Особое значение в данном перечислении отдаётся предмету «История». Курс «Обществознание» в 6-7 классах,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Дидактическая модель обучения: объяснительно-иллюстрационная, личностн</w:t>
      </w:r>
      <w:proofErr w:type="gramStart"/>
      <w:r w:rsidRPr="0036334D">
        <w:rPr>
          <w:sz w:val="26"/>
          <w:szCs w:val="26"/>
        </w:rPr>
        <w:t>о-</w:t>
      </w:r>
      <w:proofErr w:type="gramEnd"/>
      <w:r w:rsidRPr="0036334D">
        <w:rPr>
          <w:sz w:val="26"/>
          <w:szCs w:val="26"/>
        </w:rPr>
        <w:t xml:space="preserve"> ориентированная педагогическая ситуация, игр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>вая., ИКТ.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Краткая характеристика сформированных </w:t>
      </w:r>
      <w:proofErr w:type="spellStart"/>
      <w:r w:rsidRPr="0036334D">
        <w:rPr>
          <w:sz w:val="26"/>
          <w:szCs w:val="26"/>
        </w:rPr>
        <w:t>общеучебных</w:t>
      </w:r>
      <w:proofErr w:type="spellEnd"/>
      <w:r w:rsidRPr="0036334D">
        <w:rPr>
          <w:sz w:val="26"/>
          <w:szCs w:val="26"/>
        </w:rPr>
        <w:t xml:space="preserve">  умений, навыков и способов деятельности учащихся  по обществозн</w:t>
      </w:r>
      <w:r w:rsidRPr="0036334D">
        <w:rPr>
          <w:sz w:val="26"/>
          <w:szCs w:val="26"/>
        </w:rPr>
        <w:t>а</w:t>
      </w:r>
      <w:r w:rsidRPr="0036334D">
        <w:rPr>
          <w:sz w:val="26"/>
          <w:szCs w:val="26"/>
        </w:rPr>
        <w:t>нию    на начало учебного года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Курс 7 класса является продолжением курса «Обществознание», который учащиеся изучали в 6. При разработке содержания и основ методики курса для семиклассников учитывались не только особенности психологии младших подростков, но и уровень знаний и умений, достигнутый ими в 6 классе. Преемственность обеспечивается сохранением в структуре учебника основных ру</w:t>
      </w:r>
      <w:r w:rsidRPr="0036334D">
        <w:rPr>
          <w:sz w:val="26"/>
          <w:szCs w:val="26"/>
        </w:rPr>
        <w:t>б</w:t>
      </w:r>
      <w:r w:rsidRPr="0036334D">
        <w:rPr>
          <w:sz w:val="26"/>
          <w:szCs w:val="26"/>
        </w:rPr>
        <w:t>рик, характером заданий для организации активной познавательной деятельности учащихся</w:t>
      </w:r>
      <w:r>
        <w:rPr>
          <w:sz w:val="26"/>
          <w:szCs w:val="26"/>
        </w:rPr>
        <w:t>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Объяснить значение понятий. Называть сферы общества, характеризовать ступени развития общества; знать состав и проблемы современного общества, взаимосвязь человека общества и природы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Знать роль экономики в жизни общества. Характеризовать условия и правила организации бизнеса. Характеризовать возможные способы организации экономической деятельности подростка. Высказывать суждение о необходимости для подростков трудиться выявлять </w:t>
      </w:r>
      <w:r w:rsidRPr="0036334D">
        <w:rPr>
          <w:sz w:val="26"/>
          <w:szCs w:val="26"/>
        </w:rPr>
        <w:lastRenderedPageBreak/>
        <w:t>общее и различное в трудовом воспитании детей в разные эпохи. Объяснять смысл основных понятий. Объяснение о</w:t>
      </w:r>
      <w:r w:rsidRPr="0036334D">
        <w:rPr>
          <w:sz w:val="26"/>
          <w:szCs w:val="26"/>
        </w:rPr>
        <w:t>т</w:t>
      </w:r>
      <w:r w:rsidRPr="0036334D">
        <w:rPr>
          <w:sz w:val="26"/>
          <w:szCs w:val="26"/>
        </w:rPr>
        <w:t>ношений к труду, в современном обществе. Называть особенности труда несовершеннолетних. Объяснять смысл пословиц о тр</w:t>
      </w:r>
      <w:r w:rsidRPr="0036334D">
        <w:rPr>
          <w:sz w:val="26"/>
          <w:szCs w:val="26"/>
        </w:rPr>
        <w:t>у</w:t>
      </w:r>
      <w:r w:rsidRPr="0036334D">
        <w:rPr>
          <w:sz w:val="26"/>
          <w:szCs w:val="26"/>
        </w:rPr>
        <w:t>де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Объяснить смысл и знание понятий. Знать социальную структуру общества. Объяснять роль семьи для человека и для общества, как государство заботится о семье, какие правила и нормы регулируют поведение человека в обществе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Объяснять смысл понятий. Называть основные признаки государства. Характеризовать современное государственное устройства России. Объяснять, что такое гражданство и каковы пути его приобретения.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Объяснять значение как конституции в государстве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Рассказать о роли и сохранении правопорядка в стране. Называть правоохранительные и судебные органы. Распознать о способах защиты от несправедливости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Называть науки по их классификации. Объяснить значение понятий. Объяснить значение образования в жизни людей. Объяснить роль морали в жизни общества, поговорки о добре и зле. Уметь объяснять понятия идеал, идеалист. Конфликт ценностей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Объяснить отличия детей и взрослых. Рассказывать о воспитании детей в разные исторические эпохи. Объяснить причины конфликтов в семье и назвать пути их решения. Характеризовать современную школу. Объяснить значение понятий дружба, ве</w:t>
      </w:r>
      <w:r w:rsidRPr="0036334D">
        <w:rPr>
          <w:sz w:val="26"/>
          <w:szCs w:val="26"/>
        </w:rPr>
        <w:t>р</w:t>
      </w:r>
      <w:r w:rsidRPr="0036334D">
        <w:rPr>
          <w:sz w:val="26"/>
          <w:szCs w:val="26"/>
        </w:rPr>
        <w:t xml:space="preserve">ность, предательство. </w:t>
      </w:r>
    </w:p>
    <w:p w:rsidR="00B00FBA" w:rsidRPr="007D5A5F" w:rsidRDefault="00B00FBA" w:rsidP="00B00FBA">
      <w:pPr>
        <w:rPr>
          <w:b/>
          <w:sz w:val="26"/>
          <w:szCs w:val="26"/>
        </w:rPr>
      </w:pPr>
      <w:r w:rsidRPr="007D5A5F">
        <w:rPr>
          <w:b/>
          <w:sz w:val="26"/>
          <w:szCs w:val="26"/>
        </w:rPr>
        <w:t>В результате изучения обществознания (включая экономику и право) ученик должен</w:t>
      </w:r>
    </w:p>
    <w:p w:rsidR="00B00FBA" w:rsidRPr="007D5A5F" w:rsidRDefault="00B00FBA" w:rsidP="00B00FBA">
      <w:pPr>
        <w:rPr>
          <w:b/>
          <w:sz w:val="26"/>
          <w:szCs w:val="26"/>
        </w:rPr>
      </w:pPr>
      <w:r w:rsidRPr="007D5A5F">
        <w:rPr>
          <w:b/>
          <w:sz w:val="26"/>
          <w:szCs w:val="26"/>
        </w:rPr>
        <w:t>Знать/понимать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социальные свойства человека, его взаимодействие с другими людьми;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сущность общества как формы совместной деятельности людей;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характерные черты и признаки основных сфер жизни общества;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содержание и значение социальных норм, регулирующих общественные отношения.</w:t>
      </w:r>
    </w:p>
    <w:p w:rsidR="00B00FBA" w:rsidRPr="007D5A5F" w:rsidRDefault="00B00FBA" w:rsidP="00B00FBA">
      <w:pPr>
        <w:rPr>
          <w:b/>
          <w:sz w:val="26"/>
          <w:szCs w:val="26"/>
        </w:rPr>
      </w:pPr>
      <w:r w:rsidRPr="007D5A5F">
        <w:rPr>
          <w:b/>
          <w:sz w:val="26"/>
          <w:szCs w:val="26"/>
        </w:rPr>
        <w:t>Уметь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сравнивать социальные объекты, суждения об обществе и человеке, выявлять их общие черты и различия;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оценивать поведение людей с точки зрения социальных норм, экономической рациональности;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самостоятельно составлять простейшие виды правовых документов (записки, заявления, справки и т.п.).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334D">
        <w:rPr>
          <w:sz w:val="26"/>
          <w:szCs w:val="26"/>
        </w:rPr>
        <w:t>для</w:t>
      </w:r>
      <w:proofErr w:type="gramEnd"/>
      <w:r w:rsidRPr="0036334D">
        <w:rPr>
          <w:sz w:val="26"/>
          <w:szCs w:val="26"/>
        </w:rPr>
        <w:t>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полноценного выполнения типичных для подростка социальных ролей;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общей ориентации в актуальных общественных событиях и процессах;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нравственной и правовой оценки конкретных поступков людей;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реализации и защиты прав человека и гражданина, осознанного выполнения гражданских обязанностей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первичного анализа и использования социальной информации;</w:t>
      </w:r>
    </w:p>
    <w:p w:rsidR="00B00FBA" w:rsidRPr="00675C93" w:rsidRDefault="00B00FBA" w:rsidP="00B00FBA">
      <w:pPr>
        <w:jc w:val="center"/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Содержание программы 34 часа.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Введение.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Глава 1. Личность подростка (9 часов)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1. Переходный возраст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Возраст в: 1) хронологическом плане; 2) физическом и психологическом плане; 3) социальном плане. Подростковый возраст – п</w:t>
      </w:r>
      <w:r w:rsidRPr="0036334D">
        <w:rPr>
          <w:sz w:val="26"/>
          <w:szCs w:val="26"/>
        </w:rPr>
        <w:t>е</w:t>
      </w:r>
      <w:r w:rsidRPr="0036334D">
        <w:rPr>
          <w:sz w:val="26"/>
          <w:szCs w:val="26"/>
        </w:rPr>
        <w:t>риод перехода от детства к подростковой жизни (юности). Физиологические и психологические изменения подросткового возра</w:t>
      </w:r>
      <w:r w:rsidRPr="0036334D">
        <w:rPr>
          <w:sz w:val="26"/>
          <w:szCs w:val="26"/>
        </w:rPr>
        <w:t>с</w:t>
      </w:r>
      <w:r w:rsidRPr="0036334D">
        <w:rPr>
          <w:sz w:val="26"/>
          <w:szCs w:val="26"/>
        </w:rPr>
        <w:t xml:space="preserve">та. Особенности подросткового возраста. Характеристика старшего подросткового возраста </w:t>
      </w:r>
      <w:r w:rsidRPr="0036334D">
        <w:rPr>
          <w:sz w:val="26"/>
          <w:szCs w:val="26"/>
        </w:rPr>
        <w:lastRenderedPageBreak/>
        <w:t>(период от 13 до 15 лет). Подростк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>вый возраст – отрезок жизни между детством и зрелостью.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Основные понятия темы: возраст; возрастная периодизация; подростковый возраст; </w:t>
      </w:r>
      <w:proofErr w:type="spellStart"/>
      <w:r w:rsidRPr="0036334D">
        <w:rPr>
          <w:sz w:val="26"/>
          <w:szCs w:val="26"/>
        </w:rPr>
        <w:t>тинейджеры</w:t>
      </w:r>
      <w:proofErr w:type="spellEnd"/>
      <w:r w:rsidRPr="0036334D">
        <w:rPr>
          <w:sz w:val="26"/>
          <w:szCs w:val="26"/>
        </w:rPr>
        <w:t>; юность.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2. Задачи и трудности подросткового возраста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Задачи подросткового возраста. </w:t>
      </w:r>
      <w:proofErr w:type="gramStart"/>
      <w:r w:rsidRPr="0036334D">
        <w:rPr>
          <w:sz w:val="26"/>
          <w:szCs w:val="26"/>
        </w:rPr>
        <w:t>Задачи развития подростка: принятие своей внешности и умение эффективно владеть телом; формирование новых и более зрелых отношений со сверстниками обоего пола; принятие мужской или женской роли; достижение эмоциональной независимости от родителей и других взрослых; подготовка к трудовой деятельности; подготовка к вступлению в брак и к семейной жизни; появление желания нести ответственность за себя и общество;</w:t>
      </w:r>
      <w:proofErr w:type="gramEnd"/>
      <w:r w:rsidRPr="0036334D">
        <w:rPr>
          <w:sz w:val="26"/>
          <w:szCs w:val="26"/>
        </w:rPr>
        <w:t xml:space="preserve"> обретение системы ценностей и этич</w:t>
      </w:r>
      <w:r w:rsidRPr="0036334D">
        <w:rPr>
          <w:sz w:val="26"/>
          <w:szCs w:val="26"/>
        </w:rPr>
        <w:t>е</w:t>
      </w:r>
      <w:r w:rsidRPr="0036334D">
        <w:rPr>
          <w:sz w:val="26"/>
          <w:szCs w:val="26"/>
        </w:rPr>
        <w:t>ских принципов.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Проблемы подросткового возраста.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эмоциональная независимость, система ценностей.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3. Быть взрослым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Период взросления. Сложности вхождения в мир взрослых. Выбор образов взрослого себя в подростковом возрасте. Роль избра</w:t>
      </w:r>
      <w:r w:rsidRPr="0036334D">
        <w:rPr>
          <w:sz w:val="26"/>
          <w:szCs w:val="26"/>
        </w:rPr>
        <w:t>н</w:t>
      </w:r>
      <w:r w:rsidRPr="0036334D">
        <w:rPr>
          <w:sz w:val="26"/>
          <w:szCs w:val="26"/>
        </w:rPr>
        <w:t>ного идеала во взрослении подростков. Противоречивость подросткового возраста. Особенности воспитания подростков.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Основное понятие темы: взрослый.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4. Физические изменения подростков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Бурный и неравномерный рост, развитие организма. Резкое ускорение роста. Половое созревание. Факторы физических измен</w:t>
      </w:r>
      <w:r w:rsidRPr="0036334D">
        <w:rPr>
          <w:sz w:val="26"/>
          <w:szCs w:val="26"/>
        </w:rPr>
        <w:t>е</w:t>
      </w:r>
      <w:r w:rsidRPr="0036334D">
        <w:rPr>
          <w:sz w:val="26"/>
          <w:szCs w:val="26"/>
        </w:rPr>
        <w:t>ний подростков. Проблемы питания подростков. Вопросы внешней привлекательности. Роль внешней привлекательности в ст</w:t>
      </w:r>
      <w:r w:rsidRPr="0036334D">
        <w:rPr>
          <w:sz w:val="26"/>
          <w:szCs w:val="26"/>
        </w:rPr>
        <w:t>а</w:t>
      </w:r>
      <w:r w:rsidRPr="0036334D">
        <w:rPr>
          <w:sz w:val="26"/>
          <w:szCs w:val="26"/>
        </w:rPr>
        <w:t>новлении межличностных отношений. Опасность недовольства собой как фактора, формирующего комплекс неполноценности. Самооценка. Неравномерность развития подростков.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самооценка; комплекс неполноценности.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5. Психологический портрет личности: темперамент и характер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Понятие «личность». </w:t>
      </w:r>
      <w:proofErr w:type="gramStart"/>
      <w:r w:rsidRPr="0036334D">
        <w:rPr>
          <w:sz w:val="26"/>
          <w:szCs w:val="26"/>
        </w:rPr>
        <w:t>Основные свойства психологического портрета личности: темперамент; характер; способности; интеллект; чувства; эмоции.</w:t>
      </w:r>
      <w:proofErr w:type="gramEnd"/>
      <w:r w:rsidRPr="0036334D">
        <w:rPr>
          <w:sz w:val="26"/>
          <w:szCs w:val="26"/>
        </w:rPr>
        <w:t xml:space="preserve"> Типы личности по темпераменту: сангвиник; холерик; флегматик; меланхолик. Характер человека. Морально-волевые качества личности как стержень характера.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>Основные понятия темы: личность; темперамент; характер.</w:t>
      </w:r>
    </w:p>
    <w:p w:rsidR="00B00FBA" w:rsidRPr="0036334D" w:rsidRDefault="00B00FBA" w:rsidP="00B00FBA">
      <w:pPr>
        <w:rPr>
          <w:sz w:val="26"/>
          <w:szCs w:val="26"/>
        </w:rPr>
      </w:pP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6. Психологический портрет личности: интеллект, эмоции и чувства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Способности человека. Общие и специальные способности. Интеллект как способность к познанию и логическому мышлению. Чувства человека: собственно чувства; аффекты; эмоции; настроение; стрессовые состояния. Эмоции – низший, чувства – высший тип психических реакций.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способности человека; интеллект; настроение; стресс; эмоции.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7. Самооценка подростка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Самооценка как основа регулирования поведения личности. Опасности завышенной и заниженной самооценки. Факторы влияния на самооценку подростков. Взаимосвязь самооценки и успеваемости в школе. Роль самовоспитания в становлении личности. Н</w:t>
      </w:r>
      <w:r w:rsidRPr="0036334D">
        <w:rPr>
          <w:sz w:val="26"/>
          <w:szCs w:val="26"/>
        </w:rPr>
        <w:t>е</w:t>
      </w:r>
      <w:r w:rsidRPr="0036334D">
        <w:rPr>
          <w:sz w:val="26"/>
          <w:szCs w:val="26"/>
        </w:rPr>
        <w:t xml:space="preserve">которые методы самовоспитания: </w:t>
      </w:r>
      <w:proofErr w:type="spellStart"/>
      <w:r w:rsidRPr="0036334D">
        <w:rPr>
          <w:sz w:val="26"/>
          <w:szCs w:val="26"/>
        </w:rPr>
        <w:t>самоприказ</w:t>
      </w:r>
      <w:proofErr w:type="spellEnd"/>
      <w:r w:rsidRPr="0036334D">
        <w:rPr>
          <w:sz w:val="26"/>
          <w:szCs w:val="26"/>
        </w:rPr>
        <w:t xml:space="preserve">; самовнушение; </w:t>
      </w:r>
      <w:proofErr w:type="spellStart"/>
      <w:r w:rsidRPr="0036334D">
        <w:rPr>
          <w:sz w:val="26"/>
          <w:szCs w:val="26"/>
        </w:rPr>
        <w:t>самоободрение</w:t>
      </w:r>
      <w:proofErr w:type="spellEnd"/>
      <w:r w:rsidRPr="0036334D">
        <w:rPr>
          <w:sz w:val="26"/>
          <w:szCs w:val="26"/>
        </w:rPr>
        <w:t>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самооценка; самовоспитание.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8. Выдающаяся личность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Представления о выдающихся личностях у мыслителей прошлого (Н. Макиавелли, Т. </w:t>
      </w:r>
      <w:proofErr w:type="spellStart"/>
      <w:r w:rsidRPr="0036334D">
        <w:rPr>
          <w:sz w:val="26"/>
          <w:szCs w:val="26"/>
        </w:rPr>
        <w:t>Карнейль</w:t>
      </w:r>
      <w:proofErr w:type="spellEnd"/>
      <w:r w:rsidRPr="0036334D">
        <w:rPr>
          <w:sz w:val="26"/>
          <w:szCs w:val="26"/>
        </w:rPr>
        <w:t>, Ф. Ницше). Роль природных з</w:t>
      </w:r>
      <w:r w:rsidRPr="0036334D">
        <w:rPr>
          <w:sz w:val="26"/>
          <w:szCs w:val="26"/>
        </w:rPr>
        <w:t>а</w:t>
      </w:r>
      <w:r w:rsidRPr="0036334D">
        <w:rPr>
          <w:sz w:val="26"/>
          <w:szCs w:val="26"/>
        </w:rPr>
        <w:t xml:space="preserve">датков для формирования выдающейся личности. Становление выдающейся личности вопреки своей природе. Одаренные дети. Роль силы воли, трудолюбия и мотивации к достижению поставленной цели в развитии умственной одаренности. Социальная среда (семейное воспитание, школьное образование, влияние общества) в развитии умственной </w:t>
      </w:r>
      <w:proofErr w:type="spellStart"/>
      <w:r w:rsidRPr="0036334D">
        <w:rPr>
          <w:sz w:val="26"/>
          <w:szCs w:val="26"/>
        </w:rPr>
        <w:t>одаренности</w:t>
      </w:r>
      <w:proofErr w:type="gramStart"/>
      <w:r w:rsidRPr="0036334D">
        <w:rPr>
          <w:sz w:val="26"/>
          <w:szCs w:val="26"/>
        </w:rPr>
        <w:t>.Р</w:t>
      </w:r>
      <w:proofErr w:type="gramEnd"/>
      <w:r w:rsidRPr="0036334D">
        <w:rPr>
          <w:sz w:val="26"/>
          <w:szCs w:val="26"/>
        </w:rPr>
        <w:t>оль</w:t>
      </w:r>
      <w:proofErr w:type="spellEnd"/>
      <w:r w:rsidRPr="0036334D">
        <w:rPr>
          <w:sz w:val="26"/>
          <w:szCs w:val="26"/>
        </w:rPr>
        <w:t xml:space="preserve"> поощрения одаренности в ее развитии.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выдающаяся личность; одаренность; одаренные дети.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9. Лидер и его качества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Лидер. Различные точки зрения на качества, которыми должен обладать лидер. Шесть основных элементов лидерства по С. </w:t>
      </w:r>
      <w:proofErr w:type="spellStart"/>
      <w:r w:rsidRPr="0036334D">
        <w:rPr>
          <w:sz w:val="26"/>
          <w:szCs w:val="26"/>
        </w:rPr>
        <w:t>Нор</w:t>
      </w:r>
      <w:r w:rsidRPr="0036334D">
        <w:rPr>
          <w:sz w:val="26"/>
          <w:szCs w:val="26"/>
        </w:rPr>
        <w:t>т</w:t>
      </w:r>
      <w:r w:rsidRPr="0036334D">
        <w:rPr>
          <w:sz w:val="26"/>
          <w:szCs w:val="26"/>
        </w:rPr>
        <w:t>котуПаркенсону</w:t>
      </w:r>
      <w:proofErr w:type="spellEnd"/>
      <w:r w:rsidRPr="0036334D">
        <w:rPr>
          <w:sz w:val="26"/>
          <w:szCs w:val="26"/>
        </w:rPr>
        <w:t>: воображение; знание; талант; решимость; жесткость; притяжение. Искусство общения как обязательная черта лидера. Умение ярко говорить самому и умение слушать, когда говорят другие, – основа искусства общения.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лидер; искусство общения.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Повторение и обобщение 1 час.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>По итогам изучения главы учащиеся должны знать и уметь: Определение возраста; понятия: подросток, тинэйджер; особенности подросткового периода, иметь представление о системе ценностей подростка, пути и возможности самоутверждения;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Характеризовать особенности воспитания подростков; Характеризовать типы темперамента; Характеризовать уровни самооце</w:t>
      </w:r>
      <w:r w:rsidRPr="0036334D">
        <w:rPr>
          <w:sz w:val="26"/>
          <w:szCs w:val="26"/>
        </w:rPr>
        <w:t>н</w:t>
      </w:r>
      <w:r w:rsidRPr="0036334D">
        <w:rPr>
          <w:sz w:val="26"/>
          <w:szCs w:val="26"/>
        </w:rPr>
        <w:t>ки; Соотносить самооценку и влияние группы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Глава 2. Подросток в социальной среде (6 часов)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10. Социальная среда подростка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Понятие «социальная среда». Роль социальной среды для предоставления условий развития личности, удовлетворения ее кул</w:t>
      </w:r>
      <w:r w:rsidRPr="0036334D">
        <w:rPr>
          <w:sz w:val="26"/>
          <w:szCs w:val="26"/>
        </w:rPr>
        <w:t>ь</w:t>
      </w:r>
      <w:r w:rsidRPr="0036334D">
        <w:rPr>
          <w:sz w:val="26"/>
          <w:szCs w:val="26"/>
        </w:rPr>
        <w:t>турных потребностей, контактов с другими людьми. Ближайшая и дальняя среда подростков. Промежуточное положение школы между двумя мирами подростков – ближним и дальним. Степень доверия подростков различным кругам общения. Семья как м</w:t>
      </w:r>
      <w:r w:rsidRPr="0036334D">
        <w:rPr>
          <w:sz w:val="26"/>
          <w:szCs w:val="26"/>
        </w:rPr>
        <w:t>а</w:t>
      </w:r>
      <w:r w:rsidRPr="0036334D">
        <w:rPr>
          <w:sz w:val="26"/>
          <w:szCs w:val="26"/>
        </w:rPr>
        <w:t>лая группа, пользующаяся наибольшим доверием подростков. Влияние реакции окружающих людей на поведение подростков. Прямая и косвенная зависимость от реакции окружающих.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Основное понятие темы: социальная среда.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11. Подросток в группе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Общество – совокупность разных групп. Группы: большие и малые; постоянные и временные. Малые группы, или группы личн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>го контакта. Одновременное вхождение человека в несколько групп. Законы группы. Жизнь человека по законам группы. Гру</w:t>
      </w:r>
      <w:r w:rsidRPr="0036334D">
        <w:rPr>
          <w:sz w:val="26"/>
          <w:szCs w:val="26"/>
        </w:rPr>
        <w:t>п</w:t>
      </w:r>
      <w:r w:rsidRPr="0036334D">
        <w:rPr>
          <w:sz w:val="26"/>
          <w:szCs w:val="26"/>
        </w:rPr>
        <w:t>повое давление. Конформизм как особая форма поведения в ответ на групповое давление. Ориентация на «значимых других». Значение уровня самооценки человека на степень влияния группового давления.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группа; конформизм; «значимые другие».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12. Межличностные отношения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Межличностные отношения – отношения в малой группе. Роль психологических качеств и нравственных норм в межличностных отношениях. Важнейший закон межличностных отношений: как другие относятся к вам, во многом определяется тем, как вы о</w:t>
      </w:r>
      <w:r w:rsidRPr="0036334D">
        <w:rPr>
          <w:sz w:val="26"/>
          <w:szCs w:val="26"/>
        </w:rPr>
        <w:t>т</w:t>
      </w:r>
      <w:r w:rsidRPr="0036334D">
        <w:rPr>
          <w:sz w:val="26"/>
          <w:szCs w:val="26"/>
        </w:rPr>
        <w:t>носитесь к себе. Взаимопонимания в межличностных отношениях.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межличностные отношения; взаимопонимание.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13. «Мы» и «они»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>«Мы» и «они» как обозначение двух типов отношений: «мы» – те к кому испытываю симпатию, с кем постоянно общаюсь, кому доверяю; «они» – кого не знаю, с кем не общителен и неуживчив. «Мы» и «они» – два разных полюса, две противоположности, существующие в единстве, противостоящие друг другу, но и взаимодополняющие друг друга. Опасность превращения в непр</w:t>
      </w:r>
      <w:r w:rsidRPr="0036334D">
        <w:rPr>
          <w:sz w:val="26"/>
          <w:szCs w:val="26"/>
        </w:rPr>
        <w:t>и</w:t>
      </w:r>
      <w:r w:rsidRPr="0036334D">
        <w:rPr>
          <w:sz w:val="26"/>
          <w:szCs w:val="26"/>
        </w:rPr>
        <w:t>язнь, а затем – в конфликт или столкновение, отграничения от других. «Свои» и «чужие». «Другие» и «иные». Различия между «своими» и «чужими».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«мы»; «они»; «свои»; «чужие»; «другие»; «иные».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14. Мир знакомых и незнакомых людей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Знакомые и незнакомые люди. Взаимодействие со знакомыми и незнакомыми людьми. Влияние жизни в обществе знакомых или незнакомых людей на характер человека, его образ жизни, привычки и речь. Отношения с близкими знакомыми и друзьями как личные отношения. Отношения с </w:t>
      </w:r>
      <w:proofErr w:type="gramStart"/>
      <w:r w:rsidRPr="0036334D">
        <w:rPr>
          <w:sz w:val="26"/>
          <w:szCs w:val="26"/>
        </w:rPr>
        <w:t>незнакомыми</w:t>
      </w:r>
      <w:proofErr w:type="gramEnd"/>
      <w:r w:rsidRPr="0036334D">
        <w:rPr>
          <w:sz w:val="26"/>
          <w:szCs w:val="26"/>
        </w:rPr>
        <w:t xml:space="preserve"> как деловые (формальные) отношения. «Я» и «другие». «Чужие» и «чужаки». З</w:t>
      </w:r>
      <w:r w:rsidRPr="0036334D">
        <w:rPr>
          <w:sz w:val="26"/>
          <w:szCs w:val="26"/>
        </w:rPr>
        <w:t>а</w:t>
      </w:r>
      <w:r w:rsidRPr="0036334D">
        <w:rPr>
          <w:sz w:val="26"/>
          <w:szCs w:val="26"/>
        </w:rPr>
        <w:t>щита «своих».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знакомые; незнакомые; «я»; «другие»; «чужие»; «чужаки».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15. Социальный портрет молодежи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Молодежь – большая социальная группа. Возрастные границы молодежи (от 14 до 30 лет). Важнейшие события, приходящиеся на молодежный возраст: завершение общего образования; выбор профессии и получение профессионального образования; начало трудовой деятельности; вступление в брак; рождение детей. Младшая (до 18 лет), средняя (от 18 до 24 лет) и старшая (от 25 до 30 лет) группы молодежи.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Проблемы молодежи в современном обществе: социальные, экономические, нравственные. Ценности современной молодежи.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Основное понятие темы: молодежь.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 xml:space="preserve">Повторение и обобщение 1час. 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По итогам изучения главы учащиеся должны знать и уметь: </w:t>
      </w:r>
      <w:proofErr w:type="gramStart"/>
      <w:r w:rsidRPr="0036334D">
        <w:rPr>
          <w:sz w:val="26"/>
          <w:szCs w:val="26"/>
        </w:rPr>
        <w:t>Определения понятий: личность, характер, способность, интеллект, чувство, эмоции; основные характеристики личности.</w:t>
      </w:r>
      <w:proofErr w:type="gramEnd"/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Характеризовать факторы, помогающие и мешающие развитию межличностных отношений;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Описывать различия в отношениях со знакомыми и незнакомыми людьми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Глава 3. Подросток и закон (4 часа)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lastRenderedPageBreak/>
        <w:t>Тема 16. Юридические границы подросткового возраста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Наличие прав и обязанностей – юридическая характеристика человека. Деление подростков две категории людей: малолетних (дети от 6 до 14 лет) и несовершеннолетних (от 14 до 18 лет).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Характеристика юридического положения несовершеннолетних с позиций законодательства Российской Федерации. Осущест</w:t>
      </w:r>
      <w:r w:rsidRPr="0036334D">
        <w:rPr>
          <w:sz w:val="26"/>
          <w:szCs w:val="26"/>
        </w:rPr>
        <w:t>в</w:t>
      </w:r>
      <w:r w:rsidRPr="0036334D">
        <w:rPr>
          <w:sz w:val="26"/>
          <w:szCs w:val="26"/>
        </w:rPr>
        <w:t>ление законных интересов несовершеннолетних (полностью или частично) их родителями, опекунами, попечителями. Соотнош</w:t>
      </w:r>
      <w:r w:rsidRPr="0036334D">
        <w:rPr>
          <w:sz w:val="26"/>
          <w:szCs w:val="26"/>
        </w:rPr>
        <w:t>е</w:t>
      </w:r>
      <w:r w:rsidRPr="0036334D">
        <w:rPr>
          <w:sz w:val="26"/>
          <w:szCs w:val="26"/>
        </w:rPr>
        <w:t>ние прав и обязанностей. Ответственность.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права; обязанности; ответственность.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17. Подросток как гражданин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Паспорт как юридический документ, удостоверяющий личность человека. Гражданство. Пути приобретения и смены. Гражданин. Гражданские (личные) права и свободы. Политические права граждан. Проведение собраний, митингов и демонстраций как пр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>явление политических прав граждан. Законодательные условия их проведения. Участие граждан в управлении государством.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Обязанности граждан Российской Федерации.</w:t>
      </w:r>
    </w:p>
    <w:p w:rsidR="00B00FBA" w:rsidRPr="0036334D" w:rsidRDefault="00B00FBA" w:rsidP="00B00FBA">
      <w:pPr>
        <w:rPr>
          <w:sz w:val="26"/>
          <w:szCs w:val="26"/>
        </w:rPr>
      </w:pPr>
      <w:proofErr w:type="gramStart"/>
      <w:r w:rsidRPr="0036334D">
        <w:rPr>
          <w:sz w:val="26"/>
          <w:szCs w:val="26"/>
        </w:rPr>
        <w:t>Основные понятия темы: паспорт; гражданство; гражданин; гражданские (личные) права и свободы; политические права граждан; обязанности граждан.</w:t>
      </w:r>
      <w:proofErr w:type="gramEnd"/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18. Подросток и его права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Гражданские (личные) права ребенка. Право на жизнь. Право на неприкосновенность личной жизни.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Социально-экономические и культурные права ребенка. Право на труд и свободный выбор профессии. Защита от экономической эксплуатации. Право на отдых. Защита детства и материнства. Право на охрану здоровья и медицинскую </w:t>
      </w:r>
      <w:proofErr w:type="spellStart"/>
      <w:r w:rsidRPr="0036334D">
        <w:rPr>
          <w:sz w:val="26"/>
          <w:szCs w:val="26"/>
        </w:rPr>
        <w:t>помощь</w:t>
      </w:r>
      <w:proofErr w:type="gramStart"/>
      <w:r w:rsidRPr="0036334D">
        <w:rPr>
          <w:sz w:val="26"/>
          <w:szCs w:val="26"/>
        </w:rPr>
        <w:t>.К</w:t>
      </w:r>
      <w:proofErr w:type="gramEnd"/>
      <w:r w:rsidRPr="0036334D">
        <w:rPr>
          <w:sz w:val="26"/>
          <w:szCs w:val="26"/>
        </w:rPr>
        <w:t>ультурные</w:t>
      </w:r>
      <w:proofErr w:type="spellEnd"/>
      <w:r w:rsidRPr="0036334D">
        <w:rPr>
          <w:sz w:val="26"/>
          <w:szCs w:val="26"/>
        </w:rPr>
        <w:t xml:space="preserve"> права – права, призванные обеспечить доступность образования, свободу творчества и преподавания, участия в культурной жизни и пользования учреждениями культуры.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Основное понятие темы: права ребенка.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19. Опасный путь преступной жизни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Преступления. Уголовная ответственность за совершения преступления. Возраст наступления уголовной ответственности для несовершеннолетних. Виды наказаний несовершеннолетних. Факторы, </w:t>
      </w:r>
      <w:proofErr w:type="spellStart"/>
      <w:r w:rsidRPr="0036334D">
        <w:rPr>
          <w:sz w:val="26"/>
          <w:szCs w:val="26"/>
        </w:rPr>
        <w:t>учитывающиеся</w:t>
      </w:r>
      <w:proofErr w:type="spellEnd"/>
      <w:r w:rsidRPr="0036334D">
        <w:rPr>
          <w:sz w:val="26"/>
          <w:szCs w:val="26"/>
        </w:rPr>
        <w:t xml:space="preserve"> при назначении наказания несоверше</w:t>
      </w:r>
      <w:r w:rsidRPr="0036334D">
        <w:rPr>
          <w:sz w:val="26"/>
          <w:szCs w:val="26"/>
        </w:rPr>
        <w:t>н</w:t>
      </w:r>
      <w:r w:rsidRPr="0036334D">
        <w:rPr>
          <w:sz w:val="26"/>
          <w:szCs w:val="26"/>
        </w:rPr>
        <w:t xml:space="preserve">нолетним. Принудительные меры воспитательного воздействия. </w:t>
      </w:r>
      <w:r w:rsidRPr="0036334D">
        <w:rPr>
          <w:sz w:val="26"/>
          <w:szCs w:val="26"/>
        </w:rPr>
        <w:lastRenderedPageBreak/>
        <w:t>Организованная преступность. Ро</w:t>
      </w:r>
      <w:proofErr w:type="gramStart"/>
      <w:r w:rsidRPr="0036334D">
        <w:rPr>
          <w:sz w:val="26"/>
          <w:szCs w:val="26"/>
        </w:rPr>
        <w:t>ст стр</w:t>
      </w:r>
      <w:proofErr w:type="gramEnd"/>
      <w:r w:rsidRPr="0036334D">
        <w:rPr>
          <w:sz w:val="26"/>
          <w:szCs w:val="26"/>
        </w:rPr>
        <w:t>огости наказания за пр</w:t>
      </w:r>
      <w:r w:rsidRPr="0036334D">
        <w:rPr>
          <w:sz w:val="26"/>
          <w:szCs w:val="26"/>
        </w:rPr>
        <w:t>е</w:t>
      </w:r>
      <w:r w:rsidRPr="0036334D">
        <w:rPr>
          <w:sz w:val="26"/>
          <w:szCs w:val="26"/>
        </w:rPr>
        <w:t>ступления, совершенные организованной группой.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Административные нарушения и меры административной ответственности.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Правила поведения несовершеннолетнего при задержании сотрудниками милиции.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преступления; уголовная ответственность; административные нарушения.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Повторение и обобщение 1 час.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По итогам изучения главы учащиеся должны знать и уметь: Определение большой группы, что такое ненормальное, аномальное и </w:t>
      </w:r>
      <w:proofErr w:type="spellStart"/>
      <w:r w:rsidRPr="0036334D">
        <w:rPr>
          <w:sz w:val="26"/>
          <w:szCs w:val="26"/>
        </w:rPr>
        <w:t>девиантное</w:t>
      </w:r>
      <w:proofErr w:type="spellEnd"/>
      <w:r w:rsidRPr="0036334D">
        <w:rPr>
          <w:sz w:val="26"/>
          <w:szCs w:val="26"/>
        </w:rPr>
        <w:t xml:space="preserve"> поведение; Понятие «юридические отношения», права и обязанности детей и подростков; Определение гражданства, пути его получения, основные гражданские права и свободы; Причины противоправного поведения в подростковом возрасте; И</w:t>
      </w:r>
      <w:r w:rsidRPr="0036334D">
        <w:rPr>
          <w:sz w:val="26"/>
          <w:szCs w:val="26"/>
        </w:rPr>
        <w:t>с</w:t>
      </w:r>
      <w:r w:rsidRPr="0036334D">
        <w:rPr>
          <w:sz w:val="26"/>
          <w:szCs w:val="26"/>
        </w:rPr>
        <w:t>точники риска в подростковом возрасте. Характеризовать подростковые ситуации риска; Характеризовать факторы, влияющие на образ жизни;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Характеризовать роль городов в развитии общества.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Глава 4. Образ жизни подростка (6 часов)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20. Подросток в обществе риска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Рост факторов риска в современном обществе. Особые опасности оказаться в ситуации риска в период взросления. Влияние внешних препятствий, ограничение собственной активности, собственной беспомощности и неумение выразить свои чувства и стремления как основа для роста риска у подростков. Отличие положения подростка в обществе от положения взрослого.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Источники риска в жизни современных подростков. Рост шумового фона; городские дороги; отрицательные последствия телепр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>смотров; алкоголизм и наркомания.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здоровье; алкоголизм; наркомания.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21. Проблема одиночества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Одиночество. Проблемы, возникающие у человека, чувствующего себя одиноким. Причины появления одиночества в юности. Одиночество – сложное явление, по-разному воспринимаемое разными людьми. Положительная сторона одиночества – удовл</w:t>
      </w:r>
      <w:r w:rsidRPr="0036334D">
        <w:rPr>
          <w:sz w:val="26"/>
          <w:szCs w:val="26"/>
        </w:rPr>
        <w:t>е</w:t>
      </w:r>
      <w:r w:rsidRPr="0036334D">
        <w:rPr>
          <w:sz w:val="26"/>
          <w:szCs w:val="26"/>
        </w:rPr>
        <w:t>творение стремления к уединению. Одиночество и связанная с ним депрессия. Сущность подростковой депрессии. Пути решения проблем подростковой депрессии.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>Основные понятия темы: одиночество; подростковая депрессия.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22. Подростковая культура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Разнообразие подростковых обществ. Формальные и неформальные подростковые группы. Подростковая культура. Особенности подростковой культуры. Выражение подростковой культуры через ценности, взгляды и типы поведения, через вещи, которые и</w:t>
      </w:r>
      <w:r w:rsidRPr="0036334D">
        <w:rPr>
          <w:sz w:val="26"/>
          <w:szCs w:val="26"/>
        </w:rPr>
        <w:t>с</w:t>
      </w:r>
      <w:r w:rsidRPr="0036334D">
        <w:rPr>
          <w:sz w:val="26"/>
          <w:szCs w:val="26"/>
        </w:rPr>
        <w:t>пользуются в повседневной жизни.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Молодежная одежда. Разные функции одежды у подростков и взрослых.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Молодежная музыка. </w:t>
      </w:r>
      <w:proofErr w:type="spellStart"/>
      <w:r w:rsidRPr="0036334D">
        <w:rPr>
          <w:sz w:val="26"/>
          <w:szCs w:val="26"/>
        </w:rPr>
        <w:t>Роллеризм</w:t>
      </w:r>
      <w:proofErr w:type="spellEnd"/>
      <w:r w:rsidRPr="0036334D">
        <w:rPr>
          <w:sz w:val="26"/>
          <w:szCs w:val="26"/>
        </w:rPr>
        <w:t xml:space="preserve"> как особый образ жизни и особая субкультура.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формальные группы; неформальные группы; подростковая культура.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23. Образ жизни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Структура образа жизни. Отражение образа жизни в манерах поведения, традициях, стиле жизни, обычаях, вкусах. Отражение в образе жизни элементов культуры не только типичных для данной социальной группы, но и отличающих ее от других групп. О</w:t>
      </w:r>
      <w:r w:rsidRPr="0036334D">
        <w:rPr>
          <w:sz w:val="26"/>
          <w:szCs w:val="26"/>
        </w:rPr>
        <w:t>б</w:t>
      </w:r>
      <w:r w:rsidRPr="0036334D">
        <w:rPr>
          <w:sz w:val="26"/>
          <w:szCs w:val="26"/>
        </w:rPr>
        <w:t>раз жизни отражение как характерных, так и отличительных черт поведения.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Образ жизни у разных народов и категорий населения (древние римляне, бушмены, русские купцы, английский стиль жизни, ам</w:t>
      </w:r>
      <w:r w:rsidRPr="0036334D">
        <w:rPr>
          <w:sz w:val="26"/>
          <w:szCs w:val="26"/>
        </w:rPr>
        <w:t>е</w:t>
      </w:r>
      <w:r w:rsidRPr="0036334D">
        <w:rPr>
          <w:sz w:val="26"/>
          <w:szCs w:val="26"/>
        </w:rPr>
        <w:t>риканский образ жизни).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Основное понятие темы: образ жизни.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24. Досуг и отдых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Досуг и отдых – составная часть повседневного образа жизни людей. Основные черты досуга: продолжительность, место и способ проведения, структура.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Досуг и отдых в разные исторические эпохи. Влияние экономического уровня развития общества и бытующих в нем традиций на формы современного досуга у разных народов. Досуг как смена видов деятельности. Культурный досуг. Культурный досуг; его направленность на познание, духовное и эстетическое развитие человека. Роль библиотек и музеев в развитии человеческого о</w:t>
      </w:r>
      <w:r w:rsidRPr="0036334D">
        <w:rPr>
          <w:sz w:val="26"/>
          <w:szCs w:val="26"/>
        </w:rPr>
        <w:t>б</w:t>
      </w:r>
      <w:r w:rsidRPr="0036334D">
        <w:rPr>
          <w:sz w:val="26"/>
          <w:szCs w:val="26"/>
        </w:rPr>
        <w:t>щества и культуры, в организации досуга в прошлом и сегодня. История создания библиотек. Библиотеки как научно-информационные и культурно-просветительские учреждения. Библиотеки массовые (публичные) и специализированные (нау</w:t>
      </w:r>
      <w:r w:rsidRPr="0036334D">
        <w:rPr>
          <w:sz w:val="26"/>
          <w:szCs w:val="26"/>
        </w:rPr>
        <w:t>ч</w:t>
      </w:r>
      <w:r w:rsidRPr="0036334D">
        <w:rPr>
          <w:sz w:val="26"/>
          <w:szCs w:val="26"/>
        </w:rPr>
        <w:t>ные и технические). Работа одновременно в массовом и специализированном режимах наиболее крупных библиотек. Личные (домашние) библиотеки.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Музеи. История возникновения и развития музеев. Типы современных музеев.</w:t>
      </w:r>
    </w:p>
    <w:p w:rsidR="00B00FBA" w:rsidRPr="0036334D" w:rsidRDefault="00B00FBA" w:rsidP="00B00FBA">
      <w:pPr>
        <w:rPr>
          <w:sz w:val="26"/>
          <w:szCs w:val="26"/>
        </w:rPr>
      </w:pPr>
      <w:proofErr w:type="gramStart"/>
      <w:r w:rsidRPr="0036334D">
        <w:rPr>
          <w:sz w:val="26"/>
          <w:szCs w:val="26"/>
        </w:rPr>
        <w:lastRenderedPageBreak/>
        <w:t>Основные понятия темы: досуг; отдых; свободное время; культурный досуг; библиотека; музей.</w:t>
      </w:r>
      <w:proofErr w:type="gramEnd"/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25. Развитие спорта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Возникновение и история спорта. Спортивные развлечения в образе жизни различных групп населения. Зарождение современных видов спорта.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Современный спорт. Спорт профессиональный и любительский. Технические и военные виды спорта. Проблема приобщения к спорту современных подростков как путь сохранения и развития их здоровья.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спорт; профессиональный спорт; любительский спорт.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По итогам изучения главы учащиеся должны знать и уметь: социальные свойства человека, его взаимодействие с другими люд</w:t>
      </w:r>
      <w:r w:rsidRPr="0036334D">
        <w:rPr>
          <w:sz w:val="26"/>
          <w:szCs w:val="26"/>
        </w:rPr>
        <w:t>ь</w:t>
      </w:r>
      <w:r w:rsidRPr="0036334D">
        <w:rPr>
          <w:sz w:val="26"/>
          <w:szCs w:val="26"/>
        </w:rPr>
        <w:t>ми;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сущность общества как формы совместной деятельности людей; характерные черты и признаки основных сфер жизни общества;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содержание и значение социальных норм, регулирующих общественные отношения;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Глава 5. Подросток и его жилая среда (4 часа)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26. Город и село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Город – особая среда обитания. Возникновение первых городов. Эволюция города. Восточный город. Римский форум. Среднев</w:t>
      </w:r>
      <w:r w:rsidRPr="0036334D">
        <w:rPr>
          <w:sz w:val="26"/>
          <w:szCs w:val="26"/>
        </w:rPr>
        <w:t>е</w:t>
      </w:r>
      <w:r w:rsidRPr="0036334D">
        <w:rPr>
          <w:sz w:val="26"/>
          <w:szCs w:val="26"/>
        </w:rPr>
        <w:t>ковый город.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Современные города. Города: малые, средние, крупные и города-миллионеры. Характеристика современных российских городов. Город и урбанизация. </w:t>
      </w:r>
      <w:proofErr w:type="gramStart"/>
      <w:r w:rsidRPr="0036334D">
        <w:rPr>
          <w:sz w:val="26"/>
          <w:szCs w:val="26"/>
        </w:rPr>
        <w:t>Качество городской жизни: стоимость питания; жилищные условия; качество жилья; связь; образование; здравоохранение; общественная безопасность; уровень наружного шума; уличное движение; чистота воздуха и воды.</w:t>
      </w:r>
      <w:proofErr w:type="gramEnd"/>
      <w:r w:rsidRPr="0036334D">
        <w:rPr>
          <w:sz w:val="26"/>
          <w:szCs w:val="26"/>
        </w:rPr>
        <w:t xml:space="preserve"> Влияние к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>ренных изменений современного города и села на образ жизни подростков.</w:t>
      </w:r>
    </w:p>
    <w:p w:rsidR="00B00FBA" w:rsidRPr="0036334D" w:rsidRDefault="00B00FBA" w:rsidP="00B00FBA">
      <w:pPr>
        <w:rPr>
          <w:sz w:val="26"/>
          <w:szCs w:val="26"/>
        </w:rPr>
      </w:pPr>
      <w:proofErr w:type="gramStart"/>
      <w:r w:rsidRPr="0036334D">
        <w:rPr>
          <w:sz w:val="26"/>
          <w:szCs w:val="26"/>
        </w:rPr>
        <w:t>Основные понятия темы: город; урбанизация; мегаполис; село; качество жизни; пригородные зоны; город-спутник.</w:t>
      </w:r>
      <w:proofErr w:type="gramEnd"/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Тема 27. Мой дом, мое жилище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Три территории обитания человека: общественная, домашняя, личная.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Дом – человеческая среда обитания, переплетения человеческих отношений и связей. Факторы, определяющие выбор жилья. Эволюция жилища в истории человечества. Современное жилище. Требования к современному жилищу – дом, в котором созданы </w:t>
      </w:r>
      <w:r w:rsidRPr="0036334D">
        <w:rPr>
          <w:sz w:val="26"/>
          <w:szCs w:val="26"/>
        </w:rPr>
        <w:lastRenderedPageBreak/>
        <w:t>условия для гармоничного развития человека. Особенности требований к современному жилищу в разных странах и у разных к</w:t>
      </w:r>
      <w:r w:rsidRPr="0036334D">
        <w:rPr>
          <w:sz w:val="26"/>
          <w:szCs w:val="26"/>
        </w:rPr>
        <w:t>а</w:t>
      </w:r>
      <w:r w:rsidRPr="0036334D">
        <w:rPr>
          <w:sz w:val="26"/>
          <w:szCs w:val="26"/>
        </w:rPr>
        <w:t>тегорий населения. Взаимоотношения с соседями. Уровни взаимоотношений. Влияние района проживания горожанина на кач</w:t>
      </w:r>
      <w:r w:rsidRPr="0036334D">
        <w:rPr>
          <w:sz w:val="26"/>
          <w:szCs w:val="26"/>
        </w:rPr>
        <w:t>е</w:t>
      </w:r>
      <w:r w:rsidRPr="0036334D">
        <w:rPr>
          <w:sz w:val="26"/>
          <w:szCs w:val="26"/>
        </w:rPr>
        <w:t>ство его жизни.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дом; жилище; среда обитания; соседи.</w:t>
      </w:r>
    </w:p>
    <w:p w:rsidR="00B00FBA" w:rsidRPr="0036334D" w:rsidRDefault="00B00FBA" w:rsidP="00B00FBA">
      <w:pPr>
        <w:rPr>
          <w:sz w:val="26"/>
          <w:szCs w:val="26"/>
        </w:rPr>
      </w:pPr>
      <w:proofErr w:type="gramStart"/>
      <w:r w:rsidRPr="0036334D">
        <w:rPr>
          <w:sz w:val="26"/>
          <w:szCs w:val="26"/>
        </w:rPr>
        <w:t>По итогам изучения главы учащиеся должны знать и уметь: понятия - город; урбанизация; мегаполис; село; качество жизни; пр</w:t>
      </w:r>
      <w:r w:rsidRPr="0036334D">
        <w:rPr>
          <w:sz w:val="26"/>
          <w:szCs w:val="26"/>
        </w:rPr>
        <w:t>и</w:t>
      </w:r>
      <w:r w:rsidRPr="0036334D">
        <w:rPr>
          <w:sz w:val="26"/>
          <w:szCs w:val="26"/>
        </w:rPr>
        <w:t>городные зоны; город-спутник.</w:t>
      </w:r>
      <w:proofErr w:type="gramEnd"/>
      <w:r w:rsidRPr="0036334D">
        <w:rPr>
          <w:sz w:val="26"/>
          <w:szCs w:val="26"/>
        </w:rPr>
        <w:t xml:space="preserve"> Современные города. Города: малые, средние, крупные и города-миллионеры. Характеристика современных российских городов. Три территории обитания человека: общественная, домашняя, личная.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Итоговое повторение и обобщение 1 час.</w:t>
      </w:r>
    </w:p>
    <w:p w:rsidR="00B00FBA" w:rsidRPr="0036334D" w:rsidRDefault="00B00FBA" w:rsidP="00B00FBA">
      <w:pPr>
        <w:rPr>
          <w:sz w:val="26"/>
          <w:szCs w:val="26"/>
        </w:rPr>
      </w:pPr>
    </w:p>
    <w:p w:rsidR="00B00FBA" w:rsidRPr="0036334D" w:rsidRDefault="00B00FBA" w:rsidP="00B00FBA">
      <w:pPr>
        <w:rPr>
          <w:sz w:val="26"/>
          <w:szCs w:val="26"/>
        </w:rPr>
      </w:pPr>
    </w:p>
    <w:p w:rsidR="00B00FBA" w:rsidRDefault="00B00FBA" w:rsidP="00B00FBA">
      <w:pPr>
        <w:rPr>
          <w:b/>
          <w:sz w:val="26"/>
          <w:szCs w:val="26"/>
        </w:rPr>
      </w:pPr>
    </w:p>
    <w:p w:rsidR="00B00FBA" w:rsidRDefault="00B00FBA" w:rsidP="00B00FBA">
      <w:pPr>
        <w:rPr>
          <w:b/>
          <w:sz w:val="26"/>
          <w:szCs w:val="26"/>
        </w:rPr>
      </w:pPr>
    </w:p>
    <w:p w:rsidR="00B00FBA" w:rsidRDefault="00B00FBA" w:rsidP="00B00FBA">
      <w:pPr>
        <w:rPr>
          <w:b/>
          <w:sz w:val="26"/>
          <w:szCs w:val="26"/>
        </w:rPr>
      </w:pPr>
    </w:p>
    <w:p w:rsidR="00B00FBA" w:rsidRDefault="00B00FBA" w:rsidP="00B00FBA">
      <w:pPr>
        <w:rPr>
          <w:b/>
          <w:sz w:val="26"/>
          <w:szCs w:val="26"/>
        </w:rPr>
      </w:pPr>
    </w:p>
    <w:p w:rsidR="00B00FBA" w:rsidRDefault="00B00FBA" w:rsidP="00B00FBA">
      <w:pPr>
        <w:tabs>
          <w:tab w:val="left" w:pos="22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Календарно</w:t>
      </w:r>
      <w:r w:rsidRPr="009E0D91">
        <w:rPr>
          <w:b/>
          <w:sz w:val="28"/>
          <w:szCs w:val="28"/>
        </w:rPr>
        <w:t xml:space="preserve"> - тематическое планирование уроков обществознания в 7 классе (учебник </w:t>
      </w:r>
      <w:proofErr w:type="spellStart"/>
      <w:r w:rsidRPr="009E0D91">
        <w:rPr>
          <w:b/>
          <w:sz w:val="28"/>
          <w:szCs w:val="28"/>
        </w:rPr>
        <w:t>А.И.Кравченко</w:t>
      </w:r>
      <w:proofErr w:type="spellEnd"/>
      <w:r w:rsidRPr="009E0D91">
        <w:rPr>
          <w:b/>
          <w:sz w:val="28"/>
          <w:szCs w:val="28"/>
        </w:rPr>
        <w:t>, Е.А. Пе</w:t>
      </w:r>
      <w:r w:rsidRPr="009E0D91">
        <w:rPr>
          <w:b/>
          <w:sz w:val="28"/>
          <w:szCs w:val="28"/>
        </w:rPr>
        <w:t>в</w:t>
      </w:r>
      <w:r w:rsidRPr="009E0D91">
        <w:rPr>
          <w:b/>
          <w:sz w:val="28"/>
          <w:szCs w:val="28"/>
        </w:rPr>
        <w:t xml:space="preserve">цова Обществознание 7 </w:t>
      </w:r>
      <w:proofErr w:type="spellStart"/>
      <w:r w:rsidRPr="009E0D91">
        <w:rPr>
          <w:b/>
          <w:sz w:val="28"/>
          <w:szCs w:val="28"/>
        </w:rPr>
        <w:t>класс</w:t>
      </w:r>
      <w:proofErr w:type="gramStart"/>
      <w:r w:rsidRPr="009E0D91">
        <w:rPr>
          <w:b/>
          <w:sz w:val="28"/>
          <w:szCs w:val="28"/>
        </w:rPr>
        <w:t>.М</w:t>
      </w:r>
      <w:proofErr w:type="spellEnd"/>
      <w:proofErr w:type="gramEnd"/>
      <w:r w:rsidRPr="009E0D91">
        <w:rPr>
          <w:b/>
          <w:sz w:val="28"/>
          <w:szCs w:val="28"/>
        </w:rPr>
        <w:t>., «Русское слово» 2008)</w:t>
      </w:r>
    </w:p>
    <w:p w:rsidR="00B00FBA" w:rsidRDefault="00B00FBA" w:rsidP="00B00FBA">
      <w:pPr>
        <w:tabs>
          <w:tab w:val="left" w:pos="220"/>
        </w:tabs>
        <w:rPr>
          <w:b/>
          <w:i/>
          <w:sz w:val="28"/>
          <w:szCs w:val="28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113"/>
        <w:gridCol w:w="761"/>
        <w:gridCol w:w="2139"/>
        <w:gridCol w:w="4523"/>
        <w:gridCol w:w="1559"/>
        <w:gridCol w:w="1276"/>
        <w:gridCol w:w="1276"/>
      </w:tblGrid>
      <w:tr w:rsidR="00B00FBA" w:rsidTr="00B00FBA">
        <w:trPr>
          <w:trHeight w:val="345"/>
        </w:trPr>
        <w:tc>
          <w:tcPr>
            <w:tcW w:w="495" w:type="dxa"/>
            <w:vMerge w:val="restart"/>
          </w:tcPr>
          <w:p w:rsidR="00B00FBA" w:rsidRPr="005E68D8" w:rsidRDefault="00B00FBA" w:rsidP="00B00FBA">
            <w:pPr>
              <w:tabs>
                <w:tab w:val="left" w:pos="1365"/>
              </w:tabs>
              <w:rPr>
                <w:b/>
                <w:sz w:val="26"/>
                <w:szCs w:val="26"/>
              </w:rPr>
            </w:pPr>
            <w:r w:rsidRPr="005E68D8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13" w:type="dxa"/>
            <w:vMerge w:val="restart"/>
          </w:tcPr>
          <w:p w:rsidR="00B00FBA" w:rsidRPr="005E68D8" w:rsidRDefault="00B00FBA" w:rsidP="00B00FBA">
            <w:pPr>
              <w:tabs>
                <w:tab w:val="left" w:pos="1365"/>
              </w:tabs>
              <w:rPr>
                <w:b/>
                <w:sz w:val="26"/>
                <w:szCs w:val="26"/>
              </w:rPr>
            </w:pPr>
            <w:r w:rsidRPr="005E68D8">
              <w:rPr>
                <w:b/>
                <w:sz w:val="26"/>
                <w:szCs w:val="26"/>
              </w:rPr>
              <w:t xml:space="preserve">       Тема</w:t>
            </w:r>
          </w:p>
        </w:tc>
        <w:tc>
          <w:tcPr>
            <w:tcW w:w="761" w:type="dxa"/>
            <w:vMerge w:val="restart"/>
          </w:tcPr>
          <w:p w:rsidR="00B00FBA" w:rsidRPr="005E68D8" w:rsidRDefault="00B00FBA" w:rsidP="00B00FBA">
            <w:pPr>
              <w:tabs>
                <w:tab w:val="left" w:pos="136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К</w:t>
            </w:r>
            <w:r w:rsidRPr="005E68D8">
              <w:rPr>
                <w:b/>
                <w:sz w:val="26"/>
                <w:szCs w:val="26"/>
              </w:rPr>
              <w:t xml:space="preserve">ол- </w:t>
            </w:r>
            <w:proofErr w:type="gramStart"/>
            <w:r w:rsidRPr="005E68D8">
              <w:rPr>
                <w:b/>
                <w:sz w:val="26"/>
                <w:szCs w:val="26"/>
              </w:rPr>
              <w:t>во</w:t>
            </w:r>
            <w:proofErr w:type="gramEnd"/>
            <w:r w:rsidRPr="005E68D8">
              <w:rPr>
                <w:b/>
                <w:sz w:val="26"/>
                <w:szCs w:val="26"/>
              </w:rPr>
              <w:t xml:space="preserve"> ч</w:t>
            </w:r>
            <w:r w:rsidRPr="005E68D8">
              <w:rPr>
                <w:b/>
                <w:sz w:val="26"/>
                <w:szCs w:val="26"/>
              </w:rPr>
              <w:t>а</w:t>
            </w:r>
            <w:r w:rsidRPr="005E68D8">
              <w:rPr>
                <w:b/>
                <w:sz w:val="26"/>
                <w:szCs w:val="26"/>
              </w:rPr>
              <w:t>сов</w:t>
            </w:r>
          </w:p>
        </w:tc>
        <w:tc>
          <w:tcPr>
            <w:tcW w:w="2139" w:type="dxa"/>
            <w:vMerge w:val="restart"/>
          </w:tcPr>
          <w:p w:rsidR="00B00FBA" w:rsidRPr="005E68D8" w:rsidRDefault="00B00FBA" w:rsidP="00B00FBA">
            <w:pPr>
              <w:tabs>
                <w:tab w:val="left" w:pos="1365"/>
              </w:tabs>
              <w:rPr>
                <w:b/>
                <w:sz w:val="26"/>
                <w:szCs w:val="26"/>
              </w:rPr>
            </w:pPr>
            <w:r w:rsidRPr="005E68D8">
              <w:rPr>
                <w:b/>
                <w:sz w:val="26"/>
                <w:szCs w:val="26"/>
              </w:rPr>
              <w:t>Характерист</w:t>
            </w:r>
            <w:r w:rsidRPr="005E68D8">
              <w:rPr>
                <w:b/>
                <w:sz w:val="26"/>
                <w:szCs w:val="26"/>
              </w:rPr>
              <w:t>и</w:t>
            </w:r>
            <w:r w:rsidRPr="005E68D8">
              <w:rPr>
                <w:b/>
                <w:sz w:val="26"/>
                <w:szCs w:val="26"/>
              </w:rPr>
              <w:t>ка деятельн</w:t>
            </w:r>
            <w:r w:rsidRPr="005E68D8">
              <w:rPr>
                <w:b/>
                <w:sz w:val="26"/>
                <w:szCs w:val="26"/>
              </w:rPr>
              <w:t>о</w:t>
            </w:r>
            <w:r w:rsidRPr="005E68D8">
              <w:rPr>
                <w:b/>
                <w:sz w:val="26"/>
                <w:szCs w:val="26"/>
              </w:rPr>
              <w:t>сти учащихся или виды уче</w:t>
            </w:r>
            <w:r w:rsidRPr="005E68D8">
              <w:rPr>
                <w:b/>
                <w:sz w:val="26"/>
                <w:szCs w:val="26"/>
              </w:rPr>
              <w:t>б</w:t>
            </w:r>
            <w:r w:rsidRPr="005E68D8">
              <w:rPr>
                <w:b/>
                <w:sz w:val="26"/>
                <w:szCs w:val="26"/>
              </w:rPr>
              <w:t>ной деятельн</w:t>
            </w:r>
            <w:r w:rsidRPr="005E68D8">
              <w:rPr>
                <w:b/>
                <w:sz w:val="26"/>
                <w:szCs w:val="26"/>
              </w:rPr>
              <w:t>о</w:t>
            </w:r>
            <w:r w:rsidRPr="005E68D8">
              <w:rPr>
                <w:b/>
                <w:sz w:val="26"/>
                <w:szCs w:val="26"/>
              </w:rPr>
              <w:t>сти</w:t>
            </w:r>
          </w:p>
        </w:tc>
        <w:tc>
          <w:tcPr>
            <w:tcW w:w="4523" w:type="dxa"/>
            <w:vMerge w:val="restart"/>
          </w:tcPr>
          <w:p w:rsidR="00B00FBA" w:rsidRPr="005E68D8" w:rsidRDefault="00B00FBA" w:rsidP="00B00FBA">
            <w:pPr>
              <w:tabs>
                <w:tab w:val="left" w:pos="1365"/>
              </w:tabs>
              <w:rPr>
                <w:b/>
                <w:sz w:val="26"/>
                <w:szCs w:val="26"/>
              </w:rPr>
            </w:pPr>
            <w:r w:rsidRPr="005E68D8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 П</w:t>
            </w:r>
            <w:r w:rsidRPr="005E68D8">
              <w:rPr>
                <w:b/>
                <w:sz w:val="26"/>
                <w:szCs w:val="26"/>
              </w:rPr>
              <w:t>ланируемые результаты осв</w:t>
            </w:r>
            <w:r w:rsidRPr="005E68D8">
              <w:rPr>
                <w:b/>
                <w:sz w:val="26"/>
                <w:szCs w:val="26"/>
              </w:rPr>
              <w:t>о</w:t>
            </w:r>
            <w:r w:rsidRPr="005E68D8">
              <w:rPr>
                <w:b/>
                <w:sz w:val="26"/>
                <w:szCs w:val="26"/>
              </w:rPr>
              <w:t xml:space="preserve">ения материала </w:t>
            </w:r>
          </w:p>
        </w:tc>
        <w:tc>
          <w:tcPr>
            <w:tcW w:w="1559" w:type="dxa"/>
            <w:vMerge w:val="restart"/>
          </w:tcPr>
          <w:p w:rsidR="00B00FBA" w:rsidRPr="005E68D8" w:rsidRDefault="00B00FBA" w:rsidP="00B00FBA">
            <w:pPr>
              <w:tabs>
                <w:tab w:val="left" w:pos="1365"/>
              </w:tabs>
              <w:rPr>
                <w:b/>
                <w:sz w:val="26"/>
                <w:szCs w:val="26"/>
              </w:rPr>
            </w:pPr>
            <w:r w:rsidRPr="005E68D8">
              <w:rPr>
                <w:b/>
                <w:sz w:val="26"/>
                <w:szCs w:val="26"/>
              </w:rPr>
              <w:t xml:space="preserve">Домашнее задание </w:t>
            </w:r>
          </w:p>
        </w:tc>
        <w:tc>
          <w:tcPr>
            <w:tcW w:w="1276" w:type="dxa"/>
          </w:tcPr>
          <w:p w:rsidR="00B00FBA" w:rsidRPr="005E68D8" w:rsidRDefault="00B00FBA" w:rsidP="00B00FBA">
            <w:pPr>
              <w:rPr>
                <w:b/>
                <w:sz w:val="26"/>
                <w:szCs w:val="26"/>
              </w:rPr>
            </w:pPr>
            <w:r w:rsidRPr="005E68D8">
              <w:rPr>
                <w:b/>
                <w:sz w:val="26"/>
                <w:szCs w:val="26"/>
              </w:rPr>
              <w:t>Дата по  плану</w:t>
            </w:r>
          </w:p>
        </w:tc>
        <w:tc>
          <w:tcPr>
            <w:tcW w:w="1276" w:type="dxa"/>
          </w:tcPr>
          <w:p w:rsidR="00B00FBA" w:rsidRPr="005E68D8" w:rsidRDefault="00B00FBA" w:rsidP="00B00FBA">
            <w:pPr>
              <w:rPr>
                <w:b/>
                <w:sz w:val="26"/>
                <w:szCs w:val="26"/>
              </w:rPr>
            </w:pPr>
            <w:r w:rsidRPr="005E68D8">
              <w:rPr>
                <w:b/>
                <w:sz w:val="26"/>
                <w:szCs w:val="26"/>
              </w:rPr>
              <w:t>Дата по факту</w:t>
            </w:r>
          </w:p>
        </w:tc>
      </w:tr>
      <w:tr w:rsidR="00B00FBA" w:rsidTr="00B00FBA">
        <w:trPr>
          <w:trHeight w:val="1020"/>
        </w:trPr>
        <w:tc>
          <w:tcPr>
            <w:tcW w:w="495" w:type="dxa"/>
            <w:vMerge/>
          </w:tcPr>
          <w:p w:rsidR="00B00FBA" w:rsidRPr="005E68D8" w:rsidRDefault="00B00FBA" w:rsidP="00B00FBA">
            <w:pPr>
              <w:tabs>
                <w:tab w:val="left" w:pos="136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113" w:type="dxa"/>
            <w:vMerge/>
          </w:tcPr>
          <w:p w:rsidR="00B00FBA" w:rsidRPr="005E68D8" w:rsidRDefault="00B00FBA" w:rsidP="00B00FBA">
            <w:pPr>
              <w:tabs>
                <w:tab w:val="left" w:pos="136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761" w:type="dxa"/>
            <w:vMerge/>
          </w:tcPr>
          <w:p w:rsidR="00B00FBA" w:rsidRPr="005E68D8" w:rsidRDefault="00B00FBA" w:rsidP="00B00FBA">
            <w:pPr>
              <w:tabs>
                <w:tab w:val="left" w:pos="136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139" w:type="dxa"/>
            <w:vMerge/>
          </w:tcPr>
          <w:p w:rsidR="00B00FBA" w:rsidRPr="005E68D8" w:rsidRDefault="00B00FBA" w:rsidP="00B00FBA">
            <w:pPr>
              <w:tabs>
                <w:tab w:val="left" w:pos="136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23" w:type="dxa"/>
            <w:vMerge/>
          </w:tcPr>
          <w:p w:rsidR="00B00FBA" w:rsidRPr="005E68D8" w:rsidRDefault="00B00FBA" w:rsidP="00B00FBA">
            <w:pPr>
              <w:tabs>
                <w:tab w:val="left" w:pos="136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00FBA" w:rsidRPr="005E68D8" w:rsidRDefault="00B00FBA" w:rsidP="00B00FBA">
            <w:pPr>
              <w:tabs>
                <w:tab w:val="left" w:pos="136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00FBA" w:rsidRPr="005E68D8" w:rsidRDefault="00B00FBA" w:rsidP="00B00FBA">
            <w:pPr>
              <w:tabs>
                <w:tab w:val="left" w:pos="136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00FBA" w:rsidRPr="005E68D8" w:rsidRDefault="00B00FBA" w:rsidP="00B00FBA">
            <w:pPr>
              <w:tabs>
                <w:tab w:val="left" w:pos="1365"/>
              </w:tabs>
              <w:rPr>
                <w:b/>
                <w:sz w:val="26"/>
                <w:szCs w:val="26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1.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Ведение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</w:tcPr>
          <w:p w:rsidR="00B00FBA" w:rsidRPr="007E44DC" w:rsidRDefault="00B00FBA" w:rsidP="00B00FBA">
            <w:pPr>
              <w:jc w:val="both"/>
              <w:rPr>
                <w:sz w:val="28"/>
                <w:szCs w:val="28"/>
              </w:rPr>
            </w:pPr>
          </w:p>
          <w:p w:rsidR="00B00FBA" w:rsidRDefault="00B00FBA" w:rsidP="00B00FBA">
            <w:r>
              <w:t>Коллективная</w:t>
            </w:r>
          </w:p>
          <w:p w:rsidR="00B00FBA" w:rsidRPr="007E44DC" w:rsidRDefault="00B00FBA" w:rsidP="00B00FBA">
            <w:pPr>
              <w:rPr>
                <w:sz w:val="28"/>
                <w:szCs w:val="28"/>
              </w:rPr>
            </w:pPr>
            <w:r>
              <w:t>Беседа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-Какой мир открывает курс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 « обществознание» в 7 классе.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-задачи и содержание курса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-структура курса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lastRenderedPageBreak/>
              <w:t>-основные источники знаний при изуч</w:t>
            </w:r>
            <w:r>
              <w:t>е</w:t>
            </w:r>
            <w:r>
              <w:t>нии курса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-формы работы по обществознанию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lastRenderedPageBreak/>
              <w:t>С. 4-5</w:t>
            </w:r>
          </w:p>
        </w:tc>
        <w:tc>
          <w:tcPr>
            <w:tcW w:w="1276" w:type="dxa"/>
          </w:tcPr>
          <w:p w:rsidR="00B00FBA" w:rsidRPr="0098390B" w:rsidRDefault="00B00FBA" w:rsidP="00B00FBA">
            <w:pPr>
              <w:shd w:val="clear" w:color="auto" w:fill="FFFFFF"/>
              <w:ind w:left="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4.09</w:t>
            </w:r>
          </w:p>
        </w:tc>
        <w:tc>
          <w:tcPr>
            <w:tcW w:w="1276" w:type="dxa"/>
          </w:tcPr>
          <w:p w:rsidR="00B00FBA" w:rsidRPr="0098390B" w:rsidRDefault="00B00FBA" w:rsidP="00B00FBA">
            <w:pPr>
              <w:shd w:val="clear" w:color="auto" w:fill="FFFFFF"/>
              <w:ind w:left="7"/>
              <w:rPr>
                <w:color w:val="000000"/>
                <w:spacing w:val="-2"/>
              </w:rPr>
            </w:pPr>
          </w:p>
        </w:tc>
      </w:tr>
      <w:tr w:rsidR="00B00FBA" w:rsidTr="00B00FBA">
        <w:trPr>
          <w:trHeight w:val="2114"/>
        </w:trPr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lastRenderedPageBreak/>
              <w:t>2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Переходный во</w:t>
            </w:r>
            <w:r>
              <w:t>з</w:t>
            </w:r>
            <w:r>
              <w:t>раст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</w:tcPr>
          <w:p w:rsidR="00B00FBA" w:rsidRDefault="00B00FBA" w:rsidP="00B00FBA"/>
          <w:p w:rsidR="00B00FBA" w:rsidRDefault="00B00FBA" w:rsidP="00B00FBA">
            <w:r>
              <w:t>Индивидуальная</w:t>
            </w:r>
          </w:p>
          <w:p w:rsidR="00B00FBA" w:rsidRPr="00034709" w:rsidRDefault="00B00FBA" w:rsidP="00B00FBA">
            <w:r>
              <w:t xml:space="preserve">Самостоятельная   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Подростковый возраст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-возраст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 возрастная периодизация.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Особенности подросткового возраста.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1 стр.13 воп.1-3</w:t>
            </w:r>
          </w:p>
        </w:tc>
        <w:tc>
          <w:tcPr>
            <w:tcW w:w="1276" w:type="dxa"/>
          </w:tcPr>
          <w:p w:rsidR="00B00FBA" w:rsidRDefault="00B00FBA" w:rsidP="00B00FBA"/>
          <w:p w:rsidR="00B00FBA" w:rsidRDefault="00B00FBA" w:rsidP="00B00FBA">
            <w:r>
              <w:t>11.09</w:t>
            </w:r>
          </w:p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</w:tc>
        <w:tc>
          <w:tcPr>
            <w:tcW w:w="1276" w:type="dxa"/>
          </w:tcPr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3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Задачи и  трудн</w:t>
            </w:r>
            <w:r>
              <w:t>о</w:t>
            </w:r>
            <w:r>
              <w:t>сти подростков</w:t>
            </w:r>
            <w:r>
              <w:t>о</w:t>
            </w:r>
            <w:r>
              <w:t>го возраста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r>
              <w:t>Коллективная</w:t>
            </w:r>
          </w:p>
          <w:p w:rsidR="00B00FBA" w:rsidRDefault="00B00FBA" w:rsidP="00B00FBA">
            <w:r>
              <w:t xml:space="preserve">Рассказ 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-Задачи подросткового возраста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-проблемы подросткового возраста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2 стр.21 воп.1-4</w:t>
            </w:r>
          </w:p>
        </w:tc>
        <w:tc>
          <w:tcPr>
            <w:tcW w:w="1276" w:type="dxa"/>
          </w:tcPr>
          <w:p w:rsidR="00B00FBA" w:rsidRDefault="00B00FBA" w:rsidP="00B00FBA">
            <w:r>
              <w:t>18.09</w:t>
            </w:r>
          </w:p>
        </w:tc>
        <w:tc>
          <w:tcPr>
            <w:tcW w:w="1276" w:type="dxa"/>
          </w:tcPr>
          <w:p w:rsidR="00B00FBA" w:rsidRDefault="00B00FBA" w:rsidP="00B00FBA"/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  <w:r>
              <w:t>4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  <w:r>
              <w:t>5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Быть взрослым 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  <w:r>
              <w:t>Физические изм</w:t>
            </w:r>
            <w:r>
              <w:t>е</w:t>
            </w:r>
            <w:r>
              <w:t>нения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 у подростков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2139" w:type="dxa"/>
            <w:vAlign w:val="center"/>
          </w:tcPr>
          <w:p w:rsidR="00B00FBA" w:rsidRDefault="00B00FBA" w:rsidP="00B00FBA"/>
          <w:p w:rsidR="00B00FBA" w:rsidRDefault="00B00FBA" w:rsidP="00B00FBA">
            <w:r>
              <w:t xml:space="preserve">Групповая </w:t>
            </w:r>
          </w:p>
          <w:p w:rsidR="00B00FBA" w:rsidRDefault="00B00FBA" w:rsidP="00B00FBA">
            <w:r>
              <w:t>Самостоятельная</w:t>
            </w:r>
          </w:p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/>
          <w:p w:rsidR="00B00FBA" w:rsidRDefault="00B00FBA" w:rsidP="00B00FBA">
            <w:r>
              <w:t>Групповая</w:t>
            </w:r>
          </w:p>
          <w:p w:rsidR="00B00FBA" w:rsidRDefault="00B00FBA" w:rsidP="00B00FBA">
            <w:r>
              <w:t xml:space="preserve"> Самостоятельная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-Что такое взросление?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-обобщенная характеристика подростка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  <w:r>
              <w:t>-чем объясняются физические изменения у подростков?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-Внешняя привлекательность и её вли</w:t>
            </w:r>
            <w:r>
              <w:t>я</w:t>
            </w:r>
            <w:r>
              <w:t>ние на проце</w:t>
            </w:r>
            <w:proofErr w:type="gramStart"/>
            <w:r>
              <w:t>сс  взр</w:t>
            </w:r>
            <w:proofErr w:type="gramEnd"/>
            <w:r>
              <w:t>осления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-телосложение, неравномерность разв</w:t>
            </w:r>
            <w:r>
              <w:t>и</w:t>
            </w:r>
            <w:r>
              <w:t>тия подростков самооценка понятия: ал</w:t>
            </w:r>
            <w:r>
              <w:t>ь</w:t>
            </w:r>
            <w:r>
              <w:t>труизм, динамизм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3 стр.26 воп.1-4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4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стр.34 </w:t>
            </w:r>
            <w:proofErr w:type="spellStart"/>
            <w:r>
              <w:t>воп</w:t>
            </w:r>
            <w:proofErr w:type="spellEnd"/>
            <w:r>
              <w:t>.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1-4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ind w:right="58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25.09</w:t>
            </w:r>
          </w:p>
          <w:p w:rsidR="00B00FBA" w:rsidRDefault="00B00FBA" w:rsidP="00B00FBA">
            <w:pPr>
              <w:shd w:val="clear" w:color="auto" w:fill="FFFFFF"/>
              <w:ind w:right="58" w:hanging="5"/>
              <w:rPr>
                <w:color w:val="000000"/>
                <w:spacing w:val="-1"/>
              </w:rPr>
            </w:pPr>
          </w:p>
          <w:p w:rsidR="00B00FBA" w:rsidRDefault="00B00FBA" w:rsidP="00B00FBA">
            <w:pPr>
              <w:shd w:val="clear" w:color="auto" w:fill="FFFFFF"/>
              <w:ind w:right="58" w:hanging="5"/>
              <w:rPr>
                <w:color w:val="000000"/>
                <w:spacing w:val="-1"/>
              </w:rPr>
            </w:pPr>
          </w:p>
          <w:p w:rsidR="00B00FBA" w:rsidRPr="00D21A3D" w:rsidRDefault="00B00FBA" w:rsidP="00B00FBA">
            <w:pPr>
              <w:shd w:val="clear" w:color="auto" w:fill="FFFFFF"/>
              <w:ind w:right="58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2.10</w:t>
            </w:r>
          </w:p>
        </w:tc>
        <w:tc>
          <w:tcPr>
            <w:tcW w:w="1276" w:type="dxa"/>
          </w:tcPr>
          <w:p w:rsidR="00B00FBA" w:rsidRPr="00D21A3D" w:rsidRDefault="00B00FBA" w:rsidP="00B00FBA">
            <w:pPr>
              <w:shd w:val="clear" w:color="auto" w:fill="FFFFFF"/>
              <w:ind w:right="58" w:hanging="5"/>
              <w:rPr>
                <w:color w:val="000000"/>
                <w:spacing w:val="-1"/>
              </w:rPr>
            </w:pPr>
          </w:p>
        </w:tc>
      </w:tr>
      <w:tr w:rsidR="00B00FBA" w:rsidTr="00B00FBA">
        <w:trPr>
          <w:trHeight w:val="1692"/>
        </w:trPr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lastRenderedPageBreak/>
              <w:t>6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Психологический портрет личности. Темперамент, х</w:t>
            </w:r>
            <w:r>
              <w:t>а</w:t>
            </w:r>
            <w:r>
              <w:t>рактер.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 xml:space="preserve">Фронтальная </w:t>
            </w:r>
          </w:p>
          <w:p w:rsidR="00B00FBA" w:rsidRDefault="00B00FBA" w:rsidP="00B00FBA">
            <w:pPr>
              <w:jc w:val="center"/>
            </w:pPr>
            <w:r>
              <w:t>Самостоятельная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-Индивид, личность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-свойства  психического портрета личн</w:t>
            </w:r>
            <w:r>
              <w:t>о</w:t>
            </w:r>
            <w:r>
              <w:t>сти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-темперамент, типы личности по темп</w:t>
            </w:r>
            <w:r>
              <w:t>е</w:t>
            </w:r>
            <w:r>
              <w:t xml:space="preserve">раменту 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-характер, способности, чувства и эмоции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5 стр.40 воп.1-5</w:t>
            </w:r>
          </w:p>
        </w:tc>
        <w:tc>
          <w:tcPr>
            <w:tcW w:w="1276" w:type="dxa"/>
          </w:tcPr>
          <w:p w:rsidR="00B00FBA" w:rsidRPr="001900C5" w:rsidRDefault="00B00FBA" w:rsidP="00B00FBA">
            <w:pPr>
              <w:rPr>
                <w:rStyle w:val="ab"/>
                <w:i w:val="0"/>
              </w:rPr>
            </w:pPr>
            <w:r>
              <w:rPr>
                <w:rStyle w:val="ab"/>
              </w:rPr>
              <w:t>9.10</w:t>
            </w:r>
          </w:p>
        </w:tc>
        <w:tc>
          <w:tcPr>
            <w:tcW w:w="1276" w:type="dxa"/>
          </w:tcPr>
          <w:p w:rsidR="00B00FBA" w:rsidRPr="00894FCB" w:rsidRDefault="00B00FBA" w:rsidP="00B00FBA">
            <w:pPr>
              <w:rPr>
                <w:rStyle w:val="ab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7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Психологический портрет личности.  Способности, чувства, эмоции.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 xml:space="preserve">Коллективная </w:t>
            </w:r>
          </w:p>
          <w:p w:rsidR="00B00FBA" w:rsidRDefault="00B00FBA" w:rsidP="00B00FBA">
            <w:pPr>
              <w:jc w:val="center"/>
            </w:pPr>
            <w:r>
              <w:t xml:space="preserve">Беседа 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 xml:space="preserve">-Способности. 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Общие и специальные способности. И</w:t>
            </w:r>
            <w:r>
              <w:t>н</w:t>
            </w:r>
            <w:r>
              <w:t>теллект как способность к познанию и логическому мышлению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-чувства.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6 стр.48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воп.1-4</w:t>
            </w:r>
          </w:p>
        </w:tc>
        <w:tc>
          <w:tcPr>
            <w:tcW w:w="1276" w:type="dxa"/>
          </w:tcPr>
          <w:p w:rsidR="00B00FBA" w:rsidRPr="00D21A3D" w:rsidRDefault="00B00FBA" w:rsidP="00B00FBA">
            <w:pPr>
              <w:shd w:val="clear" w:color="auto" w:fill="FFFFFF"/>
              <w:ind w:right="72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16.10</w:t>
            </w:r>
          </w:p>
        </w:tc>
        <w:tc>
          <w:tcPr>
            <w:tcW w:w="1276" w:type="dxa"/>
          </w:tcPr>
          <w:p w:rsidR="00B00FBA" w:rsidRPr="00D21A3D" w:rsidRDefault="00B00FBA" w:rsidP="00B00FBA">
            <w:pPr>
              <w:shd w:val="clear" w:color="auto" w:fill="FFFFFF"/>
              <w:ind w:right="72"/>
              <w:rPr>
                <w:color w:val="000000"/>
                <w:spacing w:val="-2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8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Самооценка по</w:t>
            </w:r>
            <w:r>
              <w:t>д</w:t>
            </w:r>
            <w:r>
              <w:t>ростка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>Коллективная</w:t>
            </w:r>
          </w:p>
          <w:p w:rsidR="00B00FBA" w:rsidRDefault="00B00FBA" w:rsidP="00B00FBA">
            <w:pPr>
              <w:jc w:val="center"/>
            </w:pPr>
            <w:r>
              <w:t xml:space="preserve">Рассказ 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Самооценка как основа регулирования поведения личности.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-самовоспитание, методы-</w:t>
            </w:r>
            <w:proofErr w:type="spellStart"/>
            <w:r>
              <w:t>самоприказ</w:t>
            </w:r>
            <w:proofErr w:type="spellEnd"/>
            <w:r>
              <w:t xml:space="preserve">, самовнушение, </w:t>
            </w:r>
            <w:proofErr w:type="spellStart"/>
            <w:r>
              <w:t>самободрение</w:t>
            </w:r>
            <w:proofErr w:type="gramStart"/>
            <w:r>
              <w:t>.п</w:t>
            </w:r>
            <w:proofErr w:type="gramEnd"/>
            <w:r>
              <w:t>онятия</w:t>
            </w:r>
            <w:proofErr w:type="spellEnd"/>
            <w:r>
              <w:t>: самооценка, самовоспитание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7 стр.54 воп.1-4</w:t>
            </w:r>
          </w:p>
        </w:tc>
        <w:tc>
          <w:tcPr>
            <w:tcW w:w="1276" w:type="dxa"/>
          </w:tcPr>
          <w:p w:rsidR="00B00FBA" w:rsidRPr="00D21A3D" w:rsidRDefault="00B00FBA" w:rsidP="00B00FBA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23.10</w:t>
            </w:r>
          </w:p>
        </w:tc>
        <w:tc>
          <w:tcPr>
            <w:tcW w:w="1276" w:type="dxa"/>
          </w:tcPr>
          <w:p w:rsidR="00B00FBA" w:rsidRPr="00D21A3D" w:rsidRDefault="00B00FBA" w:rsidP="00B00FBA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9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Выдающаяся  личность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 xml:space="preserve">Групповая </w:t>
            </w:r>
          </w:p>
          <w:p w:rsidR="00B00FBA" w:rsidRDefault="00B00FBA" w:rsidP="00B00FBA">
            <w:pPr>
              <w:jc w:val="center"/>
            </w:pPr>
            <w:r>
              <w:t>Самостоятельная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Что такое выдающая личность.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Роль природных задатков для формир</w:t>
            </w:r>
            <w:r>
              <w:t>о</w:t>
            </w:r>
            <w:r>
              <w:t>вания выдающейся личности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-самовоспитание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 одаренность детей и подростков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- талант, сила воли, трудолюбие 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8 стр.62 воп.1-4</w:t>
            </w:r>
          </w:p>
        </w:tc>
        <w:tc>
          <w:tcPr>
            <w:tcW w:w="1276" w:type="dxa"/>
          </w:tcPr>
          <w:p w:rsidR="00B00FBA" w:rsidRPr="001900C5" w:rsidRDefault="00B00FBA" w:rsidP="00B00FBA">
            <w:pPr>
              <w:rPr>
                <w:rStyle w:val="ab"/>
                <w:i w:val="0"/>
              </w:rPr>
            </w:pPr>
            <w:r>
              <w:rPr>
                <w:rStyle w:val="ab"/>
              </w:rPr>
              <w:t>6.11</w:t>
            </w:r>
          </w:p>
        </w:tc>
        <w:tc>
          <w:tcPr>
            <w:tcW w:w="1276" w:type="dxa"/>
          </w:tcPr>
          <w:p w:rsidR="00B00FBA" w:rsidRPr="00894FCB" w:rsidRDefault="00B00FBA" w:rsidP="00B00FBA">
            <w:pPr>
              <w:rPr>
                <w:rStyle w:val="ab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10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Лидер и его кач</w:t>
            </w:r>
            <w:r>
              <w:t>е</w:t>
            </w:r>
            <w:r>
              <w:t>ства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 xml:space="preserve">Фронтальная </w:t>
            </w:r>
          </w:p>
          <w:p w:rsidR="00B00FBA" w:rsidRDefault="00B00FBA" w:rsidP="00B00FBA">
            <w:pPr>
              <w:jc w:val="center"/>
            </w:pPr>
            <w:r>
              <w:t>Самостоятельная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-Лидер, лидерство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 какие качества необходимы лидеру?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-искусство общения как обязательная  черта </w:t>
            </w:r>
            <w:r>
              <w:lastRenderedPageBreak/>
              <w:t>лидера понятия: лидер, специфич</w:t>
            </w:r>
            <w:r>
              <w:t>е</w:t>
            </w:r>
            <w:r>
              <w:t>ские черты характера лидера</w:t>
            </w:r>
          </w:p>
          <w:p w:rsidR="00B00FBA" w:rsidRDefault="00B00FBA" w:rsidP="00B00FBA">
            <w:pPr>
              <w:jc w:val="right"/>
            </w:pP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9 стр.71 воп.1-5</w:t>
            </w:r>
          </w:p>
        </w:tc>
        <w:tc>
          <w:tcPr>
            <w:tcW w:w="1276" w:type="dxa"/>
          </w:tcPr>
          <w:p w:rsidR="00B00FBA" w:rsidRPr="00D21A3D" w:rsidRDefault="00B00FBA" w:rsidP="00B00FBA">
            <w:pPr>
              <w:shd w:val="clear" w:color="auto" w:fill="FFFFFF"/>
              <w:ind w:right="230" w:hanging="14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13.11</w:t>
            </w:r>
          </w:p>
        </w:tc>
        <w:tc>
          <w:tcPr>
            <w:tcW w:w="1276" w:type="dxa"/>
          </w:tcPr>
          <w:p w:rsidR="00B00FBA" w:rsidRPr="00D21A3D" w:rsidRDefault="00B00FBA" w:rsidP="00B00FBA">
            <w:pPr>
              <w:shd w:val="clear" w:color="auto" w:fill="FFFFFF"/>
              <w:ind w:right="230" w:hanging="14"/>
              <w:rPr>
                <w:color w:val="000000"/>
                <w:spacing w:val="-1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lastRenderedPageBreak/>
              <w:t>11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Повторение и обобщение по т</w:t>
            </w:r>
            <w:r>
              <w:t>е</w:t>
            </w:r>
            <w:r>
              <w:t>ме «Личность подростка»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 xml:space="preserve">Коллективная </w:t>
            </w:r>
          </w:p>
          <w:p w:rsidR="00B00FBA" w:rsidRDefault="00B00FBA" w:rsidP="00B00FBA">
            <w:pPr>
              <w:jc w:val="center"/>
            </w:pPr>
            <w:r>
              <w:t xml:space="preserve">Беседа 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 xml:space="preserve">. материал </w:t>
            </w:r>
          </w:p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 xml:space="preserve"> 1-9</w:t>
            </w: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ind w:right="10" w:firstLine="14"/>
              <w:rPr>
                <w:color w:val="000000"/>
              </w:rPr>
            </w:pPr>
            <w:r>
              <w:rPr>
                <w:color w:val="000000"/>
              </w:rPr>
              <w:t>20.11</w:t>
            </w:r>
          </w:p>
          <w:p w:rsidR="00B00FBA" w:rsidRDefault="00B00FBA" w:rsidP="00B00FBA"/>
        </w:tc>
        <w:tc>
          <w:tcPr>
            <w:tcW w:w="1276" w:type="dxa"/>
          </w:tcPr>
          <w:p w:rsidR="00B00FBA" w:rsidRDefault="00B00FBA" w:rsidP="00B00FBA"/>
          <w:p w:rsidR="00B00FBA" w:rsidRDefault="00B00FBA" w:rsidP="00B00FBA"/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12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Социальная среда подростка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>Коллективная</w:t>
            </w:r>
          </w:p>
          <w:p w:rsidR="00B00FBA" w:rsidRDefault="00B00FBA" w:rsidP="00B00FBA">
            <w:pPr>
              <w:jc w:val="center"/>
            </w:pPr>
            <w:r>
              <w:t xml:space="preserve">Рассказ 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-Социальная среда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Роль социальной среды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Ближайшая и дальняя среда подростков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Семья как малая группа, 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10 стр.78 воп.1-4</w:t>
            </w:r>
          </w:p>
        </w:tc>
        <w:tc>
          <w:tcPr>
            <w:tcW w:w="1276" w:type="dxa"/>
          </w:tcPr>
          <w:p w:rsidR="00B00FBA" w:rsidRPr="00231883" w:rsidRDefault="00B00FBA" w:rsidP="00B00FBA">
            <w:pPr>
              <w:shd w:val="clear" w:color="auto" w:fill="FFFFFF"/>
              <w:ind w:right="10" w:firstLine="14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27.11</w:t>
            </w:r>
          </w:p>
        </w:tc>
        <w:tc>
          <w:tcPr>
            <w:tcW w:w="1276" w:type="dxa"/>
          </w:tcPr>
          <w:p w:rsidR="00B00FBA" w:rsidRPr="00231883" w:rsidRDefault="00B00FBA" w:rsidP="00B00FBA">
            <w:pPr>
              <w:shd w:val="clear" w:color="auto" w:fill="FFFFFF"/>
              <w:ind w:right="10" w:firstLine="14"/>
              <w:rPr>
                <w:color w:val="000000"/>
                <w:spacing w:val="-7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13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Подросток в группе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 xml:space="preserve">Групповая </w:t>
            </w:r>
          </w:p>
          <w:p w:rsidR="00B00FBA" w:rsidRDefault="00B00FBA" w:rsidP="00B00FBA">
            <w:pPr>
              <w:jc w:val="center"/>
            </w:pPr>
            <w:r>
              <w:t>Самостоятельная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Обществ</w:t>
            </w:r>
            <w:proofErr w:type="gramStart"/>
            <w:r>
              <w:t>о-</w:t>
            </w:r>
            <w:proofErr w:type="gramEnd"/>
            <w:r>
              <w:t xml:space="preserve"> совокупность разных групп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Понятия: конформизм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11 стр.84 воп.1-5</w:t>
            </w: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ind w:left="10"/>
              <w:rPr>
                <w:color w:val="000000"/>
                <w:spacing w:val="-6"/>
              </w:rPr>
            </w:pPr>
          </w:p>
          <w:p w:rsidR="00B00FBA" w:rsidRPr="001900C5" w:rsidRDefault="00B00FBA" w:rsidP="00B00FBA">
            <w:pPr>
              <w:shd w:val="clear" w:color="auto" w:fill="FFFFFF"/>
              <w:ind w:left="24"/>
              <w:rPr>
                <w:color w:val="000000"/>
              </w:rPr>
            </w:pPr>
            <w:r w:rsidRPr="001900C5">
              <w:rPr>
                <w:color w:val="000000"/>
              </w:rPr>
              <w:t>4.12</w:t>
            </w:r>
          </w:p>
        </w:tc>
        <w:tc>
          <w:tcPr>
            <w:tcW w:w="1276" w:type="dxa"/>
          </w:tcPr>
          <w:p w:rsidR="00B00FBA" w:rsidRDefault="00B00FBA" w:rsidP="00B00FBA">
            <w:pPr>
              <w:rPr>
                <w:b/>
                <w:color w:val="000000"/>
              </w:rPr>
            </w:pPr>
          </w:p>
          <w:p w:rsidR="00B00FBA" w:rsidRPr="008F6DD1" w:rsidRDefault="00B00FBA" w:rsidP="00B00FBA">
            <w:pPr>
              <w:shd w:val="clear" w:color="auto" w:fill="FFFFFF"/>
              <w:rPr>
                <w:b/>
                <w:color w:val="000000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14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Межличностные отношения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 xml:space="preserve">Фронтальная </w:t>
            </w:r>
          </w:p>
          <w:p w:rsidR="00B00FBA" w:rsidRDefault="00B00FBA" w:rsidP="00B00FBA">
            <w:pPr>
              <w:jc w:val="center"/>
            </w:pPr>
            <w:r>
              <w:t>Самостоятельная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- Межличностные отношения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-взаимопонимание в межличностных о</w:t>
            </w:r>
            <w:r>
              <w:t>т</w:t>
            </w:r>
            <w:r>
              <w:t>ношениях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Понятия: межличностные отношения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12 воп.1-6 стр.90</w:t>
            </w: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ind w:left="10"/>
              <w:rPr>
                <w:color w:val="000000"/>
                <w:spacing w:val="-6"/>
              </w:rPr>
            </w:pPr>
          </w:p>
          <w:p w:rsidR="00B00FBA" w:rsidRDefault="00B00FBA" w:rsidP="00B00FBA">
            <w:pPr>
              <w:shd w:val="clear" w:color="auto" w:fill="FFFFFF"/>
              <w:ind w:right="67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11.12</w:t>
            </w:r>
          </w:p>
          <w:p w:rsidR="00B00FBA" w:rsidRPr="00D21A3D" w:rsidRDefault="00B00FBA" w:rsidP="00B00FBA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276" w:type="dxa"/>
          </w:tcPr>
          <w:p w:rsidR="00B00FBA" w:rsidRDefault="00B00FBA" w:rsidP="00B00FBA">
            <w:pPr>
              <w:rPr>
                <w:color w:val="000000"/>
              </w:rPr>
            </w:pPr>
          </w:p>
          <w:p w:rsidR="00B00FBA" w:rsidRDefault="00B00FBA" w:rsidP="00B00FBA">
            <w:pPr>
              <w:rPr>
                <w:color w:val="000000"/>
              </w:rPr>
            </w:pPr>
          </w:p>
          <w:p w:rsidR="00B00FBA" w:rsidRPr="00D21A3D" w:rsidRDefault="00B00FBA" w:rsidP="00B00FBA">
            <w:pPr>
              <w:shd w:val="clear" w:color="auto" w:fill="FFFFFF"/>
              <w:rPr>
                <w:color w:val="000000"/>
              </w:rPr>
            </w:pPr>
          </w:p>
        </w:tc>
      </w:tr>
      <w:tr w:rsidR="00B00FBA" w:rsidTr="00B00FBA">
        <w:trPr>
          <w:trHeight w:val="272"/>
        </w:trPr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15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«Мы» и «они»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 xml:space="preserve">Коллективная </w:t>
            </w:r>
          </w:p>
          <w:p w:rsidR="00B00FBA" w:rsidRDefault="00B00FBA" w:rsidP="00B00FBA">
            <w:pPr>
              <w:jc w:val="center"/>
            </w:pPr>
            <w:r>
              <w:t>Беседа</w:t>
            </w:r>
          </w:p>
          <w:p w:rsidR="00B00FBA" w:rsidRDefault="00B00FBA" w:rsidP="00B00FBA">
            <w:pPr>
              <w:jc w:val="center"/>
            </w:pPr>
          </w:p>
          <w:p w:rsidR="00B00FBA" w:rsidRDefault="00B00FBA" w:rsidP="00B00FBA">
            <w:pPr>
              <w:jc w:val="center"/>
            </w:pPr>
          </w:p>
          <w:p w:rsidR="00B00FBA" w:rsidRDefault="00B00FBA" w:rsidP="00B00FBA">
            <w:pPr>
              <w:jc w:val="center"/>
            </w:pPr>
          </w:p>
          <w:p w:rsidR="00B00FBA" w:rsidRDefault="00B00FBA" w:rsidP="00B00FBA">
            <w:pPr>
              <w:jc w:val="center"/>
            </w:pP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Отношения с близкими знакомыми как личные отношения.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Отношения с незнакомыми как деловые (формальные) отношения - категории людей:  мы» и «они»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13 стр.95 воп.1-3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ind w:right="67"/>
              <w:rPr>
                <w:color w:val="000000"/>
                <w:spacing w:val="-7"/>
              </w:rPr>
            </w:pPr>
          </w:p>
          <w:p w:rsidR="00B00FBA" w:rsidRDefault="00B00FBA" w:rsidP="00B00FBA">
            <w:pPr>
              <w:shd w:val="clear" w:color="auto" w:fill="FFFFFF"/>
              <w:ind w:right="67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  <w:p w:rsidR="00B00FBA" w:rsidRPr="00D21A3D" w:rsidRDefault="00B00FBA" w:rsidP="00B00FBA">
            <w:pPr>
              <w:shd w:val="clear" w:color="auto" w:fill="FFFFFF"/>
              <w:ind w:right="67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B00FBA" w:rsidRDefault="00B00FBA" w:rsidP="00B00FBA">
            <w:pPr>
              <w:rPr>
                <w:color w:val="000000"/>
                <w:spacing w:val="-6"/>
              </w:rPr>
            </w:pPr>
          </w:p>
          <w:p w:rsidR="00B00FBA" w:rsidRDefault="00B00FBA" w:rsidP="00B00FBA">
            <w:pPr>
              <w:rPr>
                <w:color w:val="000000"/>
                <w:spacing w:val="-6"/>
              </w:rPr>
            </w:pPr>
          </w:p>
          <w:p w:rsidR="00B00FBA" w:rsidRPr="00D21A3D" w:rsidRDefault="00B00FBA" w:rsidP="00B00FBA">
            <w:pPr>
              <w:shd w:val="clear" w:color="auto" w:fill="FFFFFF"/>
              <w:ind w:right="67"/>
              <w:rPr>
                <w:color w:val="000000"/>
                <w:spacing w:val="-6"/>
              </w:rPr>
            </w:pPr>
          </w:p>
        </w:tc>
      </w:tr>
      <w:tr w:rsidR="00B00FBA" w:rsidTr="00B00FBA">
        <w:trPr>
          <w:trHeight w:val="2190"/>
        </w:trPr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  <w:r>
              <w:t>16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  <w:r>
              <w:t>Мир знакомых и незнакомых л</w:t>
            </w:r>
            <w:r>
              <w:t>ю</w:t>
            </w:r>
            <w:r>
              <w:t>дей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  <w:r>
              <w:lastRenderedPageBreak/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r>
              <w:lastRenderedPageBreak/>
              <w:t xml:space="preserve">Коллективная </w:t>
            </w:r>
          </w:p>
          <w:p w:rsidR="00B00FBA" w:rsidRDefault="00B00FBA" w:rsidP="00B00FBA">
            <w:pPr>
              <w:jc w:val="center"/>
            </w:pPr>
            <w:r>
              <w:t xml:space="preserve">Беседа 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-Мир знакомых и незнакомых людей, п</w:t>
            </w:r>
            <w:r>
              <w:t>о</w:t>
            </w:r>
            <w:r>
              <w:t>нятия: толерантность</w:t>
            </w:r>
          </w:p>
        </w:tc>
        <w:tc>
          <w:tcPr>
            <w:tcW w:w="1559" w:type="dxa"/>
          </w:tcPr>
          <w:p w:rsidR="00B00FBA" w:rsidRPr="004615F4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14 стр.103 воп.1-4</w:t>
            </w: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ind w:right="67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25.12</w:t>
            </w: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ind w:right="67"/>
              <w:rPr>
                <w:color w:val="000000"/>
                <w:spacing w:val="-7"/>
              </w:rPr>
            </w:pPr>
          </w:p>
        </w:tc>
      </w:tr>
      <w:tr w:rsidR="00B00FBA" w:rsidTr="00B00FBA">
        <w:trPr>
          <w:trHeight w:val="1017"/>
        </w:trPr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lastRenderedPageBreak/>
              <w:t>17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Социальный портрет молод</w:t>
            </w:r>
            <w:r>
              <w:t>е</w:t>
            </w:r>
            <w:r>
              <w:t>жи</w:t>
            </w:r>
          </w:p>
          <w:p w:rsidR="00B00FBA" w:rsidRPr="00DD661C" w:rsidRDefault="00B00FBA" w:rsidP="00B00FBA"/>
          <w:p w:rsidR="00B00FBA" w:rsidRDefault="00B00FBA" w:rsidP="00B00FBA"/>
          <w:p w:rsidR="00B00FBA" w:rsidRPr="00DD661C" w:rsidRDefault="00B00FBA" w:rsidP="00B00FBA">
            <w:pPr>
              <w:jc w:val="center"/>
            </w:pP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>Фронтальная</w:t>
            </w:r>
          </w:p>
          <w:p w:rsidR="00B00FBA" w:rsidRDefault="00B00FBA" w:rsidP="00B00FBA">
            <w:pPr>
              <w:jc w:val="center"/>
            </w:pPr>
            <w:r>
              <w:t>Лекция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-Молодеж</w:t>
            </w:r>
            <w:proofErr w:type="gramStart"/>
            <w:r>
              <w:t>ь-</w:t>
            </w:r>
            <w:proofErr w:type="gramEnd"/>
            <w:r>
              <w:t xml:space="preserve"> большая социальная группа,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-проблемы молодежи в современном м</w:t>
            </w:r>
            <w:r>
              <w:t>и</w:t>
            </w:r>
            <w:r>
              <w:t>ре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-ценности современной молодежи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 понятия: инфантильность ценности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15 стр.109 воп.1-5</w:t>
            </w: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ind w:right="67"/>
              <w:rPr>
                <w:color w:val="000000"/>
              </w:rPr>
            </w:pPr>
          </w:p>
          <w:p w:rsidR="00B00FBA" w:rsidRDefault="00B00FBA" w:rsidP="00B00FBA">
            <w:pPr>
              <w:shd w:val="clear" w:color="auto" w:fill="FFFFFF"/>
              <w:ind w:right="6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15.01</w:t>
            </w:r>
          </w:p>
        </w:tc>
        <w:tc>
          <w:tcPr>
            <w:tcW w:w="1276" w:type="dxa"/>
          </w:tcPr>
          <w:p w:rsidR="00B00FBA" w:rsidRDefault="00B00FBA" w:rsidP="00B00FBA">
            <w:pPr>
              <w:rPr>
                <w:color w:val="000000"/>
                <w:spacing w:val="-6"/>
              </w:rPr>
            </w:pPr>
          </w:p>
          <w:p w:rsidR="00B00FBA" w:rsidRDefault="00B00FBA" w:rsidP="00B00FBA">
            <w:pPr>
              <w:shd w:val="clear" w:color="auto" w:fill="FFFFFF"/>
              <w:ind w:right="67"/>
              <w:rPr>
                <w:color w:val="000000"/>
                <w:spacing w:val="-6"/>
              </w:rPr>
            </w:pPr>
          </w:p>
        </w:tc>
      </w:tr>
      <w:tr w:rsidR="00B00FBA" w:rsidTr="00B00FBA">
        <w:trPr>
          <w:trHeight w:val="1017"/>
        </w:trPr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18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Повторение и обобщение по т</w:t>
            </w:r>
            <w:r>
              <w:t>е</w:t>
            </w:r>
            <w:r>
              <w:t>ме «Подросток в социальной ср</w:t>
            </w:r>
            <w:r>
              <w:t>е</w:t>
            </w:r>
            <w:r>
              <w:t>де»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>Самостоятельная</w:t>
            </w:r>
          </w:p>
          <w:p w:rsidR="00B00FBA" w:rsidRDefault="00B00FBA" w:rsidP="00B00FBA"/>
          <w:p w:rsidR="00B00FBA" w:rsidRDefault="00B00FBA" w:rsidP="00B00FBA">
            <w:pPr>
              <w:jc w:val="center"/>
            </w:pP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материал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П.10-15</w:t>
            </w:r>
          </w:p>
        </w:tc>
        <w:tc>
          <w:tcPr>
            <w:tcW w:w="1276" w:type="dxa"/>
          </w:tcPr>
          <w:p w:rsidR="00B00FBA" w:rsidRPr="00D21A3D" w:rsidRDefault="00B00FBA" w:rsidP="00B00FBA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22.01</w:t>
            </w:r>
          </w:p>
        </w:tc>
        <w:tc>
          <w:tcPr>
            <w:tcW w:w="1276" w:type="dxa"/>
          </w:tcPr>
          <w:p w:rsidR="00B00FBA" w:rsidRPr="00D21A3D" w:rsidRDefault="00B00FBA" w:rsidP="00B00FBA">
            <w:pPr>
              <w:shd w:val="clear" w:color="auto" w:fill="FFFFFF"/>
              <w:ind w:left="10"/>
              <w:rPr>
                <w:color w:val="000000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19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Юридические границы подрос</w:t>
            </w:r>
            <w:r>
              <w:t>т</w:t>
            </w:r>
            <w:r>
              <w:t>кового возраста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>Коллективная</w:t>
            </w:r>
          </w:p>
          <w:p w:rsidR="00B00FBA" w:rsidRDefault="00B00FBA" w:rsidP="00B00FBA">
            <w:pPr>
              <w:jc w:val="center"/>
            </w:pPr>
            <w:r>
              <w:t xml:space="preserve">Лекция </w:t>
            </w:r>
          </w:p>
          <w:p w:rsidR="00B00FBA" w:rsidRDefault="00B00FBA" w:rsidP="00B00FBA">
            <w:pPr>
              <w:jc w:val="center"/>
            </w:pP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-Особенности правового статуса нес</w:t>
            </w:r>
            <w:r>
              <w:t>о</w:t>
            </w:r>
            <w:r>
              <w:t>вершеннолетних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-под защитой права.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Понятия: малолетний, несовершенноле</w:t>
            </w:r>
            <w:r>
              <w:t>т</w:t>
            </w:r>
            <w:r>
              <w:t>ний, право, юридическая ответстве</w:t>
            </w:r>
            <w:r>
              <w:t>н</w:t>
            </w:r>
            <w:r>
              <w:t xml:space="preserve">ность. 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Дееспособность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16 стр.119 воп.1-5</w:t>
            </w:r>
          </w:p>
        </w:tc>
        <w:tc>
          <w:tcPr>
            <w:tcW w:w="1276" w:type="dxa"/>
          </w:tcPr>
          <w:p w:rsidR="00B00FBA" w:rsidRPr="00D21A3D" w:rsidRDefault="00B00FBA" w:rsidP="00B00FB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29.01</w:t>
            </w:r>
          </w:p>
        </w:tc>
        <w:tc>
          <w:tcPr>
            <w:tcW w:w="1276" w:type="dxa"/>
          </w:tcPr>
          <w:p w:rsidR="00B00FBA" w:rsidRPr="00D21A3D" w:rsidRDefault="00B00FBA" w:rsidP="00B00FBA">
            <w:pPr>
              <w:shd w:val="clear" w:color="auto" w:fill="FFFFFF"/>
              <w:rPr>
                <w:color w:val="000000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20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Подросток как гражданин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>Урок-лекция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-Гражданин и гражданство.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Понятия: гражданин, гражданство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17 стр.126 воп.1-4</w:t>
            </w:r>
          </w:p>
        </w:tc>
        <w:tc>
          <w:tcPr>
            <w:tcW w:w="1276" w:type="dxa"/>
          </w:tcPr>
          <w:p w:rsidR="00B00FBA" w:rsidRPr="00D21A3D" w:rsidRDefault="00B00FBA" w:rsidP="00B00FBA">
            <w:pPr>
              <w:shd w:val="clear" w:color="auto" w:fill="FFFFFF"/>
              <w:ind w:right="38" w:firstLine="5"/>
              <w:rPr>
                <w:color w:val="000000"/>
                <w:spacing w:val="-7"/>
              </w:rPr>
            </w:pPr>
            <w:r>
              <w:rPr>
                <w:color w:val="000000"/>
              </w:rPr>
              <w:t>5.02</w:t>
            </w:r>
          </w:p>
        </w:tc>
        <w:tc>
          <w:tcPr>
            <w:tcW w:w="1276" w:type="dxa"/>
          </w:tcPr>
          <w:p w:rsidR="00B00FBA" w:rsidRPr="00D21A3D" w:rsidRDefault="00B00FBA" w:rsidP="00B00FBA">
            <w:pPr>
              <w:shd w:val="clear" w:color="auto" w:fill="FFFFFF"/>
              <w:ind w:right="38"/>
              <w:rPr>
                <w:color w:val="000000"/>
                <w:spacing w:val="-7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21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Подросток и его права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>Коллективная</w:t>
            </w:r>
          </w:p>
          <w:p w:rsidR="00B00FBA" w:rsidRDefault="00B00FBA" w:rsidP="00B00FBA">
            <w:pPr>
              <w:jc w:val="center"/>
            </w:pPr>
            <w:r>
              <w:t xml:space="preserve">Лекция 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Юридическое положение несовершенн</w:t>
            </w:r>
            <w:r>
              <w:t>о</w:t>
            </w:r>
            <w:r>
              <w:t xml:space="preserve">летних с позиции законодательства РФ. 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Понятия: права ребенка, 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18 стр.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132 воп.1-2</w:t>
            </w: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ind w:right="82" w:firstLine="5"/>
              <w:rPr>
                <w:color w:val="000000"/>
              </w:rPr>
            </w:pPr>
          </w:p>
          <w:p w:rsidR="00B00FBA" w:rsidRDefault="00B00FBA" w:rsidP="00B00FBA">
            <w:pPr>
              <w:shd w:val="clear" w:color="auto" w:fill="FFFFFF"/>
              <w:ind w:right="82" w:firstLine="5"/>
              <w:rPr>
                <w:color w:val="000000"/>
              </w:rPr>
            </w:pPr>
            <w:r>
              <w:rPr>
                <w:color w:val="000000"/>
              </w:rPr>
              <w:t>12.02</w:t>
            </w:r>
          </w:p>
          <w:p w:rsidR="00B00FBA" w:rsidRDefault="00B00FBA" w:rsidP="00B00FBA">
            <w:pPr>
              <w:shd w:val="clear" w:color="auto" w:fill="FFFFFF"/>
              <w:ind w:right="82" w:firstLine="5"/>
              <w:rPr>
                <w:color w:val="000000"/>
                <w:spacing w:val="-7"/>
              </w:rPr>
            </w:pPr>
          </w:p>
        </w:tc>
        <w:tc>
          <w:tcPr>
            <w:tcW w:w="1276" w:type="dxa"/>
          </w:tcPr>
          <w:p w:rsidR="00B00FBA" w:rsidRDefault="00B00FBA" w:rsidP="00B00FBA">
            <w:pPr>
              <w:rPr>
                <w:color w:val="000000"/>
                <w:spacing w:val="-7"/>
              </w:rPr>
            </w:pPr>
          </w:p>
          <w:p w:rsidR="00B00FBA" w:rsidRDefault="00B00FBA" w:rsidP="00B00FBA">
            <w:pPr>
              <w:rPr>
                <w:color w:val="000000"/>
                <w:spacing w:val="-7"/>
              </w:rPr>
            </w:pPr>
          </w:p>
          <w:p w:rsidR="00B00FBA" w:rsidRDefault="00B00FBA" w:rsidP="00B00FBA">
            <w:pPr>
              <w:shd w:val="clear" w:color="auto" w:fill="FFFFFF"/>
              <w:ind w:right="82"/>
              <w:rPr>
                <w:color w:val="000000"/>
                <w:spacing w:val="-7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22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Опасный путь преступной жи</w:t>
            </w:r>
            <w:r>
              <w:t>з</w:t>
            </w:r>
            <w:r>
              <w:t>ни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>Урок-лекция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-Юридическая ответственность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-что такое преступление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-подросток в обществе 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Понятия: преступление, проступок, виды наказаний несовершеннолетних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19 стр.139 воп.1-4</w:t>
            </w: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ind w:left="14"/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  <w:p w:rsidR="00B00FBA" w:rsidRDefault="00B00FBA" w:rsidP="00B00FBA">
            <w:pPr>
              <w:shd w:val="clear" w:color="auto" w:fill="FFFFFF"/>
              <w:ind w:left="14"/>
              <w:rPr>
                <w:color w:val="000000"/>
              </w:rPr>
            </w:pPr>
          </w:p>
          <w:p w:rsidR="00B00FBA" w:rsidRPr="00D21A3D" w:rsidRDefault="00B00FBA" w:rsidP="00B00FBA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276" w:type="dxa"/>
          </w:tcPr>
          <w:p w:rsidR="00B00FBA" w:rsidRDefault="00B00FBA" w:rsidP="00B00FBA">
            <w:pPr>
              <w:rPr>
                <w:color w:val="000000"/>
              </w:rPr>
            </w:pPr>
          </w:p>
          <w:p w:rsidR="00B00FBA" w:rsidRDefault="00B00FBA" w:rsidP="00B00FBA">
            <w:pPr>
              <w:rPr>
                <w:color w:val="000000"/>
              </w:rPr>
            </w:pPr>
          </w:p>
          <w:p w:rsidR="00B00FBA" w:rsidRPr="00D21A3D" w:rsidRDefault="00B00FBA" w:rsidP="00B00FBA">
            <w:pPr>
              <w:shd w:val="clear" w:color="auto" w:fill="FFFFFF"/>
              <w:rPr>
                <w:color w:val="000000"/>
              </w:rPr>
            </w:pPr>
          </w:p>
        </w:tc>
      </w:tr>
      <w:tr w:rsidR="00B00FBA" w:rsidTr="00B00FBA">
        <w:trPr>
          <w:trHeight w:val="914"/>
        </w:trPr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lastRenderedPageBreak/>
              <w:t>23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Повторение и обобщение по т</w:t>
            </w:r>
            <w:r>
              <w:t>е</w:t>
            </w:r>
            <w:r>
              <w:t>ме «Подросток и закон»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>Коллективная</w:t>
            </w:r>
          </w:p>
          <w:p w:rsidR="00B00FBA" w:rsidRDefault="00B00FBA" w:rsidP="00B00FBA">
            <w:pPr>
              <w:jc w:val="center"/>
            </w:pPr>
            <w:r>
              <w:t xml:space="preserve">Лекция 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изуч</w:t>
            </w:r>
            <w:proofErr w:type="spellEnd"/>
            <w:r>
              <w:t>. материал п.16-19</w:t>
            </w: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ind w:left="10"/>
              <w:rPr>
                <w:color w:val="000000"/>
              </w:rPr>
            </w:pPr>
          </w:p>
          <w:p w:rsidR="00B00FBA" w:rsidRDefault="00B00FBA" w:rsidP="00B00FBA">
            <w:pPr>
              <w:shd w:val="clear" w:color="auto" w:fill="FFFFFF"/>
              <w:ind w:left="10"/>
              <w:rPr>
                <w:color w:val="000000"/>
              </w:rPr>
            </w:pPr>
            <w:r>
              <w:rPr>
                <w:color w:val="000000"/>
              </w:rPr>
              <w:t>26.02</w:t>
            </w:r>
          </w:p>
          <w:p w:rsidR="00B00FBA" w:rsidRPr="00D21A3D" w:rsidRDefault="00B00FBA" w:rsidP="00B00FBA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276" w:type="dxa"/>
          </w:tcPr>
          <w:p w:rsidR="00B00FBA" w:rsidRDefault="00B00FBA" w:rsidP="00B00FBA">
            <w:pPr>
              <w:rPr>
                <w:color w:val="000000"/>
              </w:rPr>
            </w:pPr>
          </w:p>
          <w:p w:rsidR="00B00FBA" w:rsidRDefault="00B00FBA" w:rsidP="00B00FBA">
            <w:pPr>
              <w:rPr>
                <w:color w:val="000000"/>
              </w:rPr>
            </w:pPr>
          </w:p>
          <w:p w:rsidR="00B00FBA" w:rsidRPr="00D21A3D" w:rsidRDefault="00B00FBA" w:rsidP="00B00FBA">
            <w:pPr>
              <w:shd w:val="clear" w:color="auto" w:fill="FFFFFF"/>
              <w:rPr>
                <w:color w:val="000000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24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Подросток в о</w:t>
            </w:r>
            <w:r>
              <w:t>б</w:t>
            </w:r>
            <w:r>
              <w:t>ществе  риска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</w:p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>Коллективная</w:t>
            </w:r>
          </w:p>
          <w:p w:rsidR="00B00FBA" w:rsidRDefault="00B00FBA" w:rsidP="00B00FBA">
            <w:pPr>
              <w:jc w:val="center"/>
            </w:pPr>
            <w:r>
              <w:t xml:space="preserve">Лекция </w:t>
            </w:r>
          </w:p>
          <w:p w:rsidR="00B00FBA" w:rsidRDefault="00B00FBA" w:rsidP="00B00FBA">
            <w:pPr>
              <w:jc w:val="center"/>
            </w:pP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Рост факторов риска в современном о</w:t>
            </w:r>
            <w:r>
              <w:t>б</w:t>
            </w:r>
            <w:r>
              <w:t>ществе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-современное общество- общество риска для подростка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Влияние внешних препятствий 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-источники риска в жизни современных подростков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20 стр.147 воп.1-4</w:t>
            </w: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rPr>
                <w:color w:val="000000"/>
              </w:rPr>
            </w:pPr>
          </w:p>
          <w:p w:rsidR="00B00FBA" w:rsidRPr="00D21A3D" w:rsidRDefault="00B00FBA" w:rsidP="00B00FB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5.03</w:t>
            </w:r>
          </w:p>
        </w:tc>
        <w:tc>
          <w:tcPr>
            <w:tcW w:w="1276" w:type="dxa"/>
          </w:tcPr>
          <w:p w:rsidR="00B00FBA" w:rsidRDefault="00B00FBA" w:rsidP="00B00FBA">
            <w:pPr>
              <w:rPr>
                <w:color w:val="000000"/>
              </w:rPr>
            </w:pPr>
          </w:p>
          <w:p w:rsidR="00B00FBA" w:rsidRPr="00D21A3D" w:rsidRDefault="00B00FBA" w:rsidP="00B00FBA">
            <w:pPr>
              <w:shd w:val="clear" w:color="auto" w:fill="FFFFFF"/>
              <w:rPr>
                <w:color w:val="000000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25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Проблема один</w:t>
            </w:r>
            <w:r>
              <w:t>о</w:t>
            </w:r>
            <w:r>
              <w:t>чества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</w:tcPr>
          <w:p w:rsidR="00B00FBA" w:rsidRDefault="00B00FBA" w:rsidP="00B00FBA">
            <w:r>
              <w:t>Групповая</w:t>
            </w:r>
          </w:p>
          <w:p w:rsidR="00B00FBA" w:rsidRPr="007E44DC" w:rsidRDefault="00B00FBA" w:rsidP="00B00FBA">
            <w:pPr>
              <w:rPr>
                <w:sz w:val="28"/>
                <w:szCs w:val="28"/>
              </w:rPr>
            </w:pPr>
            <w:r>
              <w:t xml:space="preserve"> Самостоятельная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- Одиночество, проблемы, возникающие у человека, чувствующего себя одиноким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-советы для решения проблем подрос</w:t>
            </w:r>
            <w:r>
              <w:t>т</w:t>
            </w:r>
            <w:r>
              <w:t>ковой депрессии понятия: одиночество, депрессия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21 стр.154 воп.1-3</w:t>
            </w: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12.03</w:t>
            </w:r>
          </w:p>
          <w:p w:rsidR="00B00FBA" w:rsidRPr="00410CA6" w:rsidRDefault="00B00FBA" w:rsidP="00B00FB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</w:tcPr>
          <w:p w:rsidR="00B00FBA" w:rsidRDefault="00B00FBA" w:rsidP="00B00FBA">
            <w:pPr>
              <w:rPr>
                <w:color w:val="000000"/>
              </w:rPr>
            </w:pPr>
          </w:p>
          <w:p w:rsidR="00B00FBA" w:rsidRPr="00410CA6" w:rsidRDefault="00B00FBA" w:rsidP="00B00FBA">
            <w:pPr>
              <w:shd w:val="clear" w:color="auto" w:fill="FFFFFF"/>
              <w:rPr>
                <w:color w:val="000000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26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Подростковая культура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>Урок-лекция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Разнообразности подростковых культур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 особенности подростковой культуры.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Понятия: молодежная культура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22 стр.161 воп.1-4</w:t>
            </w: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19.03</w:t>
            </w:r>
          </w:p>
          <w:p w:rsidR="00B00FBA" w:rsidRDefault="00B00FBA" w:rsidP="00B00FBA">
            <w:pPr>
              <w:shd w:val="clear" w:color="auto" w:fill="FFFFFF"/>
              <w:ind w:left="10"/>
              <w:rPr>
                <w:color w:val="000000"/>
              </w:rPr>
            </w:pPr>
          </w:p>
          <w:p w:rsidR="00B00FBA" w:rsidRPr="00D21A3D" w:rsidRDefault="00B00FBA" w:rsidP="00B00FBA">
            <w:pPr>
              <w:shd w:val="clear" w:color="auto" w:fill="FFFFFF"/>
              <w:ind w:left="10"/>
              <w:rPr>
                <w:color w:val="000000"/>
              </w:rPr>
            </w:pPr>
          </w:p>
        </w:tc>
        <w:tc>
          <w:tcPr>
            <w:tcW w:w="1276" w:type="dxa"/>
          </w:tcPr>
          <w:p w:rsidR="00B00FBA" w:rsidRDefault="00B00FBA" w:rsidP="00B00FBA">
            <w:pPr>
              <w:rPr>
                <w:color w:val="000000"/>
              </w:rPr>
            </w:pPr>
          </w:p>
          <w:p w:rsidR="00B00FBA" w:rsidRDefault="00B00FBA" w:rsidP="00B00FBA">
            <w:pPr>
              <w:rPr>
                <w:color w:val="000000"/>
              </w:rPr>
            </w:pPr>
          </w:p>
          <w:p w:rsidR="00B00FBA" w:rsidRPr="00D21A3D" w:rsidRDefault="00B00FBA" w:rsidP="00B00FBA">
            <w:pPr>
              <w:shd w:val="clear" w:color="auto" w:fill="FFFFFF"/>
              <w:rPr>
                <w:color w:val="000000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27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 xml:space="preserve">Образ жизни 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>Лекция</w:t>
            </w:r>
          </w:p>
          <w:p w:rsidR="00B00FBA" w:rsidRDefault="00B00FBA" w:rsidP="00B00FBA">
            <w:pPr>
              <w:jc w:val="center"/>
            </w:pPr>
            <w:r>
              <w:t>Самостоятельная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-Что такое образ жизни.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Структура образа жизни.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Отражение  в образе жизни элементов культуры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-образ жизни у разных народов понятия: образ жизни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23 стр.171 воп.1-3</w:t>
            </w: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ind w:left="14"/>
              <w:rPr>
                <w:color w:val="000000"/>
              </w:rPr>
            </w:pPr>
            <w:r>
              <w:rPr>
                <w:color w:val="000000"/>
              </w:rPr>
              <w:t>2.04</w:t>
            </w:r>
          </w:p>
          <w:p w:rsidR="00B00FBA" w:rsidRDefault="00B00FBA" w:rsidP="00B00FBA">
            <w:pPr>
              <w:shd w:val="clear" w:color="auto" w:fill="FFFFFF"/>
              <w:ind w:left="14"/>
              <w:rPr>
                <w:color w:val="000000"/>
              </w:rPr>
            </w:pPr>
          </w:p>
          <w:p w:rsidR="00B00FBA" w:rsidRDefault="00B00FBA" w:rsidP="00B00FBA">
            <w:pPr>
              <w:shd w:val="clear" w:color="auto" w:fill="FFFFFF"/>
              <w:rPr>
                <w:color w:val="000000"/>
              </w:rPr>
            </w:pPr>
          </w:p>
          <w:p w:rsidR="00B00FBA" w:rsidRPr="00D21A3D" w:rsidRDefault="00B00FBA" w:rsidP="00B00FBA">
            <w:pPr>
              <w:shd w:val="clear" w:color="auto" w:fill="FFFFFF"/>
              <w:ind w:left="14"/>
              <w:rPr>
                <w:color w:val="000000"/>
              </w:rPr>
            </w:pPr>
          </w:p>
        </w:tc>
        <w:tc>
          <w:tcPr>
            <w:tcW w:w="1276" w:type="dxa"/>
          </w:tcPr>
          <w:p w:rsidR="00B00FBA" w:rsidRDefault="00B00FBA" w:rsidP="00B00FBA">
            <w:pPr>
              <w:rPr>
                <w:color w:val="000000"/>
              </w:rPr>
            </w:pPr>
          </w:p>
          <w:p w:rsidR="00B00FBA" w:rsidRDefault="00B00FBA" w:rsidP="00B00FBA">
            <w:pPr>
              <w:rPr>
                <w:color w:val="000000"/>
              </w:rPr>
            </w:pPr>
          </w:p>
          <w:p w:rsidR="00B00FBA" w:rsidRDefault="00B00FBA" w:rsidP="00B00FBA">
            <w:pPr>
              <w:rPr>
                <w:color w:val="000000"/>
              </w:rPr>
            </w:pPr>
          </w:p>
          <w:p w:rsidR="00B00FBA" w:rsidRPr="00D21A3D" w:rsidRDefault="00B00FBA" w:rsidP="00B00FBA">
            <w:pPr>
              <w:shd w:val="clear" w:color="auto" w:fill="FFFFFF"/>
              <w:rPr>
                <w:color w:val="000000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28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Досуг и отдых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>Коллективная</w:t>
            </w:r>
          </w:p>
          <w:p w:rsidR="00B00FBA" w:rsidRDefault="00B00FBA" w:rsidP="00B00FBA">
            <w:pPr>
              <w:jc w:val="center"/>
            </w:pPr>
            <w:r>
              <w:t xml:space="preserve">Лекция 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-Досуг и отдых как составная часть п</w:t>
            </w:r>
            <w:r>
              <w:t>о</w:t>
            </w:r>
            <w:r>
              <w:t>вседневного образа жизни людей.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-формы досуга у разных народов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-свободное время у россиян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-библиотеки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-музеи 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Понятия: досуг,  отдых, свободное время, </w:t>
            </w:r>
            <w:r>
              <w:lastRenderedPageBreak/>
              <w:t>культурный досуг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lastRenderedPageBreak/>
              <w:t>§</w:t>
            </w:r>
            <w:r>
              <w:t>24 стр.181 воп.1-5</w:t>
            </w:r>
          </w:p>
        </w:tc>
        <w:tc>
          <w:tcPr>
            <w:tcW w:w="1276" w:type="dxa"/>
          </w:tcPr>
          <w:p w:rsidR="00B00FBA" w:rsidRPr="00D21A3D" w:rsidRDefault="00B00FBA" w:rsidP="00B00FBA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9.04</w:t>
            </w:r>
          </w:p>
        </w:tc>
        <w:tc>
          <w:tcPr>
            <w:tcW w:w="1276" w:type="dxa"/>
          </w:tcPr>
          <w:p w:rsidR="00B00FBA" w:rsidRPr="00D21A3D" w:rsidRDefault="00B00FBA" w:rsidP="00B00FBA">
            <w:pPr>
              <w:shd w:val="clear" w:color="auto" w:fill="FFFFFF"/>
              <w:rPr>
                <w:color w:val="000000"/>
                <w:spacing w:val="-6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lastRenderedPageBreak/>
              <w:t>29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Спорт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pPr>
              <w:jc w:val="center"/>
            </w:pPr>
            <w:r>
              <w:t>Самостоятельная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Возникновение и история спорта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 из истории спорта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-современный спорт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Понятия: здоровый образ жизни, спорт профессиональный и любительский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25 воп.1-5 стр.189</w:t>
            </w: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ind w:left="14"/>
              <w:rPr>
                <w:color w:val="000000"/>
              </w:rPr>
            </w:pPr>
          </w:p>
          <w:p w:rsidR="00B00FBA" w:rsidRPr="00D21A3D" w:rsidRDefault="00B00FBA" w:rsidP="00B00FBA">
            <w:pPr>
              <w:shd w:val="clear" w:color="auto" w:fill="FFFFFF"/>
              <w:ind w:left="5"/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</w:tc>
        <w:tc>
          <w:tcPr>
            <w:tcW w:w="1276" w:type="dxa"/>
          </w:tcPr>
          <w:p w:rsidR="00B00FBA" w:rsidRDefault="00B00FBA" w:rsidP="00B00FBA">
            <w:pPr>
              <w:rPr>
                <w:color w:val="000000"/>
              </w:rPr>
            </w:pPr>
          </w:p>
          <w:p w:rsidR="00B00FBA" w:rsidRPr="00D21A3D" w:rsidRDefault="00B00FBA" w:rsidP="00B00FBA">
            <w:pPr>
              <w:shd w:val="clear" w:color="auto" w:fill="FFFFFF"/>
              <w:rPr>
                <w:color w:val="000000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30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31</w:t>
            </w: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Город и село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2139" w:type="dxa"/>
            <w:vAlign w:val="center"/>
          </w:tcPr>
          <w:p w:rsidR="00B00FBA" w:rsidRDefault="00B00FBA" w:rsidP="00B00FBA">
            <w:r>
              <w:t>Коллективная</w:t>
            </w:r>
          </w:p>
          <w:p w:rsidR="00B00FBA" w:rsidRDefault="00B00FBA" w:rsidP="00B00FBA">
            <w:pPr>
              <w:jc w:val="center"/>
            </w:pPr>
            <w:r>
              <w:t xml:space="preserve">Лекция </w:t>
            </w:r>
          </w:p>
          <w:p w:rsidR="00B00FBA" w:rsidRDefault="00B00FBA" w:rsidP="00B00FBA">
            <w:pPr>
              <w:jc w:val="center"/>
            </w:pP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Горо</w:t>
            </w:r>
            <w:proofErr w:type="gramStart"/>
            <w:r>
              <w:t>д-</w:t>
            </w:r>
            <w:proofErr w:type="gramEnd"/>
            <w:r>
              <w:t xml:space="preserve"> особая среда обитания.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 эволюция города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-современные города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-город и урбанизация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Качество современной жизни 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-  качество жизни 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Понятия: город, пригородные зоны. С</w:t>
            </w:r>
            <w:r>
              <w:t>е</w:t>
            </w:r>
            <w:r>
              <w:t>ло, горо</w:t>
            </w:r>
            <w:proofErr w:type="gramStart"/>
            <w:r>
              <w:t>д-</w:t>
            </w:r>
            <w:proofErr w:type="gramEnd"/>
            <w:r>
              <w:t xml:space="preserve"> спутник, урбанизация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26-27 стр.206 воп.1-6 практикум</w:t>
            </w: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rPr>
                <w:color w:val="000000"/>
              </w:rPr>
            </w:pPr>
          </w:p>
          <w:p w:rsidR="00B00FBA" w:rsidRDefault="00B00FBA" w:rsidP="00B00FB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23.04</w:t>
            </w:r>
          </w:p>
          <w:p w:rsidR="00B00FBA" w:rsidRDefault="00B00FBA" w:rsidP="00B00FB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30.04</w:t>
            </w:r>
          </w:p>
          <w:p w:rsidR="00B00FBA" w:rsidRPr="00D21A3D" w:rsidRDefault="00B00FBA" w:rsidP="00B00FBA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1276" w:type="dxa"/>
          </w:tcPr>
          <w:p w:rsidR="00B00FBA" w:rsidRDefault="00B00FBA" w:rsidP="00B00FBA">
            <w:pPr>
              <w:rPr>
                <w:color w:val="000000"/>
                <w:spacing w:val="-6"/>
              </w:rPr>
            </w:pPr>
          </w:p>
          <w:p w:rsidR="00B00FBA" w:rsidRDefault="00B00FBA" w:rsidP="00B00FBA">
            <w:pPr>
              <w:rPr>
                <w:color w:val="000000"/>
                <w:spacing w:val="-6"/>
              </w:rPr>
            </w:pPr>
          </w:p>
          <w:p w:rsidR="00B00FBA" w:rsidRDefault="00B00FBA" w:rsidP="00B00FBA">
            <w:pPr>
              <w:rPr>
                <w:color w:val="000000"/>
                <w:spacing w:val="-6"/>
              </w:rPr>
            </w:pPr>
          </w:p>
          <w:p w:rsidR="00B00FBA" w:rsidRPr="00D21A3D" w:rsidRDefault="00B00FBA" w:rsidP="00B00FBA">
            <w:pPr>
              <w:shd w:val="clear" w:color="auto" w:fill="FFFFFF"/>
              <w:rPr>
                <w:color w:val="000000"/>
                <w:spacing w:val="-6"/>
              </w:rPr>
            </w:pPr>
          </w:p>
        </w:tc>
      </w:tr>
      <w:tr w:rsidR="00B00FBA" w:rsidTr="00B00FBA">
        <w:tc>
          <w:tcPr>
            <w:tcW w:w="495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32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33</w:t>
            </w:r>
          </w:p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211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Мой дом, мое ж</w:t>
            </w:r>
            <w:r>
              <w:t>и</w:t>
            </w:r>
            <w:r>
              <w:t>лище</w:t>
            </w:r>
          </w:p>
        </w:tc>
        <w:tc>
          <w:tcPr>
            <w:tcW w:w="761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2139" w:type="dxa"/>
          </w:tcPr>
          <w:p w:rsidR="00B00FBA" w:rsidRDefault="00B00FBA" w:rsidP="00B00FBA">
            <w:r>
              <w:t>Групповая</w:t>
            </w:r>
          </w:p>
          <w:p w:rsidR="00B00FBA" w:rsidRPr="007E44DC" w:rsidRDefault="00B00FBA" w:rsidP="00B00FBA">
            <w:pPr>
              <w:rPr>
                <w:sz w:val="28"/>
                <w:szCs w:val="28"/>
              </w:rPr>
            </w:pPr>
            <w:r>
              <w:t xml:space="preserve"> Самостоятельная</w:t>
            </w:r>
          </w:p>
        </w:tc>
        <w:tc>
          <w:tcPr>
            <w:tcW w:w="4523" w:type="dxa"/>
          </w:tcPr>
          <w:p w:rsidR="00B00FBA" w:rsidRDefault="00B00FBA" w:rsidP="00B00FBA">
            <w:pPr>
              <w:tabs>
                <w:tab w:val="left" w:pos="1365"/>
              </w:tabs>
            </w:pPr>
            <w:r>
              <w:t>-Дом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-эволюция жилища 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-современное жилище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-соседи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 xml:space="preserve">-район проживания </w:t>
            </w:r>
          </w:p>
          <w:p w:rsidR="00B00FBA" w:rsidRDefault="00B00FBA" w:rsidP="00B00FBA">
            <w:pPr>
              <w:tabs>
                <w:tab w:val="left" w:pos="1365"/>
              </w:tabs>
            </w:pPr>
            <w:r>
              <w:t>Понятия: обитаемое пространство, ж</w:t>
            </w:r>
            <w:r>
              <w:t>и</w:t>
            </w:r>
            <w:r>
              <w:t>лище, соседи, район проживания</w:t>
            </w:r>
          </w:p>
        </w:tc>
        <w:tc>
          <w:tcPr>
            <w:tcW w:w="1559" w:type="dxa"/>
          </w:tcPr>
          <w:p w:rsidR="00B00FBA" w:rsidRDefault="00B00FBA" w:rsidP="00B00FBA">
            <w:pPr>
              <w:tabs>
                <w:tab w:val="left" w:pos="1365"/>
              </w:tabs>
            </w:pPr>
            <w:r w:rsidRPr="004615F4">
              <w:t>§</w:t>
            </w:r>
            <w:r>
              <w:t>28-29 стр.220 воп.1-6 практикум</w:t>
            </w:r>
          </w:p>
        </w:tc>
        <w:tc>
          <w:tcPr>
            <w:tcW w:w="1276" w:type="dxa"/>
          </w:tcPr>
          <w:p w:rsidR="00B00FBA" w:rsidRDefault="00B00FBA" w:rsidP="00B00FBA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</w:p>
          <w:p w:rsidR="00B00FBA" w:rsidRDefault="00B00FBA" w:rsidP="00B00FBA">
            <w:pPr>
              <w:shd w:val="clear" w:color="auto" w:fill="FFFFFF"/>
              <w:rPr>
                <w:color w:val="000000"/>
                <w:spacing w:val="-6"/>
              </w:rPr>
            </w:pPr>
          </w:p>
          <w:p w:rsidR="00B00FBA" w:rsidRDefault="00B00FBA" w:rsidP="00B00FBA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7.05</w:t>
            </w:r>
          </w:p>
          <w:p w:rsidR="00B00FBA" w:rsidRDefault="00B00FBA" w:rsidP="00B00FBA">
            <w:pPr>
              <w:shd w:val="clear" w:color="auto" w:fill="FFFFFF"/>
              <w:ind w:left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14.05</w:t>
            </w:r>
          </w:p>
          <w:p w:rsidR="00B00FBA" w:rsidRPr="00D21A3D" w:rsidRDefault="00B00FBA" w:rsidP="00B00FBA">
            <w:pPr>
              <w:shd w:val="clear" w:color="auto" w:fill="FFFFFF"/>
              <w:ind w:left="5"/>
              <w:rPr>
                <w:color w:val="000000"/>
              </w:rPr>
            </w:pPr>
          </w:p>
        </w:tc>
        <w:tc>
          <w:tcPr>
            <w:tcW w:w="1276" w:type="dxa"/>
          </w:tcPr>
          <w:p w:rsidR="00B00FBA" w:rsidRDefault="00B00FBA" w:rsidP="00B00FBA">
            <w:pPr>
              <w:rPr>
                <w:color w:val="000000"/>
              </w:rPr>
            </w:pPr>
          </w:p>
          <w:p w:rsidR="00B00FBA" w:rsidRDefault="00B00FBA" w:rsidP="00B00FBA">
            <w:pPr>
              <w:rPr>
                <w:color w:val="000000"/>
              </w:rPr>
            </w:pPr>
          </w:p>
          <w:p w:rsidR="00B00FBA" w:rsidRDefault="00B00FBA" w:rsidP="00B00FBA">
            <w:pPr>
              <w:rPr>
                <w:color w:val="000000"/>
              </w:rPr>
            </w:pPr>
          </w:p>
          <w:p w:rsidR="00B00FBA" w:rsidRPr="00D21A3D" w:rsidRDefault="00B00FBA" w:rsidP="00B00FBA">
            <w:pPr>
              <w:shd w:val="clear" w:color="auto" w:fill="FFFFFF"/>
              <w:rPr>
                <w:color w:val="000000"/>
              </w:rPr>
            </w:pPr>
          </w:p>
        </w:tc>
      </w:tr>
      <w:tr w:rsidR="00B00FBA" w:rsidTr="00B00FBA">
        <w:tc>
          <w:tcPr>
            <w:tcW w:w="495" w:type="dxa"/>
            <w:tcBorders>
              <w:bottom w:val="single" w:sz="4" w:space="0" w:color="auto"/>
            </w:tcBorders>
          </w:tcPr>
          <w:p w:rsidR="00B00FBA" w:rsidRDefault="00B00FBA" w:rsidP="00B00FBA">
            <w:pPr>
              <w:tabs>
                <w:tab w:val="left" w:pos="1365"/>
              </w:tabs>
            </w:pPr>
            <w:r>
              <w:t>34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00FBA" w:rsidRDefault="00B00FBA" w:rsidP="00B00FBA">
            <w:pPr>
              <w:tabs>
                <w:tab w:val="left" w:pos="1365"/>
              </w:tabs>
            </w:pPr>
            <w:r>
              <w:t>Повторение и обобщение. Ит</w:t>
            </w:r>
            <w:r>
              <w:t>о</w:t>
            </w:r>
            <w:r>
              <w:t>говый урок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B00FBA" w:rsidRDefault="00B00FBA" w:rsidP="00B00FBA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vAlign w:val="center"/>
          </w:tcPr>
          <w:p w:rsidR="00B00FBA" w:rsidRDefault="00B00FBA" w:rsidP="00B00FBA">
            <w:pPr>
              <w:jc w:val="center"/>
            </w:pPr>
            <w:r>
              <w:t>Самостоятельная</w:t>
            </w: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:rsidR="00B00FBA" w:rsidRDefault="00B00FBA" w:rsidP="00B00FBA">
            <w:pPr>
              <w:tabs>
                <w:tab w:val="left" w:pos="1365"/>
              </w:tabs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0FBA" w:rsidRDefault="00B00FBA" w:rsidP="00B00FBA">
            <w:pPr>
              <w:tabs>
                <w:tab w:val="left" w:pos="1365"/>
              </w:tabs>
            </w:pPr>
            <w:proofErr w:type="spellStart"/>
            <w:r>
              <w:t>Повт</w:t>
            </w:r>
            <w:proofErr w:type="spellEnd"/>
            <w:r>
              <w:t>. изученный м</w:t>
            </w:r>
            <w:r>
              <w:t>а</w:t>
            </w:r>
            <w:r>
              <w:t>териал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0FBA" w:rsidRPr="00D21A3D" w:rsidRDefault="00B00FBA" w:rsidP="00B00FBA">
            <w:pPr>
              <w:shd w:val="clear" w:color="auto" w:fill="FFFFFF"/>
              <w:ind w:left="5"/>
              <w:rPr>
                <w:color w:val="000000"/>
              </w:rPr>
            </w:pPr>
            <w:r>
              <w:rPr>
                <w:color w:val="000000"/>
              </w:rPr>
              <w:t>21.05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0FBA" w:rsidRPr="00D21A3D" w:rsidRDefault="00B00FBA" w:rsidP="00B00FBA">
            <w:pPr>
              <w:shd w:val="clear" w:color="auto" w:fill="FFFFFF"/>
              <w:ind w:left="5"/>
              <w:rPr>
                <w:color w:val="000000"/>
              </w:rPr>
            </w:pPr>
          </w:p>
        </w:tc>
      </w:tr>
    </w:tbl>
    <w:p w:rsidR="00B00FBA" w:rsidRDefault="00B00FBA" w:rsidP="00B00FBA">
      <w:pPr>
        <w:tabs>
          <w:tab w:val="left" w:pos="220"/>
        </w:tabs>
        <w:rPr>
          <w:b/>
          <w:i/>
          <w:sz w:val="28"/>
          <w:szCs w:val="28"/>
        </w:rPr>
      </w:pPr>
    </w:p>
    <w:p w:rsidR="00B00FBA" w:rsidRPr="009E0D91" w:rsidRDefault="00B00FBA" w:rsidP="00B00FBA">
      <w:pPr>
        <w:tabs>
          <w:tab w:val="left" w:pos="220"/>
        </w:tabs>
        <w:rPr>
          <w:b/>
          <w:i/>
          <w:sz w:val="28"/>
          <w:szCs w:val="28"/>
        </w:rPr>
      </w:pPr>
    </w:p>
    <w:p w:rsidR="00B00FBA" w:rsidRDefault="00B00FBA" w:rsidP="00B00FBA">
      <w:pPr>
        <w:rPr>
          <w:color w:val="C0504D"/>
        </w:rPr>
      </w:pPr>
    </w:p>
    <w:p w:rsidR="00B00FBA" w:rsidRDefault="00B00FBA" w:rsidP="00B00FBA">
      <w:pPr>
        <w:rPr>
          <w:color w:val="C0504D"/>
        </w:rPr>
      </w:pPr>
    </w:p>
    <w:p w:rsidR="00B00FBA" w:rsidRDefault="00B00FBA" w:rsidP="00B00FBA">
      <w:pPr>
        <w:rPr>
          <w:color w:val="C0504D"/>
        </w:rPr>
      </w:pPr>
    </w:p>
    <w:p w:rsidR="00B00FBA" w:rsidRDefault="00B00FBA" w:rsidP="00B00FBA">
      <w:pPr>
        <w:rPr>
          <w:color w:val="C0504D"/>
        </w:rPr>
      </w:pPr>
    </w:p>
    <w:p w:rsidR="00B00FBA" w:rsidRDefault="00B00FBA" w:rsidP="00B00FBA">
      <w:pPr>
        <w:rPr>
          <w:b/>
          <w:color w:val="C0504D"/>
        </w:rPr>
      </w:pPr>
    </w:p>
    <w:p w:rsidR="00B00FBA" w:rsidRDefault="00B00FBA" w:rsidP="00B00FBA">
      <w:pPr>
        <w:rPr>
          <w:b/>
          <w:color w:val="C0504D"/>
        </w:rPr>
      </w:pPr>
    </w:p>
    <w:p w:rsidR="00B00FBA" w:rsidRDefault="00B00FBA" w:rsidP="00B00FBA">
      <w:pPr>
        <w:rPr>
          <w:b/>
          <w:color w:val="C0504D"/>
        </w:rPr>
      </w:pPr>
    </w:p>
    <w:p w:rsidR="00B00FBA" w:rsidRDefault="00B00FBA" w:rsidP="00B00FBA">
      <w:pPr>
        <w:jc w:val="center"/>
        <w:rPr>
          <w:rFonts w:ascii="Times New Roman" w:hAnsi="Times New Roman"/>
          <w:b/>
          <w:sz w:val="26"/>
          <w:szCs w:val="26"/>
        </w:rPr>
      </w:pPr>
      <w:r w:rsidRPr="00B00FBA">
        <w:rPr>
          <w:rFonts w:ascii="Times New Roman" w:hAnsi="Times New Roman"/>
          <w:b/>
          <w:sz w:val="26"/>
          <w:szCs w:val="26"/>
        </w:rPr>
        <w:t xml:space="preserve">Рабочая программа. </w:t>
      </w:r>
      <w:r>
        <w:rPr>
          <w:rFonts w:ascii="Times New Roman" w:hAnsi="Times New Roman"/>
          <w:b/>
          <w:sz w:val="26"/>
          <w:szCs w:val="26"/>
        </w:rPr>
        <w:t>Обществознание 8</w:t>
      </w:r>
      <w:r w:rsidRPr="00B00FBA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B00FBA" w:rsidRPr="00675C93" w:rsidRDefault="00B00FBA" w:rsidP="00B00FBA">
      <w:pPr>
        <w:jc w:val="center"/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Пояснительная записка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Рабочая  программа курса «Обществознание»  для  8 класса разработана на основе: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Примерной программы курса «Обществознание» для общеобразовательных учреждений. Сборник (базовый уровень). М.: Пр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>свещение, 2010  и авторской программы Кравченко А.И. Программа курса «Обществознание» для 8-9 и 10-11  классов общеобр</w:t>
      </w:r>
      <w:r w:rsidRPr="0036334D">
        <w:rPr>
          <w:sz w:val="26"/>
          <w:szCs w:val="26"/>
        </w:rPr>
        <w:t>а</w:t>
      </w:r>
      <w:r w:rsidRPr="0036334D">
        <w:rPr>
          <w:sz w:val="26"/>
          <w:szCs w:val="26"/>
        </w:rPr>
        <w:t>зовательных учреждений. – М.: Русское слово, 2012 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Актуальность курса. Курс «Обществознание» в 8 классе вносит существенный вклад в реализацию целей социально-гуманитарного образования на современном этапе развития общества и школы.   В содержании курса сделан акцент на духовно-нравственное значение обществоведческих знаний, что обеспечивает определённый воспитательный потенциал курса. 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Рабочая программа по обществознанию для 8 класса направлена на достижение следующих целей:</w:t>
      </w:r>
    </w:p>
    <w:p w:rsidR="00B00FBA" w:rsidRPr="0036334D" w:rsidRDefault="00B00FBA" w:rsidP="00B00FBA">
      <w:pPr>
        <w:rPr>
          <w:sz w:val="26"/>
          <w:szCs w:val="26"/>
        </w:rPr>
      </w:pPr>
      <w:proofErr w:type="gramStart"/>
      <w:r w:rsidRPr="0036334D">
        <w:rPr>
          <w:sz w:val="26"/>
          <w:szCs w:val="26"/>
        </w:rPr>
        <w:t>- развитие личности в ответственный период социального взросления человека (10 – 15 лет), её познавательных интересов, крит</w:t>
      </w:r>
      <w:r w:rsidRPr="0036334D">
        <w:rPr>
          <w:sz w:val="26"/>
          <w:szCs w:val="26"/>
        </w:rPr>
        <w:t>и</w:t>
      </w:r>
      <w:r w:rsidRPr="0036334D">
        <w:rPr>
          <w:sz w:val="26"/>
          <w:szCs w:val="26"/>
        </w:rPr>
        <w:t>ческого мышления в процессе восприятия социальной (в том числе экономической и правовой) информации и определения со</w:t>
      </w:r>
      <w:r w:rsidRPr="0036334D">
        <w:rPr>
          <w:sz w:val="26"/>
          <w:szCs w:val="26"/>
        </w:rPr>
        <w:t>б</w:t>
      </w:r>
      <w:r w:rsidRPr="0036334D">
        <w:rPr>
          <w:sz w:val="26"/>
          <w:szCs w:val="26"/>
        </w:rPr>
        <w:t>ственной позиции; нравственной и правовой культуры, экономического образа мышления, способности к самоопределению и с</w:t>
      </w:r>
      <w:r w:rsidRPr="0036334D">
        <w:rPr>
          <w:sz w:val="26"/>
          <w:szCs w:val="26"/>
        </w:rPr>
        <w:t>а</w:t>
      </w:r>
      <w:r w:rsidRPr="0036334D">
        <w:rPr>
          <w:sz w:val="26"/>
          <w:szCs w:val="26"/>
        </w:rPr>
        <w:t>мореализации;</w:t>
      </w:r>
      <w:proofErr w:type="gramEnd"/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 освоение на уровне функциональной грамотности системы знаний, необходимых для социальной адаптации: об обществе; о</w:t>
      </w:r>
      <w:r w:rsidRPr="0036334D">
        <w:rPr>
          <w:sz w:val="26"/>
          <w:szCs w:val="26"/>
        </w:rPr>
        <w:t>с</w:t>
      </w:r>
      <w:r w:rsidRPr="0036334D">
        <w:rPr>
          <w:sz w:val="26"/>
          <w:szCs w:val="26"/>
        </w:rPr>
        <w:t>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отношении; механизмах реализ</w:t>
      </w:r>
      <w:r w:rsidRPr="0036334D">
        <w:rPr>
          <w:sz w:val="26"/>
          <w:szCs w:val="26"/>
        </w:rPr>
        <w:t>а</w:t>
      </w:r>
      <w:r w:rsidRPr="0036334D">
        <w:rPr>
          <w:sz w:val="26"/>
          <w:szCs w:val="26"/>
        </w:rPr>
        <w:t>ции и защиты прав человека и гражданина;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 овладение умениями познавательной, коммуникативной, практической деятельности в основных характерных для подростков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>го возраста социальных ролях;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>- формирование опыта применения полученных знаний для решения типичных задач в области социальных отношений; эконом</w:t>
      </w:r>
      <w:r w:rsidRPr="0036334D">
        <w:rPr>
          <w:sz w:val="26"/>
          <w:szCs w:val="26"/>
        </w:rPr>
        <w:t>и</w:t>
      </w:r>
      <w:r w:rsidRPr="0036334D">
        <w:rPr>
          <w:sz w:val="26"/>
          <w:szCs w:val="26"/>
        </w:rPr>
        <w:t xml:space="preserve">ческой и </w:t>
      </w:r>
      <w:proofErr w:type="spellStart"/>
      <w:r w:rsidRPr="0036334D">
        <w:rPr>
          <w:sz w:val="26"/>
          <w:szCs w:val="26"/>
        </w:rPr>
        <w:t>гражданско</w:t>
      </w:r>
      <w:proofErr w:type="spellEnd"/>
      <w:r w:rsidRPr="0036334D">
        <w:rPr>
          <w:sz w:val="26"/>
          <w:szCs w:val="26"/>
        </w:rPr>
        <w:t xml:space="preserve"> – общественной деятельности; межличностных отношениях; отношениях между людьми различных наци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 xml:space="preserve">нальностей и вероисповеданий; самостоятельной познавательной деятельности; правоотношениях; </w:t>
      </w:r>
      <w:proofErr w:type="spellStart"/>
      <w:r w:rsidRPr="0036334D">
        <w:rPr>
          <w:sz w:val="26"/>
          <w:szCs w:val="26"/>
        </w:rPr>
        <w:t>семейно</w:t>
      </w:r>
      <w:proofErr w:type="spellEnd"/>
      <w:r w:rsidRPr="0036334D">
        <w:rPr>
          <w:sz w:val="26"/>
          <w:szCs w:val="26"/>
        </w:rPr>
        <w:t xml:space="preserve"> - бытовых отношен</w:t>
      </w:r>
      <w:r w:rsidRPr="0036334D">
        <w:rPr>
          <w:sz w:val="26"/>
          <w:szCs w:val="26"/>
        </w:rPr>
        <w:t>и</w:t>
      </w:r>
      <w:r w:rsidRPr="0036334D">
        <w:rPr>
          <w:sz w:val="26"/>
          <w:szCs w:val="26"/>
        </w:rPr>
        <w:t>ях.</w:t>
      </w:r>
    </w:p>
    <w:p w:rsidR="00B00FBA" w:rsidRPr="0036334D" w:rsidRDefault="00B00FBA" w:rsidP="00B00FBA">
      <w:pPr>
        <w:rPr>
          <w:sz w:val="26"/>
          <w:szCs w:val="26"/>
        </w:rPr>
      </w:pPr>
      <w:r w:rsidRPr="00675C93">
        <w:rPr>
          <w:b/>
          <w:sz w:val="26"/>
          <w:szCs w:val="26"/>
        </w:rPr>
        <w:t xml:space="preserve">    Рабочая программа направлена на решение</w:t>
      </w:r>
      <w:r>
        <w:rPr>
          <w:b/>
          <w:sz w:val="26"/>
          <w:szCs w:val="26"/>
        </w:rPr>
        <w:t xml:space="preserve"> </w:t>
      </w:r>
      <w:r w:rsidRPr="00675C93">
        <w:rPr>
          <w:b/>
          <w:sz w:val="26"/>
          <w:szCs w:val="26"/>
        </w:rPr>
        <w:t>следующих задач</w:t>
      </w:r>
      <w:r w:rsidRPr="0036334D">
        <w:rPr>
          <w:sz w:val="26"/>
          <w:szCs w:val="26"/>
        </w:rPr>
        <w:t>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-содействие самоопределению личности, созданию условий для её реализации;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-формирование человека-гражданина, интегрированного в современную действительность и нацеленного на её совершенствов</w:t>
      </w:r>
      <w:r w:rsidRPr="0036334D">
        <w:rPr>
          <w:sz w:val="26"/>
          <w:szCs w:val="26"/>
        </w:rPr>
        <w:t>а</w:t>
      </w:r>
      <w:r w:rsidRPr="0036334D">
        <w:rPr>
          <w:sz w:val="26"/>
          <w:szCs w:val="26"/>
        </w:rPr>
        <w:t>ние, ориентированного на развитие гражданского общества и утверждение правового государства;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-воспитание гражданственности и любви к Родине;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-создание у учащихся целостных представлений о жизни общества и человека в нём, адекватных современному уровню научных знаний;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-выработка основ нравственной, правовой, политической, экологической культуры;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-помощь в реализации права учащихся на свободный выбор взглядов и убеждений;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-ориентация учащихся на гуманистические и демократические ценности.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Для реализации поставленных целей и задач используется учебно-методический комплект по обществознанию издательства «Русское слово» (А. И. Кравченко, Е. А. Певцова), который широко используется в общеобразовательных учреждениях. Данный комплект представляет собой завершённую линию для основной школы и включает в себя: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Программа: 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1.</w:t>
      </w:r>
      <w:r w:rsidRPr="0036334D">
        <w:rPr>
          <w:sz w:val="26"/>
          <w:szCs w:val="26"/>
        </w:rPr>
        <w:tab/>
        <w:t>Кравченко А.И. Обществознание. Программа курса для  8-9 и 10-11классов общеобразовательных учреждений. М.: «Ру</w:t>
      </w:r>
      <w:r w:rsidRPr="0036334D">
        <w:rPr>
          <w:sz w:val="26"/>
          <w:szCs w:val="26"/>
        </w:rPr>
        <w:t>с</w:t>
      </w:r>
      <w:r w:rsidRPr="0036334D">
        <w:rPr>
          <w:sz w:val="26"/>
          <w:szCs w:val="26"/>
        </w:rPr>
        <w:t xml:space="preserve">ское слово», 2012 г. 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 xml:space="preserve">УМК   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1.</w:t>
      </w:r>
      <w:r w:rsidRPr="0036334D">
        <w:rPr>
          <w:sz w:val="26"/>
          <w:szCs w:val="26"/>
        </w:rPr>
        <w:tab/>
        <w:t xml:space="preserve">Кравченко А.И. Обществознание: учебник для  8 класса.- М.: «Русское слово», 2009. 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       2. «Обществознание 8 класс. Поурочное планирование к учебнику Кравченко 8 класс, </w:t>
      </w:r>
      <w:proofErr w:type="spellStart"/>
      <w:r w:rsidRPr="0036334D">
        <w:rPr>
          <w:sz w:val="26"/>
          <w:szCs w:val="26"/>
        </w:rPr>
        <w:t>авт</w:t>
      </w:r>
      <w:proofErr w:type="spellEnd"/>
      <w:r w:rsidRPr="0036334D">
        <w:rPr>
          <w:sz w:val="26"/>
          <w:szCs w:val="26"/>
        </w:rPr>
        <w:t xml:space="preserve">-сост. Кочетов. -  Волгоград, 2008. 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3.Хромова И. С. Тесты к учебнику Кравченко А.И. «Обществознание» 6 – 9 класс», 2010. 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>4.Певцова А. Л. Обществознание. Книга для учителя. 8-9кл. - М.- Русское слово, 2004 год.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5.Рабочая тетрадь: </w:t>
      </w:r>
      <w:proofErr w:type="spellStart"/>
      <w:r w:rsidRPr="0036334D">
        <w:rPr>
          <w:sz w:val="26"/>
          <w:szCs w:val="26"/>
        </w:rPr>
        <w:t>Хромова</w:t>
      </w:r>
      <w:proofErr w:type="spellEnd"/>
      <w:r w:rsidRPr="0036334D">
        <w:rPr>
          <w:sz w:val="26"/>
          <w:szCs w:val="26"/>
        </w:rPr>
        <w:t xml:space="preserve"> И. С. к учебнику «Обществознание 8 класс», М. – Русское слово, 2012.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Согласно учебно-тематическому плану, рабочая   программа по обществознанию для  8 класса  рассчитана на  35 учебных часов в год, по 1 часу в неделю. 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Рабочая программа предусматривает следующие формы контроля: контрольные работы, тестирование, обобщающие уроки. 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В учебно-тематическом планировании программы материал поделён на 3 раздела. В конце каждого раздела предусмотрены обобщающие уроки, нацеленные на конкретизацию полученных знаний, выполнение учащимися проверочных заданий в форме тестирования или контрольных работ, которые позволят убедиться в том, что основной материал ими усвоен. Все задания постр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>ены на изученном материале, а предлагаемый формат проверочных заданий и процедура их выполнения знакомы и понятны уч</w:t>
      </w:r>
      <w:r w:rsidRPr="0036334D">
        <w:rPr>
          <w:sz w:val="26"/>
          <w:szCs w:val="26"/>
        </w:rPr>
        <w:t>а</w:t>
      </w:r>
      <w:r w:rsidRPr="0036334D">
        <w:rPr>
          <w:sz w:val="26"/>
          <w:szCs w:val="26"/>
        </w:rPr>
        <w:t>щимся. Требования к уровню подготовки учащихся за курс обществознания 8 класса.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Программа предусматривает формирование у учащихся </w:t>
      </w:r>
      <w:proofErr w:type="spellStart"/>
      <w:r w:rsidRPr="0036334D">
        <w:rPr>
          <w:sz w:val="26"/>
          <w:szCs w:val="26"/>
        </w:rPr>
        <w:t>общеучебных</w:t>
      </w:r>
      <w:proofErr w:type="spellEnd"/>
      <w:r w:rsidRPr="0036334D">
        <w:rPr>
          <w:sz w:val="26"/>
          <w:szCs w:val="26"/>
        </w:rPr>
        <w:t xml:space="preserve"> умений и навыков, универсальных способов деятельности и ключевых компетенций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В результате изучения обществознания (включая экономику и право) ученик должен: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Знать/понимать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•социальные свойства человека, его взаимодействие с другими людьми;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•сущность общества как формы совместной  деятельности людей; 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•характерные черты и признаки основных сфер жизни общества;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•содержание и значение социальных норм, регулирующих общественные отношения.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Уметь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•сравнивать социальные объекты, суждения об обществе и человеке, выявлять  их общие черты и различия; 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•объяснять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>•приводить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•оценивать поведение людей с точки зрения социальных норм, экономической рациональности;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 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•самостоятельно составлять простейшие виды правовых документов (записки, заявления, справки и т.п.).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36334D">
        <w:rPr>
          <w:sz w:val="26"/>
          <w:szCs w:val="26"/>
        </w:rPr>
        <w:t>для</w:t>
      </w:r>
      <w:proofErr w:type="gramEnd"/>
      <w:r w:rsidRPr="0036334D">
        <w:rPr>
          <w:sz w:val="26"/>
          <w:szCs w:val="26"/>
        </w:rPr>
        <w:t>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 полноценного выполнения типичных для подростка социальных ролей; 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•общей ориентации в актуальных общественных событиях и процессах;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•нравственной и правовой оценки конкретных поступков людей;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•реализации и защиты прав человека и гражданина, осознанного выполнения гражданских обязанностей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•первичного анализа и использования социальной  информации;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•сознательного неприятия антиобщественного поведения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Содержание обучения обществознанию отобрано и структурировано на основе </w:t>
      </w:r>
      <w:proofErr w:type="spellStart"/>
      <w:r w:rsidRPr="0036334D">
        <w:rPr>
          <w:sz w:val="26"/>
          <w:szCs w:val="26"/>
        </w:rPr>
        <w:t>компетентностного</w:t>
      </w:r>
      <w:proofErr w:type="spellEnd"/>
      <w:r w:rsidRPr="0036334D">
        <w:rPr>
          <w:sz w:val="26"/>
          <w:szCs w:val="26"/>
        </w:rPr>
        <w:t xml:space="preserve"> подхода. В соответствии с этим формируются и развиваются коммуникативная, когнитивная (познавательная), социально-адаптивная (гражданская), и</w:t>
      </w:r>
      <w:r w:rsidRPr="0036334D">
        <w:rPr>
          <w:sz w:val="26"/>
          <w:szCs w:val="26"/>
        </w:rPr>
        <w:t>н</w:t>
      </w:r>
      <w:r w:rsidRPr="0036334D">
        <w:rPr>
          <w:sz w:val="26"/>
          <w:szCs w:val="26"/>
        </w:rPr>
        <w:t>формационно-технологическая компетенции.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Когнитивная (познавательная) – способность к самостоятельной познавательной деятельности.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Коммуникативная – готовность к взаимодействию, к коллективной работе.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Информационно – технологическая - готовность к использованию информационных ресурсов.</w:t>
      </w:r>
    </w:p>
    <w:p w:rsidR="00B00FBA" w:rsidRPr="0036334D" w:rsidRDefault="00B00FBA" w:rsidP="00B00FBA">
      <w:pPr>
        <w:rPr>
          <w:sz w:val="26"/>
          <w:szCs w:val="26"/>
        </w:rPr>
      </w:pPr>
    </w:p>
    <w:p w:rsidR="00B00FBA" w:rsidRDefault="00B00FBA" w:rsidP="00B00FBA">
      <w:pPr>
        <w:rPr>
          <w:b/>
          <w:sz w:val="26"/>
          <w:szCs w:val="26"/>
        </w:rPr>
      </w:pPr>
    </w:p>
    <w:p w:rsidR="00B00FBA" w:rsidRPr="00675C93" w:rsidRDefault="00B00FBA" w:rsidP="00B00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 программы 34 часа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Введение (1ч.)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>Раздел 1. Общество. Человек. (9ч.)</w:t>
      </w:r>
    </w:p>
    <w:p w:rsidR="00B00FBA" w:rsidRPr="0036334D" w:rsidRDefault="00B00FBA" w:rsidP="00B00FBA">
      <w:pPr>
        <w:rPr>
          <w:sz w:val="26"/>
          <w:szCs w:val="26"/>
        </w:rPr>
      </w:pPr>
      <w:r w:rsidRPr="00675C93">
        <w:rPr>
          <w:b/>
          <w:sz w:val="26"/>
          <w:szCs w:val="26"/>
        </w:rPr>
        <w:t>Тема</w:t>
      </w:r>
      <w:proofErr w:type="gramStart"/>
      <w:r w:rsidRPr="00675C93">
        <w:rPr>
          <w:b/>
          <w:sz w:val="26"/>
          <w:szCs w:val="26"/>
        </w:rPr>
        <w:t>1</w:t>
      </w:r>
      <w:proofErr w:type="gramEnd"/>
      <w:r w:rsidRPr="00675C93">
        <w:rPr>
          <w:b/>
          <w:sz w:val="26"/>
          <w:szCs w:val="26"/>
        </w:rPr>
        <w:t>. Что такое общество</w:t>
      </w:r>
      <w:r w:rsidRPr="0036334D">
        <w:rPr>
          <w:sz w:val="26"/>
          <w:szCs w:val="26"/>
        </w:rPr>
        <w:t>. Понятие об обществе как форме жизнедеятельности людей. Взаимодействие общества и природы. Основные сферы  общественной жизни и их взаимосвязь. Общественные отношения и их виды.</w:t>
      </w:r>
    </w:p>
    <w:p w:rsidR="00B00FBA" w:rsidRPr="0036334D" w:rsidRDefault="00B00FBA" w:rsidP="00B00FBA">
      <w:pPr>
        <w:rPr>
          <w:sz w:val="26"/>
          <w:szCs w:val="26"/>
        </w:rPr>
      </w:pPr>
      <w:r w:rsidRPr="00675C93">
        <w:rPr>
          <w:b/>
          <w:sz w:val="26"/>
          <w:szCs w:val="26"/>
        </w:rPr>
        <w:t>Тема 2. Человек, природа, общество</w:t>
      </w:r>
      <w:r w:rsidRPr="0036334D">
        <w:rPr>
          <w:sz w:val="26"/>
          <w:szCs w:val="26"/>
        </w:rPr>
        <w:t xml:space="preserve">. Взаимодействие общества и природы. Современный мир и его проблемы. Человечество в 21 веке, основные вызовы и угрозы. Экологические программы. Охрана природы в России и за рубежом. </w:t>
      </w:r>
    </w:p>
    <w:p w:rsidR="00B00FBA" w:rsidRPr="0036334D" w:rsidRDefault="00B00FBA" w:rsidP="00B00FBA">
      <w:pPr>
        <w:rPr>
          <w:sz w:val="26"/>
          <w:szCs w:val="26"/>
        </w:rPr>
      </w:pPr>
      <w:r w:rsidRPr="00675C93">
        <w:rPr>
          <w:b/>
          <w:sz w:val="26"/>
          <w:szCs w:val="26"/>
        </w:rPr>
        <w:t>Тема 3. Типология обществ</w:t>
      </w:r>
      <w:r w:rsidRPr="0036334D">
        <w:rPr>
          <w:sz w:val="26"/>
          <w:szCs w:val="26"/>
        </w:rPr>
        <w:t>. Развитие общества. Движущие силы общественного развития. Традиционное, индустриальное, и</w:t>
      </w:r>
      <w:r w:rsidRPr="0036334D">
        <w:rPr>
          <w:sz w:val="26"/>
          <w:szCs w:val="26"/>
        </w:rPr>
        <w:t>н</w:t>
      </w:r>
      <w:r w:rsidRPr="0036334D">
        <w:rPr>
          <w:sz w:val="26"/>
          <w:szCs w:val="26"/>
        </w:rPr>
        <w:t xml:space="preserve">формационное общества. </w:t>
      </w:r>
    </w:p>
    <w:p w:rsidR="00B00FBA" w:rsidRPr="0036334D" w:rsidRDefault="00B00FBA" w:rsidP="00B00FBA">
      <w:pPr>
        <w:rPr>
          <w:sz w:val="26"/>
          <w:szCs w:val="26"/>
        </w:rPr>
      </w:pPr>
      <w:r w:rsidRPr="00675C93">
        <w:rPr>
          <w:b/>
          <w:sz w:val="26"/>
          <w:szCs w:val="26"/>
        </w:rPr>
        <w:t>Тема 4. Социальный прогресс и развитие общества</w:t>
      </w:r>
      <w:r w:rsidRPr="0036334D">
        <w:rPr>
          <w:sz w:val="26"/>
          <w:szCs w:val="26"/>
        </w:rPr>
        <w:t>. Эволюция обществ. Закон ускорения истории.  Социальные изменения и его формы. Эволюция и революция. Социальный прогресс и регресс.</w:t>
      </w:r>
    </w:p>
    <w:p w:rsidR="00B00FBA" w:rsidRPr="0036334D" w:rsidRDefault="00B00FBA" w:rsidP="00B00FBA">
      <w:pPr>
        <w:rPr>
          <w:sz w:val="26"/>
          <w:szCs w:val="26"/>
        </w:rPr>
      </w:pPr>
      <w:r w:rsidRPr="00675C93">
        <w:rPr>
          <w:b/>
          <w:sz w:val="26"/>
          <w:szCs w:val="26"/>
        </w:rPr>
        <w:t>Тема 5. Личность и социальная среда</w:t>
      </w:r>
      <w:r w:rsidRPr="0036334D">
        <w:rPr>
          <w:sz w:val="26"/>
          <w:szCs w:val="26"/>
        </w:rPr>
        <w:t xml:space="preserve">. Личность и факторы её формирования. </w:t>
      </w:r>
      <w:proofErr w:type="gramStart"/>
      <w:r w:rsidRPr="0036334D">
        <w:rPr>
          <w:sz w:val="26"/>
          <w:szCs w:val="26"/>
        </w:rPr>
        <w:t>Биологическое</w:t>
      </w:r>
      <w:proofErr w:type="gramEnd"/>
      <w:r w:rsidRPr="0036334D">
        <w:rPr>
          <w:sz w:val="26"/>
          <w:szCs w:val="26"/>
        </w:rPr>
        <w:t xml:space="preserve"> и социальное в человеке. Соотн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 xml:space="preserve">шение понятий личность, индивид, человек. </w:t>
      </w:r>
    </w:p>
    <w:p w:rsidR="00B00FBA" w:rsidRPr="0036334D" w:rsidRDefault="00B00FBA" w:rsidP="00B00FBA">
      <w:pPr>
        <w:rPr>
          <w:sz w:val="26"/>
          <w:szCs w:val="26"/>
        </w:rPr>
      </w:pPr>
      <w:r w:rsidRPr="00675C93">
        <w:rPr>
          <w:b/>
          <w:sz w:val="26"/>
          <w:szCs w:val="26"/>
        </w:rPr>
        <w:t>Тема 6. Потребности человека</w:t>
      </w:r>
      <w:r w:rsidRPr="0036334D">
        <w:rPr>
          <w:sz w:val="26"/>
          <w:szCs w:val="26"/>
        </w:rPr>
        <w:t>. Потребности человека. Удовлетворение потребностей. Классификация и иерархия потребностей.</w:t>
      </w:r>
    </w:p>
    <w:p w:rsidR="00B00FBA" w:rsidRPr="0036334D" w:rsidRDefault="00B00FBA" w:rsidP="00B00FBA">
      <w:pPr>
        <w:rPr>
          <w:sz w:val="26"/>
          <w:szCs w:val="26"/>
        </w:rPr>
      </w:pPr>
      <w:r w:rsidRPr="00675C93">
        <w:rPr>
          <w:b/>
          <w:sz w:val="26"/>
          <w:szCs w:val="26"/>
        </w:rPr>
        <w:t>Тема 7. Социализация и воспитание</w:t>
      </w:r>
      <w:r w:rsidRPr="0036334D">
        <w:rPr>
          <w:sz w:val="26"/>
          <w:szCs w:val="26"/>
        </w:rPr>
        <w:t>. Социализация. Социальная роль. Культурные нормы. Стадии жизненного цикла человека как этапы социализации. Воспитание как двухсторонний процесс.</w:t>
      </w:r>
    </w:p>
    <w:p w:rsidR="00B00FBA" w:rsidRPr="0036334D" w:rsidRDefault="00B00FBA" w:rsidP="00B00FBA">
      <w:pPr>
        <w:rPr>
          <w:sz w:val="26"/>
          <w:szCs w:val="26"/>
        </w:rPr>
      </w:pPr>
      <w:r w:rsidRPr="00675C93">
        <w:rPr>
          <w:b/>
          <w:sz w:val="26"/>
          <w:szCs w:val="26"/>
        </w:rPr>
        <w:t>Тема 8. Общение</w:t>
      </w:r>
      <w:r w:rsidRPr="0036334D">
        <w:rPr>
          <w:sz w:val="26"/>
          <w:szCs w:val="26"/>
        </w:rPr>
        <w:t>. Социальная среда. Общение и его виды. Деловое общение. Убеждающее общение. Досуговое общение. Рит</w:t>
      </w:r>
      <w:r w:rsidRPr="0036334D">
        <w:rPr>
          <w:sz w:val="26"/>
          <w:szCs w:val="26"/>
        </w:rPr>
        <w:t>у</w:t>
      </w:r>
      <w:r w:rsidRPr="0036334D">
        <w:rPr>
          <w:sz w:val="26"/>
          <w:szCs w:val="26"/>
        </w:rPr>
        <w:t>альное общение (этикет) Повторение и обобщение.</w:t>
      </w:r>
    </w:p>
    <w:p w:rsidR="00B00FBA" w:rsidRPr="00675C93" w:rsidRDefault="00B00FBA" w:rsidP="00B00FBA">
      <w:pPr>
        <w:rPr>
          <w:b/>
          <w:sz w:val="26"/>
          <w:szCs w:val="26"/>
        </w:rPr>
      </w:pPr>
      <w:r w:rsidRPr="00675C93">
        <w:rPr>
          <w:b/>
          <w:sz w:val="26"/>
          <w:szCs w:val="26"/>
        </w:rPr>
        <w:t xml:space="preserve">Раздел 2. Экономика. </w:t>
      </w:r>
      <w:proofErr w:type="gramStart"/>
      <w:r w:rsidRPr="00675C93">
        <w:rPr>
          <w:b/>
          <w:sz w:val="26"/>
          <w:szCs w:val="26"/>
        </w:rPr>
        <w:t xml:space="preserve">( </w:t>
      </w:r>
      <w:proofErr w:type="gramEnd"/>
      <w:r w:rsidRPr="00675C93">
        <w:rPr>
          <w:b/>
          <w:sz w:val="26"/>
          <w:szCs w:val="26"/>
        </w:rPr>
        <w:t>12ч.)</w:t>
      </w:r>
    </w:p>
    <w:p w:rsidR="00B00FBA" w:rsidRPr="0036334D" w:rsidRDefault="00B00FBA" w:rsidP="00B00FBA">
      <w:pPr>
        <w:rPr>
          <w:sz w:val="26"/>
          <w:szCs w:val="26"/>
        </w:rPr>
      </w:pPr>
      <w:r w:rsidRPr="00675C93">
        <w:rPr>
          <w:b/>
          <w:sz w:val="26"/>
          <w:szCs w:val="26"/>
        </w:rPr>
        <w:t>Тема 9. Что такое экономика</w:t>
      </w:r>
      <w:r w:rsidRPr="0036334D">
        <w:rPr>
          <w:sz w:val="26"/>
          <w:szCs w:val="26"/>
        </w:rPr>
        <w:t>. Экономика и ее роль в жизни общества. Ресурсы и потребности. Ограниченность ресурсов. Ден</w:t>
      </w:r>
      <w:r w:rsidRPr="0036334D">
        <w:rPr>
          <w:sz w:val="26"/>
          <w:szCs w:val="26"/>
        </w:rPr>
        <w:t>ь</w:t>
      </w:r>
      <w:r w:rsidRPr="0036334D">
        <w:rPr>
          <w:sz w:val="26"/>
          <w:szCs w:val="26"/>
        </w:rPr>
        <w:t xml:space="preserve">ги Структура экономики. Производство.   </w:t>
      </w:r>
    </w:p>
    <w:p w:rsidR="00B00FBA" w:rsidRPr="0036334D" w:rsidRDefault="00B00FBA" w:rsidP="00B00FBA">
      <w:pPr>
        <w:rPr>
          <w:sz w:val="26"/>
          <w:szCs w:val="26"/>
        </w:rPr>
      </w:pPr>
      <w:r w:rsidRPr="00675C93">
        <w:rPr>
          <w:b/>
          <w:sz w:val="26"/>
          <w:szCs w:val="26"/>
        </w:rPr>
        <w:lastRenderedPageBreak/>
        <w:t>Тема 10. Товар и деньги</w:t>
      </w:r>
      <w:r w:rsidRPr="0036334D">
        <w:rPr>
          <w:sz w:val="26"/>
          <w:szCs w:val="26"/>
        </w:rPr>
        <w:t>. Товар, деньги. Свойства и функции денег. Инфляция. Основной закон бизнеса. Конечная стоимость т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>вара.</w:t>
      </w:r>
    </w:p>
    <w:p w:rsidR="00B00FBA" w:rsidRPr="0036334D" w:rsidRDefault="00B00FBA" w:rsidP="00B00FBA">
      <w:pPr>
        <w:rPr>
          <w:sz w:val="26"/>
          <w:szCs w:val="26"/>
        </w:rPr>
      </w:pPr>
      <w:r w:rsidRPr="00D9394D">
        <w:rPr>
          <w:b/>
          <w:sz w:val="26"/>
          <w:szCs w:val="26"/>
        </w:rPr>
        <w:t>Тема 11. Спрос и предложение</w:t>
      </w:r>
      <w:r w:rsidRPr="0036334D">
        <w:rPr>
          <w:sz w:val="26"/>
          <w:szCs w:val="26"/>
        </w:rPr>
        <w:t>. Понятие спрос и предложение. Факторы, влияющие на спрос и предложение. Маркетинг. Закон спроса.</w:t>
      </w:r>
    </w:p>
    <w:p w:rsidR="00B00FBA" w:rsidRPr="0036334D" w:rsidRDefault="00B00FBA" w:rsidP="00B00FBA">
      <w:pPr>
        <w:rPr>
          <w:sz w:val="26"/>
          <w:szCs w:val="26"/>
        </w:rPr>
      </w:pPr>
      <w:r w:rsidRPr="00D9394D">
        <w:rPr>
          <w:b/>
          <w:sz w:val="26"/>
          <w:szCs w:val="26"/>
        </w:rPr>
        <w:t>Тема 12. Рынок</w:t>
      </w:r>
      <w:r w:rsidRPr="0036334D">
        <w:rPr>
          <w:sz w:val="26"/>
          <w:szCs w:val="26"/>
        </w:rPr>
        <w:t xml:space="preserve">. Обмен и рынок.  Рыночный механизм. Обмен и рынок Цена и её функции. </w:t>
      </w:r>
    </w:p>
    <w:p w:rsidR="00B00FBA" w:rsidRPr="0036334D" w:rsidRDefault="00B00FBA" w:rsidP="00B00FBA">
      <w:pPr>
        <w:rPr>
          <w:sz w:val="26"/>
          <w:szCs w:val="26"/>
        </w:rPr>
      </w:pPr>
      <w:r w:rsidRPr="00D9394D">
        <w:rPr>
          <w:b/>
          <w:sz w:val="26"/>
          <w:szCs w:val="26"/>
        </w:rPr>
        <w:t>Тема 13. Цена, конкуренция</w:t>
      </w:r>
      <w:r w:rsidRPr="0036334D">
        <w:rPr>
          <w:sz w:val="26"/>
          <w:szCs w:val="26"/>
        </w:rPr>
        <w:t xml:space="preserve">. Равновесная цена. Конкуренция, олигополия, монополия. </w:t>
      </w:r>
    </w:p>
    <w:p w:rsidR="00B00FBA" w:rsidRPr="0036334D" w:rsidRDefault="00B00FBA" w:rsidP="00B00FBA">
      <w:pPr>
        <w:rPr>
          <w:sz w:val="26"/>
          <w:szCs w:val="26"/>
        </w:rPr>
      </w:pPr>
      <w:r w:rsidRPr="00D9394D">
        <w:rPr>
          <w:b/>
          <w:sz w:val="26"/>
          <w:szCs w:val="26"/>
        </w:rPr>
        <w:t>Тема 14. Предпринимательство</w:t>
      </w:r>
      <w:r w:rsidRPr="0036334D">
        <w:rPr>
          <w:sz w:val="26"/>
          <w:szCs w:val="26"/>
        </w:rPr>
        <w:t>. Предпринимательство. Предприниматель. Формы предпринимательства. Малый бизнес. Малое предпринимательство и фермерское хозяйство. Предпринимательская этика.</w:t>
      </w:r>
    </w:p>
    <w:p w:rsidR="00B00FBA" w:rsidRDefault="00B00FBA" w:rsidP="00B00FBA">
      <w:pPr>
        <w:rPr>
          <w:sz w:val="26"/>
          <w:szCs w:val="26"/>
        </w:rPr>
      </w:pPr>
      <w:r w:rsidRPr="00D9394D">
        <w:rPr>
          <w:b/>
          <w:sz w:val="26"/>
          <w:szCs w:val="26"/>
        </w:rPr>
        <w:t>Тема 15. Роль государства в экономике</w:t>
      </w:r>
      <w:r w:rsidRPr="0036334D">
        <w:rPr>
          <w:sz w:val="26"/>
          <w:szCs w:val="26"/>
        </w:rPr>
        <w:t>. Экономические  функции государства.  Реализация экономических  функций госуда</w:t>
      </w:r>
      <w:r w:rsidRPr="0036334D">
        <w:rPr>
          <w:sz w:val="26"/>
          <w:szCs w:val="26"/>
        </w:rPr>
        <w:t>р</w:t>
      </w:r>
      <w:r w:rsidRPr="0036334D">
        <w:rPr>
          <w:sz w:val="26"/>
          <w:szCs w:val="26"/>
        </w:rPr>
        <w:t>ства в различных экономических системах. Способы воздействия государства на экономику. Налоги и их виды. Соц</w:t>
      </w:r>
      <w:r>
        <w:rPr>
          <w:sz w:val="26"/>
          <w:szCs w:val="26"/>
        </w:rPr>
        <w:t>иальная пол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тика государства. </w:t>
      </w:r>
      <w:r>
        <w:rPr>
          <w:sz w:val="26"/>
          <w:szCs w:val="26"/>
        </w:rPr>
        <w:cr/>
      </w:r>
    </w:p>
    <w:p w:rsidR="00B00FBA" w:rsidRPr="0036334D" w:rsidRDefault="00B00FBA" w:rsidP="00B00FBA">
      <w:pPr>
        <w:rPr>
          <w:sz w:val="26"/>
          <w:szCs w:val="26"/>
        </w:rPr>
      </w:pPr>
      <w:r w:rsidRPr="00D9394D">
        <w:rPr>
          <w:b/>
          <w:sz w:val="26"/>
          <w:szCs w:val="26"/>
        </w:rPr>
        <w:t>Тема 16. Бюджет государства</w:t>
      </w:r>
      <w:r w:rsidRPr="0036334D">
        <w:rPr>
          <w:sz w:val="26"/>
          <w:szCs w:val="26"/>
        </w:rPr>
        <w:t>. Бюджет. Составление бюджета. Государственный бюджет. Профицит и дефицит бюджета.</w:t>
      </w:r>
    </w:p>
    <w:p w:rsidR="00B00FBA" w:rsidRPr="0036334D" w:rsidRDefault="00B00FBA" w:rsidP="00B00FBA">
      <w:pPr>
        <w:rPr>
          <w:sz w:val="26"/>
          <w:szCs w:val="26"/>
        </w:rPr>
      </w:pPr>
      <w:r w:rsidRPr="00D9394D">
        <w:rPr>
          <w:b/>
          <w:sz w:val="26"/>
          <w:szCs w:val="26"/>
        </w:rPr>
        <w:t>Тема 17. Бюджет семьи</w:t>
      </w:r>
      <w:r w:rsidRPr="0036334D">
        <w:rPr>
          <w:sz w:val="26"/>
          <w:szCs w:val="26"/>
        </w:rPr>
        <w:t>.  Семейный бюджет.</w:t>
      </w:r>
      <w:r w:rsidRPr="0036334D">
        <w:rPr>
          <w:sz w:val="26"/>
          <w:szCs w:val="26"/>
        </w:rPr>
        <w:tab/>
        <w:t>Банковские услуги, предоставляемые гражданам. Формы сбережения граждан (наличная валюта, банковские вклады, ценные бумаги).</w:t>
      </w:r>
    </w:p>
    <w:p w:rsidR="00B00FBA" w:rsidRPr="0036334D" w:rsidRDefault="00B00FBA" w:rsidP="00B00FBA">
      <w:pPr>
        <w:rPr>
          <w:sz w:val="26"/>
          <w:szCs w:val="26"/>
        </w:rPr>
      </w:pPr>
      <w:r w:rsidRPr="00D9394D">
        <w:rPr>
          <w:b/>
          <w:sz w:val="26"/>
          <w:szCs w:val="26"/>
        </w:rPr>
        <w:t>Тема 18. Труд и заработная плата</w:t>
      </w:r>
      <w:r w:rsidRPr="0036334D">
        <w:rPr>
          <w:sz w:val="26"/>
          <w:szCs w:val="26"/>
        </w:rPr>
        <w:t>. Труд и его виды. Работа. Заработная плата. Стимулирование труда Реальные и номинальные доходы.</w:t>
      </w:r>
    </w:p>
    <w:p w:rsidR="00B00FBA" w:rsidRDefault="00B00FBA" w:rsidP="00B00FBA">
      <w:r w:rsidRPr="00D9394D">
        <w:rPr>
          <w:b/>
          <w:sz w:val="26"/>
          <w:szCs w:val="26"/>
        </w:rPr>
        <w:t>Тема 19. Безработица как социальное явление</w:t>
      </w:r>
      <w:r w:rsidRPr="0036334D">
        <w:rPr>
          <w:sz w:val="26"/>
          <w:szCs w:val="26"/>
        </w:rPr>
        <w:t>. Экономические и социальные последствия безработицы. Борьба с безработ</w:t>
      </w:r>
      <w:r w:rsidRPr="0036334D">
        <w:rPr>
          <w:sz w:val="26"/>
          <w:szCs w:val="26"/>
        </w:rPr>
        <w:t>и</w:t>
      </w:r>
      <w:r w:rsidRPr="0036334D">
        <w:rPr>
          <w:sz w:val="26"/>
          <w:szCs w:val="26"/>
        </w:rPr>
        <w:t>цей. Профсоюз.</w:t>
      </w:r>
      <w:r w:rsidRPr="005B7761">
        <w:t xml:space="preserve"> </w:t>
      </w:r>
    </w:p>
    <w:p w:rsidR="00B00FBA" w:rsidRPr="005B7761" w:rsidRDefault="00B00FBA" w:rsidP="00B00FBA">
      <w:pPr>
        <w:rPr>
          <w:sz w:val="26"/>
          <w:szCs w:val="26"/>
        </w:rPr>
      </w:pPr>
      <w:r w:rsidRPr="005B7761">
        <w:rPr>
          <w:b/>
          <w:sz w:val="26"/>
          <w:szCs w:val="26"/>
        </w:rPr>
        <w:t>Тема 20. Права потребителя. «Закон о защите прав потребителя»</w:t>
      </w:r>
    </w:p>
    <w:p w:rsidR="00B00FBA" w:rsidRPr="00D9394D" w:rsidRDefault="00B00FBA" w:rsidP="00B00FBA">
      <w:pPr>
        <w:rPr>
          <w:b/>
          <w:sz w:val="26"/>
          <w:szCs w:val="26"/>
        </w:rPr>
      </w:pPr>
      <w:r w:rsidRPr="00D9394D">
        <w:rPr>
          <w:b/>
          <w:sz w:val="26"/>
          <w:szCs w:val="26"/>
        </w:rPr>
        <w:t>Повторение и обобщение.</w:t>
      </w:r>
    </w:p>
    <w:p w:rsidR="00B00FBA" w:rsidRPr="00D9394D" w:rsidRDefault="00B00FBA" w:rsidP="00B00FBA">
      <w:pPr>
        <w:rPr>
          <w:b/>
          <w:sz w:val="26"/>
          <w:szCs w:val="26"/>
        </w:rPr>
      </w:pPr>
      <w:r w:rsidRPr="00D9394D">
        <w:rPr>
          <w:b/>
          <w:sz w:val="26"/>
          <w:szCs w:val="26"/>
        </w:rPr>
        <w:t>Раздел 3. Социальная сфера (10ч)</w:t>
      </w:r>
    </w:p>
    <w:p w:rsidR="00B00FBA" w:rsidRPr="0036334D" w:rsidRDefault="00B00FBA" w:rsidP="00B00FBA">
      <w:pPr>
        <w:rPr>
          <w:sz w:val="26"/>
          <w:szCs w:val="26"/>
        </w:rPr>
      </w:pPr>
      <w:r>
        <w:rPr>
          <w:b/>
          <w:sz w:val="26"/>
          <w:szCs w:val="26"/>
        </w:rPr>
        <w:t>Тема.21</w:t>
      </w:r>
      <w:r w:rsidRPr="00D9394D">
        <w:rPr>
          <w:b/>
          <w:sz w:val="26"/>
          <w:szCs w:val="26"/>
        </w:rPr>
        <w:t>. Социальная структура общества</w:t>
      </w:r>
      <w:r w:rsidRPr="0036334D">
        <w:rPr>
          <w:sz w:val="26"/>
          <w:szCs w:val="26"/>
        </w:rPr>
        <w:t>. Страта и стратификация. Социальные группы  и общности.  Большие и малые соц</w:t>
      </w:r>
      <w:r w:rsidRPr="0036334D">
        <w:rPr>
          <w:sz w:val="26"/>
          <w:szCs w:val="26"/>
        </w:rPr>
        <w:t>и</w:t>
      </w:r>
      <w:r w:rsidRPr="0036334D">
        <w:rPr>
          <w:sz w:val="26"/>
          <w:szCs w:val="26"/>
        </w:rPr>
        <w:t>альные группы. Формальные и неформальные группы. Социальные и межличностные отношения. Статус. Социальная роль.</w:t>
      </w:r>
    </w:p>
    <w:p w:rsidR="00B00FBA" w:rsidRPr="0036334D" w:rsidRDefault="00B00FBA" w:rsidP="00B00FBA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Тема 22</w:t>
      </w:r>
      <w:r w:rsidRPr="00D9394D">
        <w:rPr>
          <w:b/>
          <w:sz w:val="26"/>
          <w:szCs w:val="26"/>
        </w:rPr>
        <w:t>. Социальная стратификация</w:t>
      </w:r>
      <w:r w:rsidRPr="0036334D">
        <w:rPr>
          <w:sz w:val="26"/>
          <w:szCs w:val="26"/>
        </w:rPr>
        <w:t>. Социальная стратификация и социальное неравенство. Класс как основной элемент с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>временной социальной стратификации. Критерии социальной стратификации. Средний класс.</w:t>
      </w:r>
    </w:p>
    <w:p w:rsidR="00B00FBA" w:rsidRPr="0036334D" w:rsidRDefault="00B00FBA" w:rsidP="00B00FBA">
      <w:pPr>
        <w:rPr>
          <w:sz w:val="26"/>
          <w:szCs w:val="26"/>
        </w:rPr>
      </w:pPr>
      <w:r>
        <w:rPr>
          <w:b/>
          <w:sz w:val="26"/>
          <w:szCs w:val="26"/>
        </w:rPr>
        <w:t>Тема 23</w:t>
      </w:r>
      <w:r w:rsidRPr="00D9394D">
        <w:rPr>
          <w:b/>
          <w:sz w:val="26"/>
          <w:szCs w:val="26"/>
        </w:rPr>
        <w:t>. Богатые</w:t>
      </w:r>
      <w:r w:rsidRPr="0036334D">
        <w:rPr>
          <w:sz w:val="26"/>
          <w:szCs w:val="26"/>
        </w:rPr>
        <w:t>. Критерии социальной стратификации.</w:t>
      </w:r>
    </w:p>
    <w:p w:rsidR="00B00FBA" w:rsidRPr="0036334D" w:rsidRDefault="00B00FBA" w:rsidP="00B00FBA">
      <w:pPr>
        <w:rPr>
          <w:sz w:val="26"/>
          <w:szCs w:val="26"/>
        </w:rPr>
      </w:pPr>
      <w:r>
        <w:rPr>
          <w:b/>
          <w:sz w:val="26"/>
          <w:szCs w:val="26"/>
        </w:rPr>
        <w:t>Тема 24</w:t>
      </w:r>
      <w:r w:rsidRPr="00D9394D">
        <w:rPr>
          <w:b/>
          <w:sz w:val="26"/>
          <w:szCs w:val="26"/>
        </w:rPr>
        <w:t>. Бедные</w:t>
      </w:r>
      <w:r w:rsidRPr="0036334D">
        <w:rPr>
          <w:sz w:val="26"/>
          <w:szCs w:val="26"/>
        </w:rPr>
        <w:t>.  Критерии социальной стратификации.</w:t>
      </w:r>
    </w:p>
    <w:p w:rsidR="00B00FBA" w:rsidRPr="0036334D" w:rsidRDefault="00B00FBA" w:rsidP="00B00FBA">
      <w:pPr>
        <w:rPr>
          <w:sz w:val="26"/>
          <w:szCs w:val="26"/>
        </w:rPr>
      </w:pPr>
      <w:r>
        <w:rPr>
          <w:b/>
          <w:sz w:val="26"/>
          <w:szCs w:val="26"/>
        </w:rPr>
        <w:t>Тема 25</w:t>
      </w:r>
      <w:r w:rsidRPr="00D9394D">
        <w:rPr>
          <w:b/>
          <w:sz w:val="26"/>
          <w:szCs w:val="26"/>
        </w:rPr>
        <w:t>. Этнос: нации и народности</w:t>
      </w:r>
      <w:r w:rsidRPr="0036334D">
        <w:rPr>
          <w:sz w:val="26"/>
          <w:szCs w:val="26"/>
        </w:rPr>
        <w:t>. Этнические группы и межнациональные отношения. Отношение к историческому пр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>шлому, традициям, обычаям народа. Взаимодействие людей в многонациональном обществе. Межнациональные отношения в РФ. Межличностные конфликты, их конструктивное разрешение. Пути достижения взаимопонимания.</w:t>
      </w:r>
    </w:p>
    <w:p w:rsidR="00B00FBA" w:rsidRPr="0036334D" w:rsidRDefault="00B00FBA" w:rsidP="00B00FBA">
      <w:pPr>
        <w:rPr>
          <w:sz w:val="26"/>
          <w:szCs w:val="26"/>
        </w:rPr>
      </w:pPr>
      <w:r>
        <w:rPr>
          <w:b/>
          <w:sz w:val="26"/>
          <w:szCs w:val="26"/>
        </w:rPr>
        <w:t>Тема 26</w:t>
      </w:r>
      <w:r w:rsidRPr="00D9394D">
        <w:rPr>
          <w:b/>
          <w:sz w:val="26"/>
          <w:szCs w:val="26"/>
        </w:rPr>
        <w:t>. Конфликты в обществе</w:t>
      </w:r>
      <w:r w:rsidRPr="0036334D">
        <w:rPr>
          <w:sz w:val="26"/>
          <w:szCs w:val="26"/>
        </w:rPr>
        <w:t>. Социальный конфликт: причины,  формы, виды, поводы, Пути его разрешения. Значение ко</w:t>
      </w:r>
      <w:r w:rsidRPr="0036334D">
        <w:rPr>
          <w:sz w:val="26"/>
          <w:szCs w:val="26"/>
        </w:rPr>
        <w:t>н</w:t>
      </w:r>
      <w:r w:rsidRPr="0036334D">
        <w:rPr>
          <w:sz w:val="26"/>
          <w:szCs w:val="26"/>
        </w:rPr>
        <w:t>фликтов в развитии общества.</w:t>
      </w:r>
    </w:p>
    <w:p w:rsidR="00B00FBA" w:rsidRPr="0036334D" w:rsidRDefault="00B00FBA" w:rsidP="00B00FBA">
      <w:pPr>
        <w:rPr>
          <w:sz w:val="26"/>
          <w:szCs w:val="26"/>
        </w:rPr>
      </w:pPr>
      <w:r>
        <w:rPr>
          <w:b/>
          <w:sz w:val="26"/>
          <w:szCs w:val="26"/>
        </w:rPr>
        <w:t>Тема 27</w:t>
      </w:r>
      <w:r w:rsidRPr="00D9394D">
        <w:rPr>
          <w:b/>
          <w:sz w:val="26"/>
          <w:szCs w:val="26"/>
        </w:rPr>
        <w:t>. Семья</w:t>
      </w:r>
      <w:r w:rsidRPr="0036334D">
        <w:rPr>
          <w:sz w:val="26"/>
          <w:szCs w:val="26"/>
        </w:rPr>
        <w:t>. Семья как малая группа. Брак и развод. Неполная семья. Межличностные отношения в семье. Психологический климат в семье. Этика семейных отношений. Семейный долг, забота о членах семьи. Отношения между поколениями.</w:t>
      </w:r>
    </w:p>
    <w:p w:rsidR="00B00FBA" w:rsidRPr="0036334D" w:rsidRDefault="00B00FBA" w:rsidP="00B00FBA">
      <w:pPr>
        <w:rPr>
          <w:sz w:val="26"/>
          <w:szCs w:val="26"/>
        </w:rPr>
      </w:pPr>
      <w:r>
        <w:rPr>
          <w:b/>
          <w:sz w:val="26"/>
          <w:szCs w:val="26"/>
        </w:rPr>
        <w:t>Тема 28</w:t>
      </w:r>
      <w:r w:rsidRPr="00D9394D">
        <w:rPr>
          <w:b/>
          <w:sz w:val="26"/>
          <w:szCs w:val="26"/>
        </w:rPr>
        <w:t>. Развитие социальных отношений в современной России</w:t>
      </w:r>
      <w:r w:rsidRPr="0036334D">
        <w:rPr>
          <w:sz w:val="26"/>
          <w:szCs w:val="26"/>
        </w:rPr>
        <w:t>. Социальные нормы. Социальная ответственность. Откл</w:t>
      </w:r>
      <w:r w:rsidRPr="0036334D">
        <w:rPr>
          <w:sz w:val="26"/>
          <w:szCs w:val="26"/>
        </w:rPr>
        <w:t>о</w:t>
      </w:r>
      <w:r w:rsidRPr="0036334D">
        <w:rPr>
          <w:sz w:val="26"/>
          <w:szCs w:val="26"/>
        </w:rPr>
        <w:t>няющееся поведение.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Повторение и обобщение.</w:t>
      </w:r>
    </w:p>
    <w:p w:rsidR="00B00FBA" w:rsidRPr="00D9394D" w:rsidRDefault="00B00FBA" w:rsidP="00B00FBA">
      <w:pPr>
        <w:rPr>
          <w:b/>
          <w:sz w:val="26"/>
          <w:szCs w:val="26"/>
        </w:rPr>
      </w:pPr>
      <w:r w:rsidRPr="00D9394D">
        <w:rPr>
          <w:b/>
          <w:sz w:val="26"/>
          <w:szCs w:val="26"/>
        </w:rPr>
        <w:t>Тема 29. Ит</w:t>
      </w:r>
      <w:r>
        <w:rPr>
          <w:b/>
          <w:sz w:val="26"/>
          <w:szCs w:val="26"/>
        </w:rPr>
        <w:t>оговое повторение и обобщение (1</w:t>
      </w:r>
      <w:r w:rsidRPr="00D9394D">
        <w:rPr>
          <w:b/>
          <w:sz w:val="26"/>
          <w:szCs w:val="26"/>
        </w:rPr>
        <w:t>ч.)</w:t>
      </w:r>
    </w:p>
    <w:p w:rsidR="00B00FBA" w:rsidRPr="0036334D" w:rsidRDefault="00B00FBA" w:rsidP="00B00FBA">
      <w:pPr>
        <w:rPr>
          <w:sz w:val="26"/>
          <w:szCs w:val="26"/>
        </w:rPr>
      </w:pPr>
    </w:p>
    <w:p w:rsidR="00B00FBA" w:rsidRPr="0036334D" w:rsidRDefault="00B00FBA" w:rsidP="00B00FBA">
      <w:pPr>
        <w:rPr>
          <w:sz w:val="26"/>
          <w:szCs w:val="26"/>
        </w:rPr>
      </w:pPr>
    </w:p>
    <w:p w:rsidR="00B00FBA" w:rsidRDefault="00B00FBA" w:rsidP="00B00FBA">
      <w:pPr>
        <w:rPr>
          <w:sz w:val="26"/>
          <w:szCs w:val="26"/>
        </w:rPr>
      </w:pPr>
    </w:p>
    <w:p w:rsidR="00B00FBA" w:rsidRDefault="00B00FBA" w:rsidP="00B00FBA">
      <w:pPr>
        <w:rPr>
          <w:sz w:val="26"/>
          <w:szCs w:val="26"/>
        </w:rPr>
      </w:pPr>
    </w:p>
    <w:p w:rsidR="00B00FBA" w:rsidRDefault="00B00FBA" w:rsidP="00B00FBA">
      <w:pPr>
        <w:rPr>
          <w:sz w:val="26"/>
          <w:szCs w:val="26"/>
        </w:rPr>
      </w:pPr>
    </w:p>
    <w:p w:rsidR="00B00FBA" w:rsidRDefault="00B00FBA" w:rsidP="00B00FBA">
      <w:pPr>
        <w:rPr>
          <w:sz w:val="26"/>
          <w:szCs w:val="26"/>
        </w:rPr>
      </w:pPr>
    </w:p>
    <w:p w:rsidR="00B00FBA" w:rsidRDefault="00B00FBA" w:rsidP="00B00FBA">
      <w:pPr>
        <w:rPr>
          <w:b/>
          <w:sz w:val="28"/>
          <w:szCs w:val="28"/>
        </w:rPr>
      </w:pPr>
    </w:p>
    <w:p w:rsidR="00B00FBA" w:rsidRDefault="00B00FBA" w:rsidP="00B00FBA">
      <w:pPr>
        <w:rPr>
          <w:b/>
          <w:sz w:val="28"/>
          <w:szCs w:val="28"/>
        </w:rPr>
      </w:pPr>
    </w:p>
    <w:p w:rsidR="00B00FBA" w:rsidRDefault="00B00FBA" w:rsidP="00B00FBA">
      <w:pPr>
        <w:jc w:val="center"/>
        <w:rPr>
          <w:b/>
          <w:sz w:val="28"/>
          <w:szCs w:val="28"/>
        </w:rPr>
      </w:pPr>
    </w:p>
    <w:p w:rsidR="00B00FBA" w:rsidRDefault="00B00FBA" w:rsidP="00B00FBA">
      <w:pPr>
        <w:jc w:val="center"/>
        <w:rPr>
          <w:b/>
          <w:sz w:val="28"/>
          <w:szCs w:val="28"/>
        </w:rPr>
      </w:pPr>
    </w:p>
    <w:p w:rsidR="00B00FBA" w:rsidRPr="0051602F" w:rsidRDefault="00B00FBA" w:rsidP="00B00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</w:t>
      </w:r>
      <w:proofErr w:type="gramStart"/>
      <w:r>
        <w:rPr>
          <w:b/>
          <w:sz w:val="28"/>
          <w:szCs w:val="28"/>
        </w:rPr>
        <w:t>о</w:t>
      </w:r>
      <w:r w:rsidRPr="0051602F">
        <w:rPr>
          <w:b/>
          <w:sz w:val="28"/>
          <w:szCs w:val="28"/>
        </w:rPr>
        <w:t>-</w:t>
      </w:r>
      <w:proofErr w:type="gramEnd"/>
      <w:r w:rsidRPr="0051602F">
        <w:rPr>
          <w:b/>
          <w:sz w:val="28"/>
          <w:szCs w:val="28"/>
        </w:rPr>
        <w:t xml:space="preserve"> тематическое планирование</w:t>
      </w:r>
      <w:r>
        <w:rPr>
          <w:b/>
          <w:sz w:val="28"/>
          <w:szCs w:val="28"/>
        </w:rPr>
        <w:t xml:space="preserve"> уроков по обществознанию </w:t>
      </w:r>
      <w:r w:rsidRPr="0051602F">
        <w:rPr>
          <w:b/>
          <w:sz w:val="28"/>
          <w:szCs w:val="28"/>
        </w:rPr>
        <w:t xml:space="preserve"> 8 класс 34 ч.(учебник </w:t>
      </w:r>
      <w:proofErr w:type="spellStart"/>
      <w:r w:rsidRPr="0051602F">
        <w:rPr>
          <w:b/>
          <w:sz w:val="28"/>
          <w:szCs w:val="28"/>
        </w:rPr>
        <w:t>А.И.Кравченко</w:t>
      </w:r>
      <w:proofErr w:type="spellEnd"/>
      <w:r>
        <w:rPr>
          <w:b/>
          <w:sz w:val="28"/>
          <w:szCs w:val="28"/>
        </w:rPr>
        <w:t>.</w:t>
      </w:r>
      <w:r w:rsidRPr="0051602F">
        <w:rPr>
          <w:b/>
          <w:sz w:val="28"/>
          <w:szCs w:val="28"/>
        </w:rPr>
        <w:t xml:space="preserve"> О</w:t>
      </w:r>
      <w:r w:rsidRPr="0051602F">
        <w:rPr>
          <w:b/>
          <w:sz w:val="28"/>
          <w:szCs w:val="28"/>
        </w:rPr>
        <w:t>б</w:t>
      </w:r>
      <w:r w:rsidRPr="0051602F">
        <w:rPr>
          <w:b/>
          <w:sz w:val="28"/>
          <w:szCs w:val="28"/>
        </w:rPr>
        <w:t>ществознание 8 класс. М., «Русское слово» 2008</w:t>
      </w:r>
    </w:p>
    <w:p w:rsidR="00B00FBA" w:rsidRPr="0051602F" w:rsidRDefault="00B00FBA" w:rsidP="00B00FBA"/>
    <w:p w:rsidR="00B00FBA" w:rsidRDefault="00B00FBA" w:rsidP="00B00FBA">
      <w:pPr>
        <w:rPr>
          <w:sz w:val="26"/>
          <w:szCs w:val="26"/>
        </w:rPr>
      </w:pPr>
    </w:p>
    <w:tbl>
      <w:tblPr>
        <w:tblpPr w:leftFromText="180" w:rightFromText="180" w:vertAnchor="page" w:horzAnchor="margin" w:tblpY="214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2517"/>
        <w:gridCol w:w="879"/>
        <w:gridCol w:w="1988"/>
        <w:gridCol w:w="5578"/>
        <w:gridCol w:w="1418"/>
        <w:gridCol w:w="1015"/>
        <w:gridCol w:w="15"/>
        <w:gridCol w:w="15"/>
        <w:gridCol w:w="15"/>
        <w:gridCol w:w="1066"/>
      </w:tblGrid>
      <w:tr w:rsidR="00B00FBA" w:rsidRPr="0051602F" w:rsidTr="00B00FBA">
        <w:trPr>
          <w:trHeight w:val="759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b/>
                <w:sz w:val="26"/>
                <w:szCs w:val="26"/>
              </w:rPr>
            </w:pPr>
            <w:r w:rsidRPr="008E470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b/>
                <w:sz w:val="26"/>
                <w:szCs w:val="26"/>
              </w:rPr>
            </w:pPr>
            <w:r w:rsidRPr="008E4702">
              <w:rPr>
                <w:b/>
                <w:sz w:val="26"/>
                <w:szCs w:val="26"/>
              </w:rPr>
              <w:t>Тема урока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b/>
                <w:sz w:val="26"/>
                <w:szCs w:val="26"/>
              </w:rPr>
            </w:pPr>
            <w:r w:rsidRPr="008E4702">
              <w:rPr>
                <w:b/>
                <w:sz w:val="26"/>
                <w:szCs w:val="26"/>
              </w:rPr>
              <w:t>Кол-во часов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b/>
                <w:sz w:val="26"/>
                <w:szCs w:val="26"/>
              </w:rPr>
            </w:pPr>
            <w:r w:rsidRPr="008E4702">
              <w:rPr>
                <w:b/>
                <w:sz w:val="26"/>
                <w:szCs w:val="26"/>
              </w:rPr>
              <w:t>Характер</w:t>
            </w:r>
            <w:r w:rsidRPr="008E4702">
              <w:rPr>
                <w:b/>
                <w:sz w:val="26"/>
                <w:szCs w:val="26"/>
              </w:rPr>
              <w:t>и</w:t>
            </w:r>
            <w:r w:rsidRPr="008E4702">
              <w:rPr>
                <w:b/>
                <w:sz w:val="26"/>
                <w:szCs w:val="26"/>
              </w:rPr>
              <w:t>стика де</w:t>
            </w:r>
            <w:r w:rsidRPr="008E4702">
              <w:rPr>
                <w:b/>
                <w:sz w:val="26"/>
                <w:szCs w:val="26"/>
              </w:rPr>
              <w:t>я</w:t>
            </w:r>
            <w:r w:rsidRPr="008E4702">
              <w:rPr>
                <w:b/>
                <w:sz w:val="26"/>
                <w:szCs w:val="26"/>
              </w:rPr>
              <w:t>тельности учащихся или виды учебной деятельности</w:t>
            </w:r>
          </w:p>
        </w:tc>
        <w:tc>
          <w:tcPr>
            <w:tcW w:w="5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b/>
                <w:sz w:val="26"/>
                <w:szCs w:val="26"/>
              </w:rPr>
            </w:pPr>
            <w:r w:rsidRPr="008E4702">
              <w:rPr>
                <w:b/>
                <w:sz w:val="26"/>
                <w:szCs w:val="26"/>
              </w:rPr>
              <w:t xml:space="preserve">                  Основные понятия разделов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b/>
                <w:sz w:val="26"/>
                <w:szCs w:val="26"/>
              </w:rPr>
            </w:pPr>
            <w:r w:rsidRPr="008E4702">
              <w:rPr>
                <w:b/>
                <w:sz w:val="26"/>
                <w:szCs w:val="26"/>
              </w:rPr>
              <w:t>Дома</w:t>
            </w:r>
            <w:r w:rsidRPr="008E4702">
              <w:rPr>
                <w:b/>
                <w:sz w:val="26"/>
                <w:szCs w:val="26"/>
              </w:rPr>
              <w:t>ш</w:t>
            </w:r>
            <w:r w:rsidRPr="008E4702">
              <w:rPr>
                <w:b/>
                <w:sz w:val="26"/>
                <w:szCs w:val="26"/>
              </w:rPr>
              <w:t>нее зад</w:t>
            </w:r>
            <w:r w:rsidRPr="008E4702">
              <w:rPr>
                <w:b/>
                <w:sz w:val="26"/>
                <w:szCs w:val="26"/>
              </w:rPr>
              <w:t>а</w:t>
            </w:r>
            <w:r w:rsidRPr="008E4702">
              <w:rPr>
                <w:b/>
                <w:sz w:val="26"/>
                <w:szCs w:val="26"/>
              </w:rPr>
              <w:t>ние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0FBA" w:rsidRPr="008E4702" w:rsidRDefault="00B00FBA" w:rsidP="00B00FBA">
            <w:pPr>
              <w:rPr>
                <w:b/>
                <w:sz w:val="26"/>
                <w:szCs w:val="26"/>
              </w:rPr>
            </w:pPr>
            <w:r w:rsidRPr="008E4702">
              <w:rPr>
                <w:b/>
                <w:sz w:val="26"/>
                <w:szCs w:val="26"/>
              </w:rPr>
              <w:t>Дата по плану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b/>
                <w:sz w:val="26"/>
                <w:szCs w:val="26"/>
              </w:rPr>
            </w:pPr>
            <w:r w:rsidRPr="008E4702">
              <w:rPr>
                <w:b/>
                <w:sz w:val="26"/>
                <w:szCs w:val="26"/>
              </w:rPr>
              <w:t>Дата по факту</w:t>
            </w:r>
          </w:p>
        </w:tc>
      </w:tr>
      <w:tr w:rsidR="00B00FBA" w:rsidRPr="0051602F" w:rsidTr="00B00FBA">
        <w:trPr>
          <w:trHeight w:val="803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b/>
                <w:sz w:val="26"/>
                <w:szCs w:val="26"/>
              </w:rPr>
            </w:pPr>
          </w:p>
        </w:tc>
        <w:tc>
          <w:tcPr>
            <w:tcW w:w="2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b/>
                <w:sz w:val="26"/>
                <w:szCs w:val="26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b/>
                <w:sz w:val="26"/>
                <w:szCs w:val="26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b/>
                <w:sz w:val="26"/>
                <w:szCs w:val="26"/>
              </w:rPr>
            </w:pPr>
          </w:p>
        </w:tc>
        <w:tc>
          <w:tcPr>
            <w:tcW w:w="5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b/>
                <w:sz w:val="26"/>
                <w:szCs w:val="26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b/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58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Введение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Коллективная беседа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Стр.4-8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4.09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660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Что такое общество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Коллективная беседа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Общество, политическая сфера, экономическая сфера, социальная сфера, духовная сфера, гл</w:t>
            </w:r>
            <w:r w:rsidRPr="008E4702">
              <w:rPr>
                <w:sz w:val="26"/>
                <w:szCs w:val="26"/>
              </w:rPr>
              <w:t>о</w:t>
            </w:r>
            <w:r w:rsidRPr="008E4702">
              <w:rPr>
                <w:sz w:val="26"/>
                <w:szCs w:val="26"/>
              </w:rPr>
              <w:t>бализация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практикум §1 стр.17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11.09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Человек, природа, общество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Индивидуал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>ная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Самостоятел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 xml:space="preserve">ная  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Природа, глобальные проблемы человечества. Экологические программы.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§2,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 </w:t>
            </w:r>
            <w:proofErr w:type="spellStart"/>
            <w:r w:rsidRPr="008E4702">
              <w:rPr>
                <w:sz w:val="26"/>
                <w:szCs w:val="26"/>
              </w:rPr>
              <w:t>вопр</w:t>
            </w:r>
            <w:proofErr w:type="spellEnd"/>
            <w:r w:rsidRPr="008E4702">
              <w:rPr>
                <w:sz w:val="26"/>
                <w:szCs w:val="26"/>
              </w:rPr>
              <w:t>. 1-3, практикум срт.25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18.09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Типология обществ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Коллективная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Рассказ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Типология, дописьменные общества, письме</w:t>
            </w:r>
            <w:r w:rsidRPr="008E4702">
              <w:rPr>
                <w:sz w:val="26"/>
                <w:szCs w:val="26"/>
              </w:rPr>
              <w:t>н</w:t>
            </w:r>
            <w:r w:rsidRPr="008E4702">
              <w:rPr>
                <w:sz w:val="26"/>
                <w:szCs w:val="26"/>
              </w:rPr>
              <w:t>ные общества, простые общества, сложные о</w:t>
            </w:r>
            <w:r w:rsidRPr="008E4702">
              <w:rPr>
                <w:sz w:val="26"/>
                <w:szCs w:val="26"/>
              </w:rPr>
              <w:t>б</w:t>
            </w:r>
            <w:r w:rsidRPr="008E4702">
              <w:rPr>
                <w:sz w:val="26"/>
                <w:szCs w:val="26"/>
              </w:rPr>
              <w:t>щества. Общественно-экономическая форм</w:t>
            </w:r>
            <w:r w:rsidRPr="008E4702">
              <w:rPr>
                <w:sz w:val="26"/>
                <w:szCs w:val="26"/>
              </w:rPr>
              <w:t>а</w:t>
            </w:r>
            <w:r w:rsidRPr="008E4702">
              <w:rPr>
                <w:sz w:val="26"/>
                <w:szCs w:val="26"/>
              </w:rPr>
              <w:t>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§3,  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 </w:t>
            </w:r>
            <w:proofErr w:type="spellStart"/>
            <w:r w:rsidRPr="008E4702">
              <w:rPr>
                <w:sz w:val="26"/>
                <w:szCs w:val="26"/>
              </w:rPr>
              <w:t>вопр</w:t>
            </w:r>
            <w:proofErr w:type="spellEnd"/>
            <w:r w:rsidRPr="008E4702">
              <w:rPr>
                <w:sz w:val="26"/>
                <w:szCs w:val="26"/>
              </w:rPr>
              <w:t>. 1-3, практикум стр.31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25.09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Социальный пр</w:t>
            </w:r>
            <w:r w:rsidRPr="008E4702">
              <w:rPr>
                <w:sz w:val="26"/>
                <w:szCs w:val="26"/>
              </w:rPr>
              <w:t>о</w:t>
            </w:r>
            <w:r w:rsidRPr="008E4702">
              <w:rPr>
                <w:sz w:val="26"/>
                <w:szCs w:val="26"/>
              </w:rPr>
              <w:t>гресс и развитие общества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Групповая с</w:t>
            </w:r>
            <w:r w:rsidRPr="008E4702">
              <w:rPr>
                <w:sz w:val="26"/>
                <w:szCs w:val="26"/>
              </w:rPr>
              <w:t>а</w:t>
            </w:r>
            <w:r w:rsidRPr="008E4702">
              <w:rPr>
                <w:sz w:val="26"/>
                <w:szCs w:val="26"/>
              </w:rPr>
              <w:t>мостоятельная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Закон ускорения истории, закон неравномерн</w:t>
            </w:r>
            <w:r w:rsidRPr="008E4702">
              <w:rPr>
                <w:sz w:val="26"/>
                <w:szCs w:val="26"/>
              </w:rPr>
              <w:t>о</w:t>
            </w:r>
            <w:r w:rsidRPr="008E4702">
              <w:rPr>
                <w:sz w:val="26"/>
                <w:szCs w:val="26"/>
              </w:rPr>
              <w:t>сти развития, прогресс, регресс, реформа, рев</w:t>
            </w:r>
            <w:r w:rsidRPr="008E4702">
              <w:rPr>
                <w:sz w:val="26"/>
                <w:szCs w:val="26"/>
              </w:rPr>
              <w:t>о</w:t>
            </w:r>
            <w:r w:rsidRPr="008E4702">
              <w:rPr>
                <w:sz w:val="26"/>
                <w:szCs w:val="26"/>
              </w:rPr>
              <w:t>люция.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§4,  изучить, в</w:t>
            </w:r>
            <w:r w:rsidRPr="008E4702">
              <w:rPr>
                <w:sz w:val="26"/>
                <w:szCs w:val="26"/>
              </w:rPr>
              <w:t>ы</w:t>
            </w:r>
            <w:r w:rsidRPr="008E4702">
              <w:rPr>
                <w:sz w:val="26"/>
                <w:szCs w:val="26"/>
              </w:rPr>
              <w:t>полнить практикум 1 стр.39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2.10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Личность и соц</w:t>
            </w:r>
            <w:r w:rsidRPr="008E4702">
              <w:rPr>
                <w:sz w:val="26"/>
                <w:szCs w:val="26"/>
              </w:rPr>
              <w:t>и</w:t>
            </w:r>
            <w:r w:rsidRPr="008E4702">
              <w:rPr>
                <w:sz w:val="26"/>
                <w:szCs w:val="26"/>
              </w:rPr>
              <w:t>альная среда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Фронтальная 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Самостоятел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>ная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 Человек, индивидуальность, личность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§5 стр.45 воп.1-4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9.10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Потребности чел</w:t>
            </w:r>
            <w:r w:rsidRPr="008E4702">
              <w:rPr>
                <w:sz w:val="26"/>
                <w:szCs w:val="26"/>
              </w:rPr>
              <w:t>о</w:t>
            </w:r>
            <w:r w:rsidRPr="008E4702">
              <w:rPr>
                <w:sz w:val="26"/>
                <w:szCs w:val="26"/>
              </w:rPr>
              <w:t>века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Коллективная 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Беседа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Потребность, удовлетворение потребности, иерархическая теория потребностей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§6 стр51 воп.1-4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16.10</w:t>
            </w: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Социализация и воспитание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Самостоятел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>ная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Индивидуал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>ная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 Социализация, культурные нормы, воспитание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§7,  </w:t>
            </w:r>
            <w:r w:rsidRPr="008E4702">
              <w:rPr>
                <w:sz w:val="26"/>
                <w:szCs w:val="26"/>
              </w:rPr>
              <w:t xml:space="preserve"> </w:t>
            </w:r>
            <w:proofErr w:type="spellStart"/>
            <w:r w:rsidRPr="008E4702">
              <w:rPr>
                <w:sz w:val="26"/>
                <w:szCs w:val="26"/>
              </w:rPr>
              <w:t>вопр</w:t>
            </w:r>
            <w:proofErr w:type="spellEnd"/>
            <w:r w:rsidRPr="008E4702">
              <w:rPr>
                <w:sz w:val="26"/>
                <w:szCs w:val="26"/>
              </w:rPr>
              <w:t>. 1-4 стр.58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Общение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Индивидуал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>на</w:t>
            </w:r>
            <w:r w:rsidRPr="008E4702">
              <w:rPr>
                <w:sz w:val="26"/>
                <w:szCs w:val="26"/>
              </w:rPr>
              <w:lastRenderedPageBreak/>
              <w:t>я</w:t>
            </w:r>
          </w:p>
          <w:p w:rsidR="00B00FBA" w:rsidRPr="008E4702" w:rsidRDefault="00B00FBA" w:rsidP="00B00FBA">
            <w:pPr>
              <w:rPr>
                <w:b/>
                <w:i/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Самостоятел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>ная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proofErr w:type="gramStart"/>
            <w:r w:rsidRPr="008E4702">
              <w:rPr>
                <w:sz w:val="26"/>
                <w:szCs w:val="26"/>
              </w:rPr>
              <w:lastRenderedPageBreak/>
              <w:t>Общение, речевое и неречевое общение,, сл</w:t>
            </w:r>
            <w:r w:rsidRPr="008E4702">
              <w:rPr>
                <w:sz w:val="26"/>
                <w:szCs w:val="26"/>
              </w:rPr>
              <w:t>у</w:t>
            </w:r>
            <w:r w:rsidRPr="008E4702">
              <w:rPr>
                <w:sz w:val="26"/>
                <w:szCs w:val="26"/>
              </w:rPr>
              <w:t>жебное, повседневное, убеждающее, ритуал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>ное, межкультурное общение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lastRenderedPageBreak/>
              <w:t xml:space="preserve">§8 стр.62 </w:t>
            </w:r>
            <w:proofErr w:type="spellStart"/>
            <w:r w:rsidRPr="008E4702">
              <w:rPr>
                <w:sz w:val="26"/>
                <w:szCs w:val="26"/>
              </w:rPr>
              <w:lastRenderedPageBreak/>
              <w:t>воп</w:t>
            </w:r>
            <w:proofErr w:type="spellEnd"/>
            <w:r w:rsidRPr="008E4702">
              <w:rPr>
                <w:sz w:val="26"/>
                <w:szCs w:val="26"/>
              </w:rPr>
              <w:t xml:space="preserve"> 1-4.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lastRenderedPageBreak/>
              <w:t>23.10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48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Повторение и обобщение по теме «Общество и чел</w:t>
            </w:r>
            <w:r w:rsidRPr="008E4702">
              <w:rPr>
                <w:sz w:val="26"/>
                <w:szCs w:val="26"/>
              </w:rPr>
              <w:t>о</w:t>
            </w:r>
            <w:r w:rsidRPr="008E4702">
              <w:rPr>
                <w:sz w:val="26"/>
                <w:szCs w:val="26"/>
              </w:rPr>
              <w:t>век»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Самостоятел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>ная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Изученный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§ 1-7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6.11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525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Что такое эконом</w:t>
            </w:r>
            <w:r w:rsidRPr="008E4702">
              <w:rPr>
                <w:sz w:val="26"/>
                <w:szCs w:val="26"/>
              </w:rPr>
              <w:t>и</w:t>
            </w:r>
            <w:r w:rsidRPr="008E4702">
              <w:rPr>
                <w:sz w:val="26"/>
                <w:szCs w:val="26"/>
              </w:rPr>
              <w:t xml:space="preserve">ка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Фронтальная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Лекция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proofErr w:type="gramStart"/>
            <w:r w:rsidRPr="008E4702">
              <w:rPr>
                <w:sz w:val="26"/>
                <w:szCs w:val="26"/>
              </w:rPr>
              <w:t>Экономические отношения, экономика, инфл</w:t>
            </w:r>
            <w:r w:rsidRPr="008E4702">
              <w:rPr>
                <w:sz w:val="26"/>
                <w:szCs w:val="26"/>
              </w:rPr>
              <w:t>я</w:t>
            </w:r>
            <w:r w:rsidRPr="008E4702">
              <w:rPr>
                <w:sz w:val="26"/>
                <w:szCs w:val="26"/>
              </w:rPr>
              <w:t>ция, ресурсы, наемный труд, капитал, капит</w:t>
            </w:r>
            <w:r w:rsidRPr="008E4702">
              <w:rPr>
                <w:sz w:val="26"/>
                <w:szCs w:val="26"/>
              </w:rPr>
              <w:t>а</w:t>
            </w:r>
            <w:r w:rsidRPr="008E4702">
              <w:rPr>
                <w:sz w:val="26"/>
                <w:szCs w:val="26"/>
              </w:rPr>
              <w:t>лист, менеджер предприниматель, потребности, фирма, производство, промышленность, о</w:t>
            </w:r>
            <w:r w:rsidRPr="008E4702">
              <w:rPr>
                <w:sz w:val="26"/>
                <w:szCs w:val="26"/>
              </w:rPr>
              <w:t>т</w:t>
            </w:r>
            <w:r w:rsidRPr="008E4702">
              <w:rPr>
                <w:sz w:val="26"/>
                <w:szCs w:val="26"/>
              </w:rPr>
              <w:t>расль, предприятие, цех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§ 8 стр.69 </w:t>
            </w:r>
            <w:proofErr w:type="spellStart"/>
            <w:r w:rsidRPr="008E4702">
              <w:rPr>
                <w:sz w:val="26"/>
                <w:szCs w:val="26"/>
              </w:rPr>
              <w:t>воп</w:t>
            </w:r>
            <w:proofErr w:type="spellEnd"/>
            <w:r w:rsidRPr="008E4702">
              <w:rPr>
                <w:sz w:val="26"/>
                <w:szCs w:val="26"/>
              </w:rPr>
              <w:t xml:space="preserve">. 1-5 и  таблица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13.11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41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Товары и деньги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Самостоятел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>ная индивид</w:t>
            </w:r>
            <w:r w:rsidRPr="008E4702">
              <w:rPr>
                <w:sz w:val="26"/>
                <w:szCs w:val="26"/>
              </w:rPr>
              <w:t>у</w:t>
            </w:r>
            <w:r w:rsidRPr="008E4702">
              <w:rPr>
                <w:sz w:val="26"/>
                <w:szCs w:val="26"/>
              </w:rPr>
              <w:t>альная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Товар, покупательная способность деньги, кр</w:t>
            </w:r>
            <w:r w:rsidRPr="008E4702">
              <w:rPr>
                <w:sz w:val="26"/>
                <w:szCs w:val="26"/>
              </w:rPr>
              <w:t>е</w:t>
            </w:r>
            <w:r w:rsidRPr="008E4702">
              <w:rPr>
                <w:sz w:val="26"/>
                <w:szCs w:val="26"/>
              </w:rPr>
              <w:t>дит, инфляция, девальвация, свойства товара и денег, основной закон бизнеса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§10, </w:t>
            </w:r>
            <w:r w:rsidRPr="008E4702">
              <w:rPr>
                <w:sz w:val="26"/>
                <w:szCs w:val="26"/>
              </w:rPr>
              <w:t xml:space="preserve"> вопр.1-4 стр.74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20.11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Спрос и предлож</w:t>
            </w:r>
            <w:r w:rsidRPr="008E4702">
              <w:rPr>
                <w:sz w:val="26"/>
                <w:szCs w:val="26"/>
              </w:rPr>
              <w:t>е</w:t>
            </w:r>
            <w:r w:rsidRPr="008E4702">
              <w:rPr>
                <w:sz w:val="26"/>
                <w:szCs w:val="26"/>
              </w:rPr>
              <w:t>ние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Групповая с</w:t>
            </w:r>
            <w:r w:rsidRPr="008E4702">
              <w:rPr>
                <w:sz w:val="26"/>
                <w:szCs w:val="26"/>
              </w:rPr>
              <w:t>а</w:t>
            </w:r>
            <w:r w:rsidRPr="008E4702">
              <w:rPr>
                <w:sz w:val="26"/>
                <w:szCs w:val="26"/>
              </w:rPr>
              <w:t>мостоятельная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Спрос, предложение, маркетинг, товарный дефицит, покупательная способность, закон спр</w:t>
            </w:r>
            <w:r w:rsidRPr="008E4702">
              <w:rPr>
                <w:sz w:val="26"/>
                <w:szCs w:val="26"/>
              </w:rPr>
              <w:t>о</w:t>
            </w:r>
            <w:r w:rsidRPr="008E4702">
              <w:rPr>
                <w:sz w:val="26"/>
                <w:szCs w:val="26"/>
              </w:rPr>
              <w:t>са и предложения, его воздействие на повед</w:t>
            </w:r>
            <w:r w:rsidRPr="008E4702">
              <w:rPr>
                <w:sz w:val="26"/>
                <w:szCs w:val="26"/>
              </w:rPr>
              <w:t>е</w:t>
            </w:r>
            <w:r w:rsidRPr="008E4702">
              <w:rPr>
                <w:sz w:val="26"/>
                <w:szCs w:val="26"/>
              </w:rPr>
              <w:t>ние участников рыночных отношений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§11 стр.78 воп.1-4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27.11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Рынок. Обмен и р</w:t>
            </w:r>
            <w:r w:rsidRPr="008E4702">
              <w:rPr>
                <w:sz w:val="26"/>
                <w:szCs w:val="26"/>
              </w:rPr>
              <w:t>ы</w:t>
            </w:r>
            <w:r w:rsidRPr="008E4702">
              <w:rPr>
                <w:sz w:val="26"/>
                <w:szCs w:val="26"/>
              </w:rPr>
              <w:t>нок.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Урок-лекция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Обмен, рынок, 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Обмен и его модели, функции цены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§12 стр.84 </w:t>
            </w:r>
            <w:proofErr w:type="spellStart"/>
            <w:r w:rsidRPr="008E4702">
              <w:rPr>
                <w:sz w:val="26"/>
                <w:szCs w:val="26"/>
              </w:rPr>
              <w:t>воп</w:t>
            </w:r>
            <w:proofErr w:type="spellEnd"/>
            <w:r w:rsidRPr="008E4702">
              <w:rPr>
                <w:sz w:val="26"/>
                <w:szCs w:val="26"/>
              </w:rPr>
              <w:t>. 1-4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4.12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Цена, Конкуренция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Лекция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Самостоятел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>ная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Цена, конкуренция, монополия, олигополия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§12 стр.84  практикум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11.12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Предпринимател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 xml:space="preserve">ство 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Коллективная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Лекция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Сущность предпринимательской деятельности, типы работников и предпринимателей, знать формы предпринимательства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Прибыль, предприниматель, менеджер, риск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§13стр.89 воп.1-4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18.12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Роль государства в </w:t>
            </w:r>
            <w:r w:rsidRPr="008E4702">
              <w:rPr>
                <w:sz w:val="26"/>
                <w:szCs w:val="26"/>
              </w:rPr>
              <w:lastRenderedPageBreak/>
              <w:t>экономике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Коллективная</w:t>
            </w:r>
          </w:p>
          <w:p w:rsidR="00B00FBA" w:rsidRPr="008E4702" w:rsidRDefault="00B00FBA" w:rsidP="00B00FBA">
            <w:pPr>
              <w:rPr>
                <w:b/>
                <w:i/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lastRenderedPageBreak/>
              <w:t>Лекция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lastRenderedPageBreak/>
              <w:t xml:space="preserve">Роль государства в экономике, система </w:t>
            </w:r>
            <w:r w:rsidRPr="008E4702">
              <w:rPr>
                <w:sz w:val="26"/>
                <w:szCs w:val="26"/>
              </w:rPr>
              <w:lastRenderedPageBreak/>
              <w:t>налог</w:t>
            </w:r>
            <w:r w:rsidRPr="008E4702">
              <w:rPr>
                <w:sz w:val="26"/>
                <w:szCs w:val="26"/>
              </w:rPr>
              <w:t>о</w:t>
            </w:r>
            <w:r w:rsidRPr="008E4702">
              <w:rPr>
                <w:sz w:val="26"/>
                <w:szCs w:val="26"/>
              </w:rPr>
              <w:t xml:space="preserve">обложения, способы воздействия на экономику и население, 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Налогообложение, налог, типы экономических систем, 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lastRenderedPageBreak/>
              <w:t xml:space="preserve">§14 стр.97 </w:t>
            </w:r>
            <w:r w:rsidRPr="008E4702">
              <w:rPr>
                <w:sz w:val="26"/>
                <w:szCs w:val="26"/>
              </w:rPr>
              <w:lastRenderedPageBreak/>
              <w:t>воп.1-5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lastRenderedPageBreak/>
              <w:t>25.12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Бюджет государства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Самостоятел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>ная индивид</w:t>
            </w:r>
            <w:r w:rsidRPr="008E4702">
              <w:rPr>
                <w:sz w:val="26"/>
                <w:szCs w:val="26"/>
              </w:rPr>
              <w:t>у</w:t>
            </w:r>
            <w:r w:rsidRPr="008E4702">
              <w:rPr>
                <w:sz w:val="26"/>
                <w:szCs w:val="26"/>
              </w:rPr>
              <w:t>альная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Бюджет, сбалансированный бюджет, полож</w:t>
            </w:r>
            <w:r w:rsidRPr="008E4702">
              <w:rPr>
                <w:sz w:val="26"/>
                <w:szCs w:val="26"/>
              </w:rPr>
              <w:t>и</w:t>
            </w:r>
            <w:r w:rsidRPr="008E4702">
              <w:rPr>
                <w:sz w:val="26"/>
                <w:szCs w:val="26"/>
              </w:rPr>
              <w:t>тельное и отрицательное сальдо, государстве</w:t>
            </w:r>
            <w:r w:rsidRPr="008E4702">
              <w:rPr>
                <w:sz w:val="26"/>
                <w:szCs w:val="26"/>
              </w:rPr>
              <w:t>н</w:t>
            </w:r>
            <w:r w:rsidRPr="008E4702">
              <w:rPr>
                <w:sz w:val="26"/>
                <w:szCs w:val="26"/>
              </w:rPr>
              <w:t>ный долг, социальные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§15,</w:t>
            </w:r>
            <w:r w:rsidRPr="008E4702">
              <w:rPr>
                <w:sz w:val="26"/>
                <w:szCs w:val="26"/>
              </w:rPr>
              <w:t xml:space="preserve"> вопр.1-5 стр.104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15.01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 Бюджет семьи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Индивидуал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>ная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Самостоятел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>ная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Семейный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§15воп.6,8 стр.104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22.01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Труд. Заработная плата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Коллективная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Лекция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Труд, производственный и непроизводстве</w:t>
            </w:r>
            <w:r w:rsidRPr="008E4702">
              <w:rPr>
                <w:sz w:val="26"/>
                <w:szCs w:val="26"/>
              </w:rPr>
              <w:t>н</w:t>
            </w:r>
            <w:r w:rsidRPr="008E4702">
              <w:rPr>
                <w:sz w:val="26"/>
                <w:szCs w:val="26"/>
              </w:rPr>
              <w:t>ный труд, работа, заработная плата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§16 стр.109 воп.1-4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29.01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8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Default="00B00FBA" w:rsidP="00B00FBA">
            <w:r w:rsidRPr="008E4702">
              <w:rPr>
                <w:sz w:val="26"/>
                <w:szCs w:val="26"/>
              </w:rPr>
              <w:t>Безработица как с</w:t>
            </w:r>
            <w:r w:rsidRPr="008E4702">
              <w:rPr>
                <w:sz w:val="26"/>
                <w:szCs w:val="26"/>
              </w:rPr>
              <w:t>о</w:t>
            </w:r>
            <w:r w:rsidRPr="008E4702">
              <w:rPr>
                <w:sz w:val="26"/>
                <w:szCs w:val="26"/>
              </w:rPr>
              <w:t>циальное  явление.</w:t>
            </w:r>
            <w:r>
              <w:t xml:space="preserve"> 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Коллективная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Лекция 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Безработица, безработный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§16 сост</w:t>
            </w:r>
            <w:r w:rsidRPr="008E4702">
              <w:rPr>
                <w:sz w:val="26"/>
                <w:szCs w:val="26"/>
              </w:rPr>
              <w:t>а</w:t>
            </w:r>
            <w:r w:rsidRPr="008E4702">
              <w:rPr>
                <w:sz w:val="26"/>
                <w:szCs w:val="26"/>
              </w:rPr>
              <w:t>вить та</w:t>
            </w:r>
            <w:r w:rsidRPr="008E4702">
              <w:rPr>
                <w:sz w:val="26"/>
                <w:szCs w:val="26"/>
              </w:rPr>
              <w:t>б</w:t>
            </w:r>
            <w:r w:rsidRPr="008E4702">
              <w:rPr>
                <w:sz w:val="26"/>
                <w:szCs w:val="26"/>
              </w:rPr>
              <w:t>лицу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5.02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705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C6D12">
              <w:rPr>
                <w:sz w:val="26"/>
                <w:szCs w:val="26"/>
              </w:rPr>
              <w:t>Права потребителя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FBA" w:rsidRPr="008C6D12" w:rsidRDefault="00B00FBA" w:rsidP="00B00FBA">
            <w:pPr>
              <w:rPr>
                <w:sz w:val="26"/>
                <w:szCs w:val="26"/>
              </w:rPr>
            </w:pPr>
            <w:r w:rsidRPr="008C6D12">
              <w:rPr>
                <w:sz w:val="26"/>
                <w:szCs w:val="26"/>
              </w:rPr>
              <w:t xml:space="preserve">Коллективная 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C6D12">
              <w:rPr>
                <w:sz w:val="26"/>
                <w:szCs w:val="26"/>
              </w:rPr>
              <w:t>Лекция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C6D12">
              <w:rPr>
                <w:sz w:val="26"/>
                <w:szCs w:val="26"/>
              </w:rPr>
              <w:t>Потребитель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C6D12">
              <w:rPr>
                <w:sz w:val="26"/>
                <w:szCs w:val="26"/>
              </w:rPr>
              <w:t>Запись в тетради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65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Повторительно-обобщающий урок по теме «Эконом</w:t>
            </w:r>
            <w:r w:rsidRPr="008E4702">
              <w:rPr>
                <w:sz w:val="26"/>
                <w:szCs w:val="26"/>
              </w:rPr>
              <w:t>и</w:t>
            </w:r>
            <w:r w:rsidRPr="008E4702">
              <w:rPr>
                <w:sz w:val="26"/>
                <w:szCs w:val="26"/>
              </w:rPr>
              <w:t>ка»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Лекция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Самостоятел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>ная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Систематизация знаний об экономической сф</w:t>
            </w:r>
            <w:r w:rsidRPr="008E4702">
              <w:rPr>
                <w:sz w:val="26"/>
                <w:szCs w:val="26"/>
              </w:rPr>
              <w:t>е</w:t>
            </w:r>
            <w:r w:rsidRPr="008E4702">
              <w:rPr>
                <w:sz w:val="26"/>
                <w:szCs w:val="26"/>
              </w:rPr>
              <w:t xml:space="preserve">ре общества 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Проверить качество усвоения пройденного м</w:t>
            </w:r>
            <w:r w:rsidRPr="008E4702">
              <w:rPr>
                <w:sz w:val="26"/>
                <w:szCs w:val="26"/>
              </w:rPr>
              <w:t>а</w:t>
            </w:r>
            <w:r w:rsidRPr="008E4702">
              <w:rPr>
                <w:sz w:val="26"/>
                <w:szCs w:val="26"/>
              </w:rPr>
              <w:t>териала и сформировавшиеся умения и навыки Систематизация знаний по первому информ</w:t>
            </w:r>
            <w:r w:rsidRPr="008E4702">
              <w:rPr>
                <w:sz w:val="26"/>
                <w:szCs w:val="26"/>
              </w:rPr>
              <w:t>а</w:t>
            </w:r>
            <w:r w:rsidRPr="008E4702">
              <w:rPr>
                <w:sz w:val="26"/>
                <w:szCs w:val="26"/>
              </w:rPr>
              <w:t xml:space="preserve">ционному блоку проблем, связанных с </w:t>
            </w:r>
            <w:proofErr w:type="spellStart"/>
            <w:proofErr w:type="gramStart"/>
            <w:r w:rsidRPr="008E4702">
              <w:rPr>
                <w:sz w:val="26"/>
                <w:szCs w:val="26"/>
              </w:rPr>
              <w:t>сущно</w:t>
            </w:r>
            <w:proofErr w:type="spellEnd"/>
            <w:r w:rsidRPr="008E4702">
              <w:rPr>
                <w:sz w:val="26"/>
                <w:szCs w:val="26"/>
              </w:rPr>
              <w:t xml:space="preserve"> </w:t>
            </w:r>
            <w:proofErr w:type="spellStart"/>
            <w:r w:rsidRPr="008E4702">
              <w:rPr>
                <w:sz w:val="26"/>
                <w:szCs w:val="26"/>
              </w:rPr>
              <w:t>стью</w:t>
            </w:r>
            <w:proofErr w:type="spellEnd"/>
            <w:proofErr w:type="gramEnd"/>
            <w:r w:rsidRPr="008E4702">
              <w:rPr>
                <w:sz w:val="26"/>
                <w:szCs w:val="26"/>
              </w:rPr>
              <w:t xml:space="preserve"> общества и т.п.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proofErr w:type="spellStart"/>
            <w:r w:rsidRPr="008E4702">
              <w:rPr>
                <w:sz w:val="26"/>
                <w:szCs w:val="26"/>
              </w:rPr>
              <w:t>Пов</w:t>
            </w:r>
            <w:proofErr w:type="spellEnd"/>
            <w:r w:rsidRPr="008E4702">
              <w:rPr>
                <w:sz w:val="26"/>
                <w:szCs w:val="26"/>
              </w:rPr>
              <w:t xml:space="preserve">. </w:t>
            </w:r>
            <w:proofErr w:type="spellStart"/>
            <w:r w:rsidRPr="008E4702">
              <w:rPr>
                <w:sz w:val="26"/>
                <w:szCs w:val="26"/>
              </w:rPr>
              <w:t>изуч</w:t>
            </w:r>
            <w:proofErr w:type="spellEnd"/>
            <w:r w:rsidRPr="008E4702">
              <w:rPr>
                <w:sz w:val="26"/>
                <w:szCs w:val="26"/>
              </w:rPr>
              <w:t>. материал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П.9-16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8E4702">
              <w:rPr>
                <w:sz w:val="26"/>
                <w:szCs w:val="26"/>
              </w:rPr>
              <w:t>.02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Социальная стру</w:t>
            </w:r>
            <w:r w:rsidRPr="008E4702">
              <w:rPr>
                <w:sz w:val="26"/>
                <w:szCs w:val="26"/>
              </w:rPr>
              <w:t>к</w:t>
            </w:r>
            <w:r w:rsidRPr="008E4702">
              <w:rPr>
                <w:sz w:val="26"/>
                <w:szCs w:val="26"/>
              </w:rPr>
              <w:t>тура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Самостоятел</w:t>
            </w:r>
            <w:r w:rsidRPr="008E4702">
              <w:rPr>
                <w:sz w:val="26"/>
                <w:szCs w:val="26"/>
              </w:rPr>
              <w:t>ь</w:t>
            </w:r>
            <w:r w:rsidRPr="008E4702">
              <w:rPr>
                <w:sz w:val="26"/>
                <w:szCs w:val="26"/>
              </w:rPr>
              <w:t>ная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Социальная структура общества, социальный статус личности в обществе, социальная гру</w:t>
            </w:r>
            <w:r w:rsidRPr="008E4702">
              <w:rPr>
                <w:sz w:val="26"/>
                <w:szCs w:val="26"/>
              </w:rPr>
              <w:t>п</w:t>
            </w:r>
            <w:r w:rsidRPr="008E4702">
              <w:rPr>
                <w:sz w:val="26"/>
                <w:szCs w:val="26"/>
              </w:rPr>
              <w:t>па, социальные отношения</w:t>
            </w:r>
          </w:p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lastRenderedPageBreak/>
              <w:t xml:space="preserve">§17, , </w:t>
            </w:r>
            <w:proofErr w:type="spellStart"/>
            <w:r w:rsidRPr="008E4702">
              <w:rPr>
                <w:sz w:val="26"/>
                <w:szCs w:val="26"/>
              </w:rPr>
              <w:t>о</w:t>
            </w:r>
            <w:r w:rsidRPr="008E4702">
              <w:rPr>
                <w:sz w:val="26"/>
                <w:szCs w:val="26"/>
              </w:rPr>
              <w:t>т</w:t>
            </w:r>
            <w:r w:rsidRPr="008E4702">
              <w:rPr>
                <w:sz w:val="26"/>
                <w:szCs w:val="26"/>
              </w:rPr>
              <w:t>вет</w:t>
            </w:r>
            <w:proofErr w:type="gramStart"/>
            <w:r w:rsidRPr="008E4702">
              <w:rPr>
                <w:sz w:val="26"/>
                <w:szCs w:val="26"/>
              </w:rPr>
              <w:t>.н</w:t>
            </w:r>
            <w:proofErr w:type="gramEnd"/>
            <w:r w:rsidRPr="008E4702">
              <w:rPr>
                <w:sz w:val="26"/>
                <w:szCs w:val="26"/>
              </w:rPr>
              <w:t>а</w:t>
            </w:r>
            <w:proofErr w:type="spellEnd"/>
            <w:r w:rsidRPr="008E4702">
              <w:rPr>
                <w:sz w:val="26"/>
                <w:szCs w:val="26"/>
              </w:rPr>
              <w:t xml:space="preserve"> </w:t>
            </w:r>
            <w:proofErr w:type="spellStart"/>
            <w:r w:rsidRPr="008E4702">
              <w:rPr>
                <w:sz w:val="26"/>
                <w:szCs w:val="26"/>
              </w:rPr>
              <w:t>вопр</w:t>
            </w:r>
            <w:proofErr w:type="spellEnd"/>
            <w:r w:rsidRPr="008E4702">
              <w:rPr>
                <w:sz w:val="26"/>
                <w:szCs w:val="26"/>
              </w:rPr>
              <w:t>. 1-4 стр.117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8E4702">
              <w:rPr>
                <w:sz w:val="26"/>
                <w:szCs w:val="26"/>
              </w:rPr>
              <w:t>.02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Социальная страт</w:t>
            </w:r>
            <w:r w:rsidRPr="008E4702">
              <w:rPr>
                <w:sz w:val="26"/>
                <w:szCs w:val="26"/>
              </w:rPr>
              <w:t>и</w:t>
            </w:r>
            <w:r w:rsidRPr="008E4702">
              <w:rPr>
                <w:sz w:val="26"/>
                <w:szCs w:val="26"/>
              </w:rPr>
              <w:t>фикация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Коллективная</w:t>
            </w:r>
          </w:p>
          <w:p w:rsidR="00B00FBA" w:rsidRPr="008E4702" w:rsidRDefault="00B00FBA" w:rsidP="00B00FBA">
            <w:pPr>
              <w:rPr>
                <w:b/>
                <w:i/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>Лекция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proofErr w:type="gramStart"/>
            <w:r w:rsidRPr="008E4702">
              <w:rPr>
                <w:sz w:val="26"/>
                <w:szCs w:val="26"/>
              </w:rPr>
              <w:t>Социальное</w:t>
            </w:r>
            <w:proofErr w:type="gramEnd"/>
            <w:r w:rsidRPr="008E4702">
              <w:rPr>
                <w:sz w:val="26"/>
                <w:szCs w:val="26"/>
              </w:rPr>
              <w:t xml:space="preserve"> структура, страта, социальная стратификация, статус, социальная роль.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 w:rsidRPr="008E4702">
              <w:rPr>
                <w:sz w:val="26"/>
                <w:szCs w:val="26"/>
              </w:rPr>
              <w:t xml:space="preserve">§18,  , </w:t>
            </w:r>
            <w:proofErr w:type="spellStart"/>
            <w:r w:rsidRPr="008E4702">
              <w:rPr>
                <w:sz w:val="26"/>
                <w:szCs w:val="26"/>
              </w:rPr>
              <w:t>о</w:t>
            </w:r>
            <w:r w:rsidRPr="008E4702">
              <w:rPr>
                <w:sz w:val="26"/>
                <w:szCs w:val="26"/>
              </w:rPr>
              <w:t>т</w:t>
            </w:r>
            <w:r w:rsidRPr="008E4702">
              <w:rPr>
                <w:sz w:val="26"/>
                <w:szCs w:val="26"/>
              </w:rPr>
              <w:t>вет</w:t>
            </w:r>
            <w:proofErr w:type="gramStart"/>
            <w:r w:rsidRPr="008E4702">
              <w:rPr>
                <w:sz w:val="26"/>
                <w:szCs w:val="26"/>
              </w:rPr>
              <w:t>.н</w:t>
            </w:r>
            <w:proofErr w:type="gramEnd"/>
            <w:r w:rsidRPr="008E4702">
              <w:rPr>
                <w:sz w:val="26"/>
                <w:szCs w:val="26"/>
              </w:rPr>
              <w:t>а</w:t>
            </w:r>
            <w:proofErr w:type="spellEnd"/>
            <w:r w:rsidRPr="008E4702">
              <w:rPr>
                <w:sz w:val="26"/>
                <w:szCs w:val="26"/>
              </w:rPr>
              <w:t xml:space="preserve"> </w:t>
            </w:r>
            <w:proofErr w:type="spellStart"/>
            <w:r w:rsidRPr="008E4702">
              <w:rPr>
                <w:sz w:val="26"/>
                <w:szCs w:val="26"/>
              </w:rPr>
              <w:t>вопр</w:t>
            </w:r>
            <w:proofErr w:type="spellEnd"/>
            <w:r w:rsidRPr="008E4702">
              <w:rPr>
                <w:sz w:val="26"/>
                <w:szCs w:val="26"/>
              </w:rPr>
              <w:t>. 1-4 стр.125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5.03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8E4702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5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26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 xml:space="preserve">Богатые </w:t>
            </w:r>
          </w:p>
          <w:p w:rsidR="00B00FBA" w:rsidRPr="006B3EDB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Коллективная</w:t>
            </w:r>
          </w:p>
          <w:p w:rsidR="00B00FBA" w:rsidRPr="006B3EDB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</w:p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Богатые, класс, критерии социальной страт</w:t>
            </w:r>
            <w:r w:rsidRPr="006B3EDB">
              <w:rPr>
                <w:sz w:val="26"/>
                <w:szCs w:val="26"/>
              </w:rPr>
              <w:t>и</w:t>
            </w:r>
            <w:r w:rsidRPr="006B3EDB">
              <w:rPr>
                <w:sz w:val="26"/>
                <w:szCs w:val="26"/>
              </w:rPr>
              <w:t>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§19 стр.130 воп.1-3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12.03</w:t>
            </w:r>
          </w:p>
        </w:tc>
        <w:tc>
          <w:tcPr>
            <w:tcW w:w="1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457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Бедные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Коллективная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Бедные, средний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 xml:space="preserve"> §20 стр.135 воп.1-4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19.03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51602F" w:rsidRDefault="00B00FBA" w:rsidP="00B00FBA"/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28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 xml:space="preserve">Этнос: нации и народности.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Самостоятел</w:t>
            </w:r>
            <w:r w:rsidRPr="006B3EDB">
              <w:rPr>
                <w:sz w:val="26"/>
                <w:szCs w:val="26"/>
              </w:rPr>
              <w:t>ь</w:t>
            </w:r>
            <w:r w:rsidRPr="006B3EDB">
              <w:rPr>
                <w:sz w:val="26"/>
                <w:szCs w:val="26"/>
              </w:rPr>
              <w:t>ная индивид</w:t>
            </w:r>
            <w:r w:rsidRPr="006B3EDB">
              <w:rPr>
                <w:sz w:val="26"/>
                <w:szCs w:val="26"/>
              </w:rPr>
              <w:t>у</w:t>
            </w:r>
            <w:r w:rsidRPr="006B3EDB">
              <w:rPr>
                <w:sz w:val="26"/>
                <w:szCs w:val="26"/>
              </w:rPr>
              <w:t>альная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 xml:space="preserve"> Этнос, нация, народность, межнациональные отношения,</w:t>
            </w:r>
          </w:p>
          <w:p w:rsidR="00B00FBA" w:rsidRPr="006B3EDB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 xml:space="preserve">§21, , </w:t>
            </w:r>
            <w:proofErr w:type="spellStart"/>
            <w:r w:rsidRPr="006B3EDB">
              <w:rPr>
                <w:sz w:val="26"/>
                <w:szCs w:val="26"/>
              </w:rPr>
              <w:t>о</w:t>
            </w:r>
            <w:r w:rsidRPr="006B3EDB">
              <w:rPr>
                <w:sz w:val="26"/>
                <w:szCs w:val="26"/>
              </w:rPr>
              <w:t>т</w:t>
            </w:r>
            <w:r w:rsidRPr="006B3EDB">
              <w:rPr>
                <w:sz w:val="26"/>
                <w:szCs w:val="26"/>
              </w:rPr>
              <w:t>вет</w:t>
            </w:r>
            <w:proofErr w:type="gramStart"/>
            <w:r w:rsidRPr="006B3EDB">
              <w:rPr>
                <w:sz w:val="26"/>
                <w:szCs w:val="26"/>
              </w:rPr>
              <w:t>.н</w:t>
            </w:r>
            <w:proofErr w:type="gramEnd"/>
            <w:r w:rsidRPr="006B3EDB">
              <w:rPr>
                <w:sz w:val="26"/>
                <w:szCs w:val="26"/>
              </w:rPr>
              <w:t>а</w:t>
            </w:r>
            <w:proofErr w:type="spellEnd"/>
            <w:r w:rsidRPr="006B3EDB">
              <w:rPr>
                <w:sz w:val="26"/>
                <w:szCs w:val="26"/>
              </w:rPr>
              <w:t xml:space="preserve"> </w:t>
            </w:r>
            <w:proofErr w:type="spellStart"/>
            <w:r w:rsidRPr="006B3EDB">
              <w:rPr>
                <w:sz w:val="26"/>
                <w:szCs w:val="26"/>
              </w:rPr>
              <w:t>вопр</w:t>
            </w:r>
            <w:proofErr w:type="spellEnd"/>
            <w:r w:rsidRPr="006B3EDB">
              <w:rPr>
                <w:sz w:val="26"/>
                <w:szCs w:val="26"/>
              </w:rPr>
              <w:t>. 1-4 стр.144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2.04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4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29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Межнациональные отношения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Индивидуал</w:t>
            </w:r>
            <w:r w:rsidRPr="006B3EDB">
              <w:rPr>
                <w:sz w:val="26"/>
                <w:szCs w:val="26"/>
              </w:rPr>
              <w:t>ь</w:t>
            </w:r>
            <w:r w:rsidRPr="006B3EDB">
              <w:rPr>
                <w:sz w:val="26"/>
                <w:szCs w:val="26"/>
              </w:rPr>
              <w:t>ная</w:t>
            </w:r>
          </w:p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Самостоятел</w:t>
            </w:r>
            <w:r w:rsidRPr="006B3EDB">
              <w:rPr>
                <w:sz w:val="26"/>
                <w:szCs w:val="26"/>
              </w:rPr>
              <w:t>ь</w:t>
            </w:r>
            <w:r w:rsidRPr="006B3EDB">
              <w:rPr>
                <w:sz w:val="26"/>
                <w:szCs w:val="26"/>
              </w:rPr>
              <w:t>ная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 xml:space="preserve">Межнациональные отношения, </w:t>
            </w:r>
            <w:proofErr w:type="spellStart"/>
            <w:r w:rsidRPr="006B3EDB">
              <w:rPr>
                <w:sz w:val="26"/>
                <w:szCs w:val="26"/>
              </w:rPr>
              <w:t>этноцентризм</w:t>
            </w:r>
            <w:proofErr w:type="spellEnd"/>
            <w:r w:rsidRPr="006B3EDB">
              <w:rPr>
                <w:sz w:val="26"/>
                <w:szCs w:val="26"/>
              </w:rPr>
              <w:t>,  межнациональные конфликты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 xml:space="preserve">§22, , </w:t>
            </w:r>
            <w:proofErr w:type="spellStart"/>
            <w:r w:rsidRPr="006B3EDB">
              <w:rPr>
                <w:sz w:val="26"/>
                <w:szCs w:val="26"/>
              </w:rPr>
              <w:t>о</w:t>
            </w:r>
            <w:r w:rsidRPr="006B3EDB">
              <w:rPr>
                <w:sz w:val="26"/>
                <w:szCs w:val="26"/>
              </w:rPr>
              <w:t>т</w:t>
            </w:r>
            <w:r w:rsidRPr="006B3EDB">
              <w:rPr>
                <w:sz w:val="26"/>
                <w:szCs w:val="26"/>
              </w:rPr>
              <w:t>вет</w:t>
            </w:r>
            <w:proofErr w:type="gramStart"/>
            <w:r w:rsidRPr="006B3EDB">
              <w:rPr>
                <w:sz w:val="26"/>
                <w:szCs w:val="26"/>
              </w:rPr>
              <w:t>.н</w:t>
            </w:r>
            <w:proofErr w:type="gramEnd"/>
            <w:r w:rsidRPr="006B3EDB">
              <w:rPr>
                <w:sz w:val="26"/>
                <w:szCs w:val="26"/>
              </w:rPr>
              <w:t>а</w:t>
            </w:r>
            <w:proofErr w:type="spellEnd"/>
            <w:r w:rsidRPr="006B3EDB">
              <w:rPr>
                <w:sz w:val="26"/>
                <w:szCs w:val="26"/>
              </w:rPr>
              <w:t xml:space="preserve"> </w:t>
            </w:r>
            <w:proofErr w:type="spellStart"/>
            <w:r w:rsidRPr="006B3EDB">
              <w:rPr>
                <w:sz w:val="26"/>
                <w:szCs w:val="26"/>
              </w:rPr>
              <w:t>вопр</w:t>
            </w:r>
            <w:proofErr w:type="spellEnd"/>
            <w:r w:rsidRPr="006B3EDB">
              <w:rPr>
                <w:sz w:val="26"/>
                <w:szCs w:val="26"/>
              </w:rPr>
              <w:t>. 1-4 стр.151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9.04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5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30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Конфликты в общ</w:t>
            </w:r>
            <w:r w:rsidRPr="006B3EDB">
              <w:rPr>
                <w:sz w:val="26"/>
                <w:szCs w:val="26"/>
              </w:rPr>
              <w:t>е</w:t>
            </w:r>
            <w:r w:rsidRPr="006B3EDB">
              <w:rPr>
                <w:sz w:val="26"/>
                <w:szCs w:val="26"/>
              </w:rPr>
              <w:t>стве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Коллективная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proofErr w:type="gramStart"/>
            <w:r w:rsidRPr="006B3EDB">
              <w:rPr>
                <w:sz w:val="26"/>
                <w:szCs w:val="26"/>
              </w:rPr>
              <w:t>Конфликт, субъекты и предмет конфликта, повод и виды конфликтов, конфронтация, сопе</w:t>
            </w:r>
            <w:r w:rsidRPr="006B3EDB">
              <w:rPr>
                <w:sz w:val="26"/>
                <w:szCs w:val="26"/>
              </w:rPr>
              <w:t>р</w:t>
            </w:r>
            <w:r w:rsidRPr="006B3EDB">
              <w:rPr>
                <w:sz w:val="26"/>
                <w:szCs w:val="26"/>
              </w:rPr>
              <w:t>ничество, конкуренция, компромисс, посредн</w:t>
            </w:r>
            <w:r w:rsidRPr="006B3EDB">
              <w:rPr>
                <w:sz w:val="26"/>
                <w:szCs w:val="26"/>
              </w:rPr>
              <w:t>и</w:t>
            </w:r>
            <w:r w:rsidRPr="006B3EDB">
              <w:rPr>
                <w:sz w:val="26"/>
                <w:szCs w:val="26"/>
              </w:rPr>
              <w:t>чество, переговоры, арбитраж.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 xml:space="preserve">§23, , </w:t>
            </w:r>
            <w:proofErr w:type="spellStart"/>
            <w:r w:rsidRPr="006B3EDB">
              <w:rPr>
                <w:sz w:val="26"/>
                <w:szCs w:val="26"/>
              </w:rPr>
              <w:t>о</w:t>
            </w:r>
            <w:r w:rsidRPr="006B3EDB">
              <w:rPr>
                <w:sz w:val="26"/>
                <w:szCs w:val="26"/>
              </w:rPr>
              <w:t>т</w:t>
            </w:r>
            <w:r w:rsidRPr="006B3EDB">
              <w:rPr>
                <w:sz w:val="26"/>
                <w:szCs w:val="26"/>
              </w:rPr>
              <w:t>вет</w:t>
            </w:r>
            <w:proofErr w:type="gramStart"/>
            <w:r w:rsidRPr="006B3EDB">
              <w:rPr>
                <w:sz w:val="26"/>
                <w:szCs w:val="26"/>
              </w:rPr>
              <w:t>.н</w:t>
            </w:r>
            <w:proofErr w:type="gramEnd"/>
            <w:r w:rsidRPr="006B3EDB">
              <w:rPr>
                <w:sz w:val="26"/>
                <w:szCs w:val="26"/>
              </w:rPr>
              <w:t>а</w:t>
            </w:r>
            <w:proofErr w:type="spellEnd"/>
            <w:r w:rsidRPr="006B3EDB">
              <w:rPr>
                <w:sz w:val="26"/>
                <w:szCs w:val="26"/>
              </w:rPr>
              <w:t xml:space="preserve"> </w:t>
            </w:r>
            <w:proofErr w:type="spellStart"/>
            <w:r w:rsidRPr="006B3EDB">
              <w:rPr>
                <w:sz w:val="26"/>
                <w:szCs w:val="26"/>
              </w:rPr>
              <w:t>вопр</w:t>
            </w:r>
            <w:proofErr w:type="spellEnd"/>
            <w:r w:rsidRPr="006B3EDB">
              <w:rPr>
                <w:sz w:val="26"/>
                <w:szCs w:val="26"/>
              </w:rPr>
              <w:t>. 1-3,стр.158 таблица</w:t>
            </w:r>
          </w:p>
        </w:tc>
        <w:tc>
          <w:tcPr>
            <w:tcW w:w="1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16.04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840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31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Семья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Коллективная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 xml:space="preserve">Семья, жизненный цикл семьи, </w:t>
            </w:r>
            <w:proofErr w:type="spellStart"/>
            <w:r w:rsidRPr="006B3EDB">
              <w:rPr>
                <w:sz w:val="26"/>
                <w:szCs w:val="26"/>
              </w:rPr>
              <w:t>нуклеарная</w:t>
            </w:r>
            <w:proofErr w:type="spellEnd"/>
            <w:r w:rsidRPr="006B3EDB">
              <w:rPr>
                <w:sz w:val="26"/>
                <w:szCs w:val="26"/>
              </w:rPr>
              <w:t xml:space="preserve"> с</w:t>
            </w:r>
            <w:r w:rsidRPr="006B3EDB">
              <w:rPr>
                <w:sz w:val="26"/>
                <w:szCs w:val="26"/>
              </w:rPr>
              <w:t>е</w:t>
            </w:r>
            <w:r w:rsidRPr="006B3EDB">
              <w:rPr>
                <w:sz w:val="26"/>
                <w:szCs w:val="26"/>
              </w:rPr>
              <w:t>мья, расширенная семья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 xml:space="preserve">§24, </w:t>
            </w:r>
            <w:proofErr w:type="spellStart"/>
            <w:r w:rsidRPr="006B3EDB">
              <w:rPr>
                <w:sz w:val="26"/>
                <w:szCs w:val="26"/>
              </w:rPr>
              <w:t>о</w:t>
            </w:r>
            <w:r w:rsidRPr="006B3EDB">
              <w:rPr>
                <w:sz w:val="26"/>
                <w:szCs w:val="26"/>
              </w:rPr>
              <w:t>т</w:t>
            </w:r>
            <w:r w:rsidRPr="006B3EDB">
              <w:rPr>
                <w:sz w:val="26"/>
                <w:szCs w:val="26"/>
              </w:rPr>
              <w:t>вет</w:t>
            </w:r>
            <w:proofErr w:type="gramStart"/>
            <w:r w:rsidRPr="006B3EDB">
              <w:rPr>
                <w:sz w:val="26"/>
                <w:szCs w:val="26"/>
              </w:rPr>
              <w:t>.н</w:t>
            </w:r>
            <w:proofErr w:type="gramEnd"/>
            <w:r w:rsidRPr="006B3EDB">
              <w:rPr>
                <w:sz w:val="26"/>
                <w:szCs w:val="26"/>
              </w:rPr>
              <w:t>а</w:t>
            </w:r>
            <w:proofErr w:type="spellEnd"/>
            <w:r w:rsidRPr="006B3EDB">
              <w:rPr>
                <w:sz w:val="26"/>
                <w:szCs w:val="26"/>
              </w:rPr>
              <w:t xml:space="preserve"> вопр.1-3 стр.162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23.04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960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Развитие социал</w:t>
            </w:r>
            <w:r w:rsidRPr="006B3EDB">
              <w:rPr>
                <w:sz w:val="26"/>
                <w:szCs w:val="26"/>
              </w:rPr>
              <w:t>ь</w:t>
            </w:r>
            <w:r w:rsidRPr="006B3EDB">
              <w:rPr>
                <w:sz w:val="26"/>
                <w:szCs w:val="26"/>
              </w:rPr>
              <w:t>ных отношений в современной Ро</w:t>
            </w:r>
            <w:r w:rsidRPr="006B3EDB">
              <w:rPr>
                <w:sz w:val="26"/>
                <w:szCs w:val="26"/>
              </w:rPr>
              <w:t>с</w:t>
            </w:r>
            <w:r w:rsidRPr="006B3EDB">
              <w:rPr>
                <w:sz w:val="26"/>
                <w:szCs w:val="26"/>
              </w:rPr>
              <w:t>сии.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Коллективная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Социальные отношения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Запись в тетради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30.04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915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Повторительно-обобщающий урок по теме «Социал</w:t>
            </w:r>
            <w:r w:rsidRPr="006B3EDB">
              <w:rPr>
                <w:sz w:val="26"/>
                <w:szCs w:val="26"/>
              </w:rPr>
              <w:t>ь</w:t>
            </w:r>
            <w:r w:rsidRPr="006B3EDB">
              <w:rPr>
                <w:sz w:val="26"/>
                <w:szCs w:val="26"/>
              </w:rPr>
              <w:t>ная сфера»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Индивидуал</w:t>
            </w:r>
            <w:r w:rsidRPr="006B3EDB">
              <w:rPr>
                <w:sz w:val="26"/>
                <w:szCs w:val="26"/>
              </w:rPr>
              <w:t>ь</w:t>
            </w:r>
            <w:r w:rsidRPr="006B3EDB">
              <w:rPr>
                <w:sz w:val="26"/>
                <w:szCs w:val="26"/>
              </w:rPr>
              <w:t>ная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 xml:space="preserve">Понятия раздела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§17-24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7.05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</w:p>
        </w:tc>
      </w:tr>
      <w:tr w:rsidR="00B00FBA" w:rsidRPr="0051602F" w:rsidTr="00B00FBA">
        <w:trPr>
          <w:trHeight w:val="186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34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 xml:space="preserve">Итоговый </w:t>
            </w:r>
          </w:p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повторительно-обобщающий урок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 xml:space="preserve"> Самостоятел</w:t>
            </w:r>
            <w:r w:rsidRPr="006B3EDB">
              <w:rPr>
                <w:sz w:val="26"/>
                <w:szCs w:val="26"/>
              </w:rPr>
              <w:t>ь</w:t>
            </w:r>
            <w:r w:rsidRPr="006B3EDB">
              <w:rPr>
                <w:sz w:val="26"/>
                <w:szCs w:val="26"/>
              </w:rPr>
              <w:t>ная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Проверить качество усвоения пройденного м</w:t>
            </w:r>
            <w:r w:rsidRPr="006B3EDB">
              <w:rPr>
                <w:sz w:val="26"/>
                <w:szCs w:val="26"/>
              </w:rPr>
              <w:t>а</w:t>
            </w:r>
            <w:r w:rsidRPr="006B3EDB">
              <w:rPr>
                <w:sz w:val="26"/>
                <w:szCs w:val="26"/>
              </w:rPr>
              <w:t xml:space="preserve">териала и сформировавшиеся </w:t>
            </w:r>
            <w:proofErr w:type="gramStart"/>
            <w:r w:rsidRPr="006B3EDB">
              <w:rPr>
                <w:sz w:val="26"/>
                <w:szCs w:val="26"/>
              </w:rPr>
              <w:t>умения</w:t>
            </w:r>
            <w:proofErr w:type="gramEnd"/>
            <w:r w:rsidRPr="006B3EDB">
              <w:rPr>
                <w:sz w:val="26"/>
                <w:szCs w:val="26"/>
              </w:rPr>
              <w:t xml:space="preserve"> и навыки Систематизация знаний по пройденному курсу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proofErr w:type="spellStart"/>
            <w:r w:rsidRPr="006B3EDB">
              <w:rPr>
                <w:sz w:val="26"/>
                <w:szCs w:val="26"/>
              </w:rPr>
              <w:t>Пов</w:t>
            </w:r>
            <w:proofErr w:type="spellEnd"/>
            <w:r w:rsidRPr="006B3EDB">
              <w:rPr>
                <w:sz w:val="26"/>
                <w:szCs w:val="26"/>
              </w:rPr>
              <w:t xml:space="preserve">. </w:t>
            </w:r>
            <w:proofErr w:type="spellStart"/>
            <w:r w:rsidRPr="006B3EDB">
              <w:rPr>
                <w:sz w:val="26"/>
                <w:szCs w:val="26"/>
              </w:rPr>
              <w:t>изуч</w:t>
            </w:r>
            <w:proofErr w:type="spellEnd"/>
            <w:r w:rsidRPr="006B3EDB">
              <w:rPr>
                <w:sz w:val="26"/>
                <w:szCs w:val="26"/>
              </w:rPr>
              <w:t>.</w:t>
            </w:r>
          </w:p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материал</w:t>
            </w:r>
          </w:p>
        </w:tc>
        <w:tc>
          <w:tcPr>
            <w:tcW w:w="1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FBA" w:rsidRPr="006B3EDB" w:rsidRDefault="00B00FBA" w:rsidP="00B00FBA">
            <w:pPr>
              <w:rPr>
                <w:sz w:val="26"/>
                <w:szCs w:val="26"/>
              </w:rPr>
            </w:pPr>
            <w:r w:rsidRPr="006B3EDB">
              <w:rPr>
                <w:sz w:val="26"/>
                <w:szCs w:val="26"/>
              </w:rPr>
              <w:t>14.05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FBA" w:rsidRPr="0051602F" w:rsidRDefault="00B00FBA" w:rsidP="00B00FBA"/>
        </w:tc>
      </w:tr>
    </w:tbl>
    <w:p w:rsidR="00B00FBA" w:rsidRDefault="00B00FBA" w:rsidP="00B00FBA">
      <w:pPr>
        <w:rPr>
          <w:sz w:val="26"/>
          <w:szCs w:val="26"/>
        </w:rPr>
      </w:pPr>
    </w:p>
    <w:p w:rsidR="00B00FBA" w:rsidRDefault="00B00FBA" w:rsidP="00B00FBA">
      <w:pPr>
        <w:rPr>
          <w:sz w:val="26"/>
          <w:szCs w:val="26"/>
        </w:rPr>
      </w:pPr>
    </w:p>
    <w:p w:rsidR="00B00FBA" w:rsidRDefault="00B00FBA" w:rsidP="00B00FBA">
      <w:pPr>
        <w:rPr>
          <w:b/>
          <w:sz w:val="28"/>
          <w:szCs w:val="28"/>
        </w:rPr>
      </w:pPr>
    </w:p>
    <w:p w:rsidR="00B00FBA" w:rsidRDefault="00B00FBA" w:rsidP="00B00FBA">
      <w:pPr>
        <w:rPr>
          <w:b/>
          <w:sz w:val="28"/>
          <w:szCs w:val="28"/>
        </w:rPr>
      </w:pPr>
    </w:p>
    <w:p w:rsidR="00B00FBA" w:rsidRDefault="00B00FBA" w:rsidP="00B00FBA">
      <w:pPr>
        <w:jc w:val="center"/>
        <w:rPr>
          <w:rFonts w:ascii="Times New Roman" w:hAnsi="Times New Roman"/>
          <w:b/>
          <w:sz w:val="26"/>
          <w:szCs w:val="26"/>
        </w:rPr>
      </w:pPr>
      <w:r w:rsidRPr="00B00FBA">
        <w:rPr>
          <w:rFonts w:ascii="Times New Roman" w:hAnsi="Times New Roman"/>
          <w:b/>
          <w:sz w:val="26"/>
          <w:szCs w:val="26"/>
        </w:rPr>
        <w:t xml:space="preserve">Рабочая программа. </w:t>
      </w:r>
      <w:r>
        <w:rPr>
          <w:rFonts w:ascii="Times New Roman" w:hAnsi="Times New Roman"/>
          <w:b/>
          <w:sz w:val="26"/>
          <w:szCs w:val="26"/>
        </w:rPr>
        <w:t>Обществознание 9</w:t>
      </w:r>
      <w:r w:rsidRPr="00B00FBA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B00FBA" w:rsidRPr="00A40906" w:rsidRDefault="00B00FBA" w:rsidP="00B00FBA">
      <w:pPr>
        <w:jc w:val="center"/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Пояснительная записка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Рабочая программа учебного предмета «Обществознание » для учащихся 9 класса составлена на основе: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- Программы курса «Обществознание» для 8-9 классов общеобразовательных учреждений (автор Кравченко А.И., М.: Русское слово. 2012.)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К  учебнику Обществознание. 9 класс: учебник для общеобразовательных учреждений. 9 класс, автор Кравченко А.И. М.: Русское слово. 2008;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Цель программы: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развитие личности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воспитание общероссийской идентичности, гражданской ответственности, уважения к социальным нормам;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</w:t>
      </w:r>
      <w:r w:rsidRPr="0036334D">
        <w:rPr>
          <w:sz w:val="26"/>
          <w:szCs w:val="26"/>
        </w:rPr>
        <w:lastRenderedPageBreak/>
        <w:t>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формирование опыта применения полученных знаний для решений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вероисповедания; самостоятельной познавательной деятельности; правоотношениях; семейно-бытовых отношениях.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Задачи учебного курса: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Формирование умения получать социальную информацию из разнообразных источников;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Овладеть способами решения познавательных и практических задач, отражающие типичные жизненные ситуации;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Создать у учащихся возможность давать оценку собственным действиям и действиям других людей с точки зрения нравственности и права.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Для реализации рабочей программы используется учебно-методический комплект, включающий: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Кравченко А.И. Обществознание: учебник для общеобразовательных учреждений. 9 класс. М.: Русское слово. 2008.</w:t>
      </w:r>
    </w:p>
    <w:p w:rsidR="00B00FBA" w:rsidRPr="0036334D" w:rsidRDefault="00B00FBA" w:rsidP="00B00FBA">
      <w:pPr>
        <w:rPr>
          <w:sz w:val="26"/>
          <w:szCs w:val="26"/>
        </w:rPr>
      </w:pPr>
      <w:proofErr w:type="spellStart"/>
      <w:r w:rsidRPr="0036334D">
        <w:rPr>
          <w:sz w:val="26"/>
          <w:szCs w:val="26"/>
        </w:rPr>
        <w:t>Хромова</w:t>
      </w:r>
      <w:proofErr w:type="spellEnd"/>
      <w:r w:rsidRPr="0036334D">
        <w:rPr>
          <w:sz w:val="26"/>
          <w:szCs w:val="26"/>
        </w:rPr>
        <w:t xml:space="preserve"> И.С. Тесты по обществознанию. 9 класс. М.: Русское слово. 2011.</w:t>
      </w:r>
    </w:p>
    <w:p w:rsidR="00B00FBA" w:rsidRPr="0036334D" w:rsidRDefault="00B00FBA" w:rsidP="00B00FBA">
      <w:pPr>
        <w:rPr>
          <w:sz w:val="26"/>
          <w:szCs w:val="26"/>
        </w:rPr>
      </w:pPr>
      <w:proofErr w:type="spellStart"/>
      <w:r w:rsidRPr="0036334D">
        <w:rPr>
          <w:sz w:val="26"/>
          <w:szCs w:val="26"/>
        </w:rPr>
        <w:t>Хромова</w:t>
      </w:r>
      <w:proofErr w:type="spellEnd"/>
      <w:r w:rsidRPr="0036334D">
        <w:rPr>
          <w:sz w:val="26"/>
          <w:szCs w:val="26"/>
        </w:rPr>
        <w:t xml:space="preserve"> И.С. Рабочая тетрадь по обществознанию. 9 класс. М.: Русское слово. 2013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Певцова Е.А. Поурочные методические разработки. М. Русское слово.2005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Предмет изучается на ступени основного общего образования в качестве обязательного в количестве 35 учебных часов, по 1 часу в неделю. Содержание программы направлено на знакомство учащихся с политической и духовной сферой общества, правовыми вопросами, с которыми приходится постоянно сталкиваться современному подростку, на освоение учащимися знаний, формирование навыков и умений на базовом уровне, что соответствует Образовательной программе гимназии. Она включает все темы, предусмотренные федеральным компонентом государственного образовательного стандарта основного общего образования по обществознанию и авторской программы учебного курса. Названия тем уроков рабочей программы соответствует названиям тем типовой программы и отражает их содержание.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 xml:space="preserve">Преобладающей формой текущего контроля выступает устный опрос, уроки-практикумы, тест, понятийный диктант, «круглый стол», </w:t>
      </w:r>
      <w:proofErr w:type="gramStart"/>
      <w:r w:rsidRPr="0036334D">
        <w:rPr>
          <w:sz w:val="26"/>
          <w:szCs w:val="26"/>
        </w:rPr>
        <w:t>мини-социальные</w:t>
      </w:r>
      <w:proofErr w:type="gramEnd"/>
      <w:r w:rsidRPr="0036334D">
        <w:rPr>
          <w:sz w:val="26"/>
          <w:szCs w:val="26"/>
        </w:rPr>
        <w:t xml:space="preserve"> ученические проекты.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Формой промежуточной аттестации является: проверочная работа, тестирование, защита проекта.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РЕЗУЛЬТАТЫ ОБУЧЕНИЯ УЧАЩИХСЯ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В результате изучения обществознания ученик должен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Знать/понимать: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социальные свойства человека, его взаимодействие с другими людьми;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сущность общества как формы совместной деятельности людей;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характерные черты и признаки основных сфер жизни общества;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содержание и значение социальных норм, регулирующих общественные отношения.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Уметь: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сравнивать социальные объекты, суждения об обществе и человеке, выявлять их общие черты и различия;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оценивать поведение людей с точки зрения социальных норм, экономической рациональности;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самостоятельно составлять простейшие виды правовых документов (записки, заявления, справки и т.п.).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6334D">
        <w:rPr>
          <w:sz w:val="26"/>
          <w:szCs w:val="26"/>
        </w:rPr>
        <w:t>для</w:t>
      </w:r>
      <w:proofErr w:type="gramEnd"/>
      <w:r w:rsidRPr="0036334D">
        <w:rPr>
          <w:sz w:val="26"/>
          <w:szCs w:val="26"/>
        </w:rPr>
        <w:t>: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полноценного выполнения типичных для подростка социальных ролей;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общей ориентации в актуальных общественных событиях и процессах;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нравственной и правовой оценки конкретных поступков людей;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реализации и защиты прав человека и гражданина, осознанного выполнения гражданских обязанностей;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первичного анализа и использования социальной информации;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сознательного неприятия антиобщественного поведения.</w:t>
      </w:r>
    </w:p>
    <w:p w:rsidR="00B00FBA" w:rsidRPr="00A40906" w:rsidRDefault="00B00FBA" w:rsidP="00B00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 программы (34 часа</w:t>
      </w:r>
      <w:r w:rsidRPr="00A40906">
        <w:rPr>
          <w:b/>
          <w:sz w:val="26"/>
          <w:szCs w:val="26"/>
        </w:rPr>
        <w:t>)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 xml:space="preserve">Введение. Повторение </w:t>
      </w:r>
      <w:proofErr w:type="gramStart"/>
      <w:r w:rsidRPr="00A40906">
        <w:rPr>
          <w:b/>
          <w:sz w:val="26"/>
          <w:szCs w:val="26"/>
        </w:rPr>
        <w:t>пройденного</w:t>
      </w:r>
      <w:proofErr w:type="gramEnd"/>
      <w:r w:rsidRPr="00A40906">
        <w:rPr>
          <w:b/>
          <w:sz w:val="26"/>
          <w:szCs w:val="26"/>
        </w:rPr>
        <w:t xml:space="preserve"> в 8 классе. 2часа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Раздел 1. Политическая сфера. (11 часов)</w:t>
      </w:r>
    </w:p>
    <w:p w:rsidR="00B00FBA" w:rsidRPr="0036334D" w:rsidRDefault="00B00FBA" w:rsidP="00B00FBA">
      <w:pPr>
        <w:rPr>
          <w:sz w:val="26"/>
          <w:szCs w:val="26"/>
        </w:rPr>
      </w:pPr>
      <w:r w:rsidRPr="00A40906">
        <w:rPr>
          <w:b/>
          <w:sz w:val="26"/>
          <w:szCs w:val="26"/>
        </w:rPr>
        <w:t>Тема 1. Власть</w:t>
      </w:r>
      <w:r w:rsidRPr="0036334D">
        <w:rPr>
          <w:sz w:val="26"/>
          <w:szCs w:val="26"/>
        </w:rPr>
        <w:t>. Формы проявления влияния: сила, власть и авторитет. Становление власти в качестве политического института общества. Разделение властей. Властные отношения и социальная иерархия. Борьба за власть.  Основные понятия темы: сила, авторитет, власть, иерархия власти.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Знать понятия: влияние, сила, власть, авторитет, господство, диктатура</w:t>
      </w:r>
      <w:proofErr w:type="gramStart"/>
      <w:r w:rsidRPr="0036334D">
        <w:rPr>
          <w:sz w:val="26"/>
          <w:szCs w:val="26"/>
        </w:rPr>
        <w:t xml:space="preserve"> ,</w:t>
      </w:r>
      <w:proofErr w:type="gramEnd"/>
      <w:r w:rsidRPr="0036334D">
        <w:rPr>
          <w:sz w:val="26"/>
          <w:szCs w:val="26"/>
        </w:rPr>
        <w:t xml:space="preserve"> руководство, гегемония, управление, иерархия, легитимность, оппозиция, разделение властей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 2. Государство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Определение политической системы общества. Общие признаки государства. Понятие и значение суверенитета. Внешние и внутренние функции государства. Причины и условия появления государства. Причины и условия появления государства. Виды монополии государства: общие и частные.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Основные понятия темы: государство, суверенитет, суверенность, функции государства, государственная монополия 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Тема3. Территориальн</w:t>
      </w:r>
      <w:proofErr w:type="gramStart"/>
      <w:r w:rsidRPr="00A40906">
        <w:rPr>
          <w:b/>
          <w:sz w:val="26"/>
          <w:szCs w:val="26"/>
        </w:rPr>
        <w:t>о-</w:t>
      </w:r>
      <w:proofErr w:type="gramEnd"/>
      <w:r w:rsidRPr="00A40906">
        <w:rPr>
          <w:b/>
          <w:sz w:val="26"/>
          <w:szCs w:val="26"/>
        </w:rPr>
        <w:t xml:space="preserve"> государственное устройство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Объединение и отделение наций. Формирование единой Европы. Распад СССР и проблема сепаратизма. Национально-освободительные войны и межнациональные конфликты. Централизованное и национальное государство, их сходство и различие. </w:t>
      </w:r>
      <w:proofErr w:type="gramStart"/>
      <w:r w:rsidRPr="0036334D">
        <w:rPr>
          <w:sz w:val="26"/>
          <w:szCs w:val="26"/>
        </w:rPr>
        <w:t>Одно-и</w:t>
      </w:r>
      <w:proofErr w:type="gramEnd"/>
      <w:r w:rsidRPr="0036334D">
        <w:rPr>
          <w:sz w:val="26"/>
          <w:szCs w:val="26"/>
        </w:rPr>
        <w:t xml:space="preserve"> многонациональные государства.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 xml:space="preserve">Основные понятия темы: национально-государственное устройство, сепаратизм, централизованное государство, империя. Конституция РФ 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 4. Формы правления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Понятие об источнике власти. Классификация форм правления. Сущность и политическое устройство демократии. Особенности демократии в нашей стране. Природа и сущность республики. Сочетание законодательной и исполнительной ветвей власти. Основные разновидности республики: парламентская, президентская и смешанная.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монархия, аристократия, демократия, тирания, олигархия, республика, импичмент. Конституция РФ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 xml:space="preserve">Тема 5-6. Политические режимы 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Сущность и классификация политических режимов. Характеристика и исторические формы авторитаризма. Природа и сущность диктатуры. Происхождение и особенности парламентского режима. Парламент как защитник демократических свобод и борьба за его учреждение. Структура парламента.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авторитаризм, тоталитаризм, парламент.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 7.Гражданское общество и правовое государство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Два значения гражданского общества. Признаки гражданского общества. История развития и сущность гражданства. Избирательное право и его происхождение. Борьба за гражданские права.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Гражданское общество и правовое государство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Понятие о правовом государстве, история его становления. Признаки правового государства. Черты тоталитарного режима.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гражданское общество, гражданство, правовое государство, тоталитаризм. Конституция РФ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 8-9.Участие граждан в политической жизни. Референдум. Выборы в РФ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Голосование как форма участия граждан в политической жизни страны. Составные части процедуры голосования. Активность электората. Политические предпочтения людей. Электорат политических партий России. Конкуренция политических партий за электорат. Роль референдума в политической жизни.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Основные понятия темы: активное избирательное право, пассивное избирательное право, электорат, референдум. 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lastRenderedPageBreak/>
        <w:t xml:space="preserve"> Тема 10. Политические партии и движения.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Определение и признаки политических партий. Понятие </w:t>
      </w:r>
      <w:proofErr w:type="spellStart"/>
      <w:r w:rsidRPr="0036334D">
        <w:rPr>
          <w:sz w:val="26"/>
          <w:szCs w:val="26"/>
        </w:rPr>
        <w:t>опрограмма</w:t>
      </w:r>
      <w:proofErr w:type="spellEnd"/>
      <w:r w:rsidRPr="0036334D">
        <w:rPr>
          <w:sz w:val="26"/>
          <w:szCs w:val="26"/>
        </w:rPr>
        <w:t xml:space="preserve"> политической партии. </w:t>
      </w:r>
      <w:proofErr w:type="gramStart"/>
      <w:r w:rsidRPr="0036334D">
        <w:rPr>
          <w:sz w:val="26"/>
          <w:szCs w:val="26"/>
        </w:rPr>
        <w:t>Одно-и</w:t>
      </w:r>
      <w:proofErr w:type="gramEnd"/>
      <w:r w:rsidRPr="0036334D">
        <w:rPr>
          <w:sz w:val="26"/>
          <w:szCs w:val="26"/>
        </w:rPr>
        <w:t xml:space="preserve"> многопартийная система, их особенности, преимущества и недостатки. Функции политических партий. Основные понятия темы: политическая партия, многопартийность, политическая программа. Уметь: сопоставлять и систематизировать </w:t>
      </w:r>
      <w:proofErr w:type="gramStart"/>
      <w:r w:rsidRPr="0036334D">
        <w:rPr>
          <w:sz w:val="26"/>
          <w:szCs w:val="26"/>
        </w:rPr>
        <w:t>материал</w:t>
      </w:r>
      <w:proofErr w:type="gramEnd"/>
      <w:r w:rsidRPr="0036334D">
        <w:rPr>
          <w:sz w:val="26"/>
          <w:szCs w:val="26"/>
        </w:rPr>
        <w:t xml:space="preserve"> связанный с особенностями различных политических партий; формулировать и отстаивать свою гражданскую позицию (вариант: выявлять сходства и различия родственных объектов (партий)). Политические партии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Классификация политических партий. Роль политических партий в обществе.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Основные понятия темы: политическая партия, многопартийность, политическая программа. 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Повторение и обобщение. Политическая сфера.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Раздел 2. Человек и его права (12 часов)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 11. Право.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Социальные нормы. Функции и сущность права. Представление о юридической ответственности. Права и обязанности. Понятие о естественных правах и гражданских правах. Основные понятия темы: социальные нормы, право, правовая культура, норма права, отрасль права.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 12.Закон и власть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Равенство перед законом. Структура федерального собрания. Функции и роль депутатов. Состав и функции Госдумы и Совета Федерации. Институт президентства в России. Права и полномочия президента. Состав и функции правительства. Республиканские и местные органы власти. Структура и функции судебной власти. Структура и функции правоохранительных органов.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Федеральное собрание, правительство, Президент, Конституционный суд, правоохранительные органы, адвокатура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 13-14. Конституция. Гражданство. Понятие гражданства РФ. Декларация прав.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Конституция как основной закон страны, её структура. Правовой статус человека. Классификация конституционных прав. Характеристика личных прав. Содержание политических и гражданских прав. Нарушение прав и свобод гражданина, их защита. Основные понятия темы: Конституция, правовой статус человека. Конституция РФ.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 xml:space="preserve"> Тема 15. Правовые основы гражданских правоотношений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>Участники имущественных отношений. Виды договоров. Изменение имущественных прав граждан. Право собственности. Арбитражный суд.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имущественные отношения, право собственности, сделка, договор, иск. Гражданский кодекс РФ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 16. Право собственности. Основные виды гражданско-правовых договоров.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Знать особенности банковской системы Р.Ф. Пенсионной системы и политики правительства в области пенсионного законодательства.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Потребитель и его права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Имущественные отношения. Принцип равенства участников гражданских правоотношений, понятие физического и юридического лица. Право собственности на имущество. Сделка и договор. Потребитель и его права.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потребитель, исполнитель, изготовитель.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Закон РФ О ЗАЩИТЕ ПРАВ ПОТРЕБИТЕЛЕЙ.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 xml:space="preserve"> Тема 17. Труд и право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Правовое регулирование трудовых отношений. Трудовой кодекс РФ. Трудоустройство и его регулирование. Заключение трудового договора, расторжение контракта. Расторжение трудового контракта с администрацией и увольнение. Защита детского труда.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трудовое право, ТК РФ, детский труд. Трудовой кодекс РФ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 18-19. Право, семья, ребёнок.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Нормы семейного права и Семейный кодекс РФ. Юридическая трактовка брака. Понятие фиктивного брака. Юридические документы, подтверждающие заключение и расторжение брака. Взаимные обязанности родителей и детей. Понятие о правоспособности. Органы опеки и попечительства. Классификация прав и свобод ребенка.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брачный контракт, правоспособность, дееспособность. Семейный кодекс РФ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 20-21. Преступление.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 xml:space="preserve">Формы совершения преступления: действие и бездействие. Три признака преступления. Умысел или неосторожность как формы выражения вины. Соучастники преступления и преступная организация. Причины совершения преступления. Ответственность. Понятие административного проступка. Субъекты применение взысканий. Разнообразие мер </w:t>
      </w:r>
      <w:r w:rsidRPr="0036334D">
        <w:rPr>
          <w:sz w:val="26"/>
          <w:szCs w:val="26"/>
        </w:rPr>
        <w:lastRenderedPageBreak/>
        <w:t>воздействия. Представление о гражданском правонарушении. Нарушение трудовой дисциплины. Материальная ответственность. Принцип презумпции невиновности. Дознание и следствие. Основные виды наказания. Лишение свободы и меры воспитательного воздействия.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преступление, проступок, наказание несовершеннолетних. Административный и Уголовный кодексы РФ.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Повторение и обобщение по теме «Человек и его права»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Раздел 3. Духовная сфера. (8 ч.)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 xml:space="preserve"> Тема 22. Что такое культура.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Происхождение слова «культура» и его значение. Материальная и нематериальная культура, её состав и структура. Элементы культуры и культурный комплекс. Этикет, его происхождение и правила. Культурное наследие и культурные универсалии. Роль культурного наследия в сохранении и развитии культуры. Культурное наследие России, проблемы его сохранения.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 23. Социальные ценности и нормы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Понятие о культурных нормах, их разновидности. Образ жизни. Привычки и манеры. Значение этикета в культуре. Обычай и традиции. Молодежная мода. Обряд, его символическое значение. Церемония и ритуал. Нравы и мораль. Обычное право и юридические законы. Санкции как регулятор человеческого поведения. Культурная относительность норм.</w:t>
      </w:r>
    </w:p>
    <w:p w:rsidR="00B00FBA" w:rsidRPr="0036334D" w:rsidRDefault="00B00FBA" w:rsidP="00B00FBA">
      <w:pPr>
        <w:rPr>
          <w:sz w:val="26"/>
          <w:szCs w:val="26"/>
        </w:rPr>
      </w:pPr>
      <w:proofErr w:type="gramStart"/>
      <w:r w:rsidRPr="0036334D">
        <w:rPr>
          <w:sz w:val="26"/>
          <w:szCs w:val="26"/>
        </w:rPr>
        <w:t>Основные понятия темы: культурные нормы, манеры, обычаи, традиции, привычки, мода, нравы, мораль, обычное право, санкции.</w:t>
      </w:r>
      <w:proofErr w:type="gramEnd"/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 24. Формы культуры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формы культуры. Характерные особенности элитарной культуры. Отличительные черты народной культуры. Массовая культура, её появление и средства распространения. Основные понятия темы: элитарная культура, народная культура, массовая культура,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Характеризовать основные формы культуры. Знать понятия: элитарная культура, народная культура, массовая культура,  Формы культуры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Понятие о доминирующей культуре, субкультуре и контркультуре, их отличительные черты. Неформальные молодежные группы, их поведение и образ жизни. Молодежная субкультура и классовая принадлежность.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lastRenderedPageBreak/>
        <w:t>Основные понятия темы: субкультура, контркультура.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 25. Религия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Различные определения религии, её значение и роль в обществе. Тотемизм, фетишизм, анимизм. Мировые религии: христианство, ислам, буддизм.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религия, архаичные религии, мировые религии.  Религия. Вера и верование. Миф и мифология. Культ и символ как важные элементы религии. Религиозные обряды и типы жертвоприношений. Культ предков и традиция уважения родителей. Вероучение в мировых религиях. Теология и Божественное откровение. Понятие о библейском и церковном каноне.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мифология, тотемизм, фетишизм, анимизм, культ.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 26. Искусство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Различные трактовки искусства. Структура и состав изобразительного искусства. Субъекты художественной культуры и деятели искусства. Инфраструктура художественной культуры. Критерии произведений искусства. Изящные искусства, их история и развитие. «Свободные искусства» Основные понятия темы: искусство, художественная культура, фольклор, «свободное искусство».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 27. Образование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Основная задача и исторические формы образования. Приемы обучения, предметы и формы усвоения учебных знаний. Государственное и частное образование, школьное и домашнее. Общее образование и специальное образование. Школа как особый тип учебно-воспитательного учреждения. Правовые основы школьного образования.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система образования, школа, гимназия, ученик.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Тема 28. Наука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Роль науки в современном обществе. Сочетание научной и педагогической функции в университете. Научно-исследовательские и академические институты. Классификация наук. Школа как способ приобщения к основам наук. Структура, функции, история и формы высшего образования. Зарождение и развитие университетов. История и разновидность академий.</w:t>
      </w:r>
    </w:p>
    <w:p w:rsidR="00B00FBA" w:rsidRPr="0036334D" w:rsidRDefault="00B00FBA" w:rsidP="00B00FBA">
      <w:pPr>
        <w:rPr>
          <w:sz w:val="26"/>
          <w:szCs w:val="26"/>
        </w:rPr>
      </w:pPr>
      <w:r w:rsidRPr="0036334D">
        <w:rPr>
          <w:sz w:val="26"/>
          <w:szCs w:val="26"/>
        </w:rPr>
        <w:t>Основные понятия темы: наука, университет, академия, РАН</w:t>
      </w:r>
    </w:p>
    <w:p w:rsidR="00B00FBA" w:rsidRPr="00A40906" w:rsidRDefault="00B00FBA" w:rsidP="00B00FBA">
      <w:pPr>
        <w:rPr>
          <w:b/>
          <w:sz w:val="26"/>
          <w:szCs w:val="26"/>
        </w:rPr>
      </w:pPr>
      <w:r w:rsidRPr="00A40906">
        <w:rPr>
          <w:b/>
          <w:sz w:val="26"/>
          <w:szCs w:val="26"/>
        </w:rPr>
        <w:t>Контрольная работа. И</w:t>
      </w:r>
      <w:r>
        <w:rPr>
          <w:b/>
          <w:sz w:val="26"/>
          <w:szCs w:val="26"/>
        </w:rPr>
        <w:t>тоговое обобщение и повторение 1 час</w:t>
      </w:r>
      <w:r w:rsidRPr="00A40906">
        <w:rPr>
          <w:b/>
          <w:sz w:val="26"/>
          <w:szCs w:val="26"/>
        </w:rPr>
        <w:t>.</w:t>
      </w:r>
    </w:p>
    <w:p w:rsidR="00B00FBA" w:rsidRPr="00A40906" w:rsidRDefault="00B00FBA" w:rsidP="00B00FBA">
      <w:pPr>
        <w:jc w:val="both"/>
        <w:rPr>
          <w:b/>
          <w:sz w:val="26"/>
          <w:szCs w:val="26"/>
        </w:rPr>
      </w:pPr>
    </w:p>
    <w:p w:rsidR="00B00FBA" w:rsidRDefault="00B00FBA" w:rsidP="00B00FBA">
      <w:pPr>
        <w:jc w:val="center"/>
        <w:rPr>
          <w:b/>
          <w:sz w:val="28"/>
          <w:szCs w:val="28"/>
        </w:rPr>
      </w:pPr>
    </w:p>
    <w:p w:rsidR="00B00FBA" w:rsidRDefault="00B00FBA" w:rsidP="00B00FBA">
      <w:pPr>
        <w:jc w:val="center"/>
        <w:rPr>
          <w:b/>
          <w:sz w:val="28"/>
          <w:szCs w:val="28"/>
        </w:rPr>
      </w:pPr>
    </w:p>
    <w:p w:rsidR="00B00FBA" w:rsidRPr="00EC615D" w:rsidRDefault="00B00FBA" w:rsidP="00B00FBA">
      <w:pPr>
        <w:jc w:val="center"/>
        <w:rPr>
          <w:b/>
          <w:sz w:val="28"/>
          <w:szCs w:val="28"/>
        </w:rPr>
      </w:pPr>
      <w:proofErr w:type="gramStart"/>
      <w:r w:rsidRPr="00EC615D">
        <w:rPr>
          <w:b/>
          <w:sz w:val="28"/>
          <w:szCs w:val="28"/>
        </w:rPr>
        <w:t>Календарно-тематическое планирование по обществознанию. 9 класс</w:t>
      </w:r>
      <w:r>
        <w:rPr>
          <w:b/>
          <w:sz w:val="28"/>
          <w:szCs w:val="28"/>
        </w:rPr>
        <w:t xml:space="preserve"> 34 ч. (учебник А.И. Кравченко, Е.А. Певцова Обществознание 9 класс.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М., «Русское слово» 2008)</w:t>
      </w:r>
      <w:proofErr w:type="gramEnd"/>
    </w:p>
    <w:p w:rsidR="00B00FBA" w:rsidRPr="00EC615D" w:rsidRDefault="00B00FBA" w:rsidP="00B00F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439"/>
        <w:gridCol w:w="828"/>
        <w:gridCol w:w="3382"/>
        <w:gridCol w:w="1307"/>
        <w:gridCol w:w="13"/>
        <w:gridCol w:w="1262"/>
        <w:gridCol w:w="2835"/>
        <w:gridCol w:w="2127"/>
      </w:tblGrid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  <w:rPr>
                <w:b/>
              </w:rPr>
            </w:pPr>
            <w:r w:rsidRPr="0020086B">
              <w:rPr>
                <w:b/>
              </w:rPr>
              <w:t>№</w:t>
            </w:r>
          </w:p>
        </w:tc>
        <w:tc>
          <w:tcPr>
            <w:tcW w:w="2439" w:type="dxa"/>
          </w:tcPr>
          <w:p w:rsidR="00B00FBA" w:rsidRPr="0020086B" w:rsidRDefault="00B00FBA" w:rsidP="00B00FBA">
            <w:pPr>
              <w:jc w:val="center"/>
              <w:rPr>
                <w:b/>
              </w:rPr>
            </w:pPr>
            <w:r w:rsidRPr="0020086B">
              <w:rPr>
                <w:b/>
              </w:rPr>
              <w:t>Тема урока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  <w:rPr>
                <w:b/>
              </w:rPr>
            </w:pPr>
            <w:r w:rsidRPr="0020086B">
              <w:rPr>
                <w:b/>
              </w:rPr>
              <w:t>Кол-во часов</w:t>
            </w:r>
          </w:p>
        </w:tc>
        <w:tc>
          <w:tcPr>
            <w:tcW w:w="3382" w:type="dxa"/>
          </w:tcPr>
          <w:p w:rsidR="00B00FBA" w:rsidRPr="0020086B" w:rsidRDefault="00B00FBA" w:rsidP="00B00FBA">
            <w:pPr>
              <w:jc w:val="center"/>
              <w:rPr>
                <w:b/>
              </w:rPr>
            </w:pPr>
            <w:r w:rsidRPr="0020086B">
              <w:rPr>
                <w:b/>
              </w:rPr>
              <w:t>Цели урока</w:t>
            </w:r>
          </w:p>
        </w:tc>
        <w:tc>
          <w:tcPr>
            <w:tcW w:w="1307" w:type="dxa"/>
          </w:tcPr>
          <w:p w:rsidR="00B00FBA" w:rsidRPr="00EC615D" w:rsidRDefault="00B00FBA" w:rsidP="00B00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75" w:type="dxa"/>
            <w:gridSpan w:val="2"/>
          </w:tcPr>
          <w:p w:rsidR="00B00FBA" w:rsidRPr="00EC615D" w:rsidRDefault="00B00FBA" w:rsidP="00B00F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 факту</w:t>
            </w:r>
          </w:p>
        </w:tc>
        <w:tc>
          <w:tcPr>
            <w:tcW w:w="2835" w:type="dxa"/>
          </w:tcPr>
          <w:p w:rsidR="00B00FBA" w:rsidRPr="00EC615D" w:rsidRDefault="00B00FBA" w:rsidP="00B00FBA">
            <w:pPr>
              <w:jc w:val="center"/>
              <w:rPr>
                <w:b/>
                <w:sz w:val="28"/>
                <w:szCs w:val="28"/>
              </w:rPr>
            </w:pPr>
            <w:r w:rsidRPr="00EC615D">
              <w:rPr>
                <w:b/>
                <w:sz w:val="28"/>
                <w:szCs w:val="28"/>
              </w:rPr>
              <w:t>Словарь</w:t>
            </w:r>
          </w:p>
        </w:tc>
        <w:tc>
          <w:tcPr>
            <w:tcW w:w="2127" w:type="dxa"/>
          </w:tcPr>
          <w:p w:rsidR="00B00FBA" w:rsidRPr="00EC615D" w:rsidRDefault="00B00FBA" w:rsidP="00B00FBA">
            <w:pPr>
              <w:jc w:val="center"/>
              <w:rPr>
                <w:b/>
                <w:sz w:val="28"/>
                <w:szCs w:val="28"/>
              </w:rPr>
            </w:pPr>
            <w:r w:rsidRPr="00EC615D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B00FBA" w:rsidRPr="00EC615D" w:rsidTr="00B00FBA">
        <w:trPr>
          <w:trHeight w:val="270"/>
        </w:trPr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2439" w:type="dxa"/>
          </w:tcPr>
          <w:p w:rsidR="00B00FBA" w:rsidRPr="0020086B" w:rsidRDefault="00B00FBA" w:rsidP="00B00FBA">
            <w:r>
              <w:t>Повторение пройденного материала в 8 классе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307" w:type="dxa"/>
          </w:tcPr>
          <w:p w:rsidR="00B00FBA" w:rsidRPr="0020086B" w:rsidRDefault="00B00FBA" w:rsidP="00B00FBA">
            <w:r>
              <w:t>3.09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>
              <w:t>Человек, индивид, личность, общество, сферы общественной жизни</w:t>
            </w:r>
          </w:p>
        </w:tc>
        <w:tc>
          <w:tcPr>
            <w:tcW w:w="2127" w:type="dxa"/>
          </w:tcPr>
          <w:p w:rsidR="00B00FBA" w:rsidRPr="0020086B" w:rsidRDefault="00B00FBA" w:rsidP="00B00FBA">
            <w:r>
              <w:t>Запись в тетради</w:t>
            </w:r>
          </w:p>
        </w:tc>
      </w:tr>
      <w:tr w:rsidR="00B00FBA" w:rsidRPr="00EC615D" w:rsidTr="00B00FBA">
        <w:trPr>
          <w:trHeight w:val="267"/>
        </w:trPr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>
              <w:t>2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C61E94">
              <w:t>Повторение пройденного материала в 8 классе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C61E94">
              <w:t xml:space="preserve">Повторение </w:t>
            </w:r>
            <w:proofErr w:type="gramStart"/>
            <w:r w:rsidRPr="00C61E94">
              <w:t>изученного</w:t>
            </w:r>
            <w:proofErr w:type="gramEnd"/>
          </w:p>
        </w:tc>
        <w:tc>
          <w:tcPr>
            <w:tcW w:w="1307" w:type="dxa"/>
          </w:tcPr>
          <w:p w:rsidR="00B00FBA" w:rsidRPr="0020086B" w:rsidRDefault="00B00FBA" w:rsidP="00B00FBA">
            <w:r>
              <w:t>10.09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>
              <w:t>Социальная стратификация, производство, ресурсы, рынок</w:t>
            </w:r>
          </w:p>
        </w:tc>
        <w:tc>
          <w:tcPr>
            <w:tcW w:w="2127" w:type="dxa"/>
          </w:tcPr>
          <w:p w:rsidR="00B00FBA" w:rsidRPr="0020086B" w:rsidRDefault="00B00FBA" w:rsidP="00B00FBA">
            <w:r>
              <w:t>Запись в тетради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>
              <w:t>3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Власть.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>Рассказать о существующих формах проявления влияния в обществе. Учить анализировать конкретные жизненные ситуации, связанные с борьбой за власть.</w:t>
            </w:r>
          </w:p>
        </w:tc>
        <w:tc>
          <w:tcPr>
            <w:tcW w:w="1307" w:type="dxa"/>
          </w:tcPr>
          <w:p w:rsidR="00B00FBA" w:rsidRPr="0020086B" w:rsidRDefault="00B00FBA" w:rsidP="00B00FBA">
            <w:r>
              <w:t>17.09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 w:rsidRPr="0020086B">
              <w:t>Сила, авторитет, власть, иерархия власти.</w:t>
            </w:r>
          </w:p>
        </w:tc>
        <w:tc>
          <w:tcPr>
            <w:tcW w:w="2127" w:type="dxa"/>
          </w:tcPr>
          <w:p w:rsidR="00B00FBA" w:rsidRPr="0020086B" w:rsidRDefault="00B00FBA" w:rsidP="00B00FBA">
            <w:r w:rsidRPr="0020086B">
              <w:rPr>
                <w:lang w:val="en-US"/>
              </w:rPr>
              <w:t>&amp;1</w:t>
            </w:r>
            <w:r>
              <w:t xml:space="preserve"> стр.11 практикум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>
              <w:t>4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Государство.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>Дать понятие политической системе общества, рассказать о роли государства в ней.</w:t>
            </w:r>
          </w:p>
        </w:tc>
        <w:tc>
          <w:tcPr>
            <w:tcW w:w="1307" w:type="dxa"/>
          </w:tcPr>
          <w:p w:rsidR="00B00FBA" w:rsidRPr="0020086B" w:rsidRDefault="00B00FBA" w:rsidP="00B00FBA">
            <w:r>
              <w:t>24.09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 w:rsidRPr="0020086B">
              <w:t>Государство, суверенитет, суверенность, функции государства, государственная монополия.</w:t>
            </w:r>
          </w:p>
        </w:tc>
        <w:tc>
          <w:tcPr>
            <w:tcW w:w="2127" w:type="dxa"/>
          </w:tcPr>
          <w:p w:rsidR="00B00FBA" w:rsidRDefault="00B00FBA" w:rsidP="00B00FBA">
            <w:r w:rsidRPr="0020086B">
              <w:rPr>
                <w:lang w:val="en-US"/>
              </w:rPr>
              <w:t>&amp;2</w:t>
            </w:r>
            <w:r>
              <w:t xml:space="preserve"> ответить на вопросы </w:t>
            </w:r>
          </w:p>
          <w:p w:rsidR="00B00FBA" w:rsidRPr="0020086B" w:rsidRDefault="00B00FBA" w:rsidP="00B00FBA">
            <w:r>
              <w:t>1-4 стр.19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>
              <w:t>5</w:t>
            </w:r>
          </w:p>
        </w:tc>
        <w:tc>
          <w:tcPr>
            <w:tcW w:w="2439" w:type="dxa"/>
          </w:tcPr>
          <w:p w:rsidR="00B00FBA" w:rsidRPr="0020086B" w:rsidRDefault="00B00FBA" w:rsidP="00B00FBA">
            <w:r>
              <w:t>Территориально</w:t>
            </w:r>
            <w:r w:rsidRPr="0020086B">
              <w:t>-государственное устройство.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>Проанализировать причины и особенности разлада национальных государств.</w:t>
            </w:r>
          </w:p>
        </w:tc>
        <w:tc>
          <w:tcPr>
            <w:tcW w:w="1307" w:type="dxa"/>
          </w:tcPr>
          <w:p w:rsidR="00B00FBA" w:rsidRPr="0020086B" w:rsidRDefault="00B00FBA" w:rsidP="00B00FBA">
            <w:r>
              <w:t>1.10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 w:rsidRPr="0020086B">
              <w:t>Национально-государственное устройство, сепаратизм, централизованное государство, империя.</w:t>
            </w:r>
          </w:p>
        </w:tc>
        <w:tc>
          <w:tcPr>
            <w:tcW w:w="2127" w:type="dxa"/>
          </w:tcPr>
          <w:p w:rsidR="00B00FBA" w:rsidRPr="0020086B" w:rsidRDefault="00B00FBA" w:rsidP="00B00FBA">
            <w:r w:rsidRPr="0020086B">
              <w:rPr>
                <w:lang w:val="en-US"/>
              </w:rPr>
              <w:t>&amp;3</w:t>
            </w:r>
            <w:r>
              <w:t xml:space="preserve"> стр.26 таблица</w:t>
            </w:r>
          </w:p>
        </w:tc>
      </w:tr>
      <w:tr w:rsidR="00B00FBA" w:rsidRPr="00EC615D" w:rsidTr="00B00FBA">
        <w:tc>
          <w:tcPr>
            <w:tcW w:w="516" w:type="dxa"/>
            <w:shd w:val="clear" w:color="auto" w:fill="auto"/>
          </w:tcPr>
          <w:p w:rsidR="00B00FBA" w:rsidRPr="0020086B" w:rsidRDefault="00B00FBA" w:rsidP="00B00FBA">
            <w:pPr>
              <w:jc w:val="center"/>
            </w:pPr>
            <w:r>
              <w:t>6</w:t>
            </w:r>
          </w:p>
        </w:tc>
        <w:tc>
          <w:tcPr>
            <w:tcW w:w="2439" w:type="dxa"/>
            <w:shd w:val="clear" w:color="auto" w:fill="auto"/>
          </w:tcPr>
          <w:p w:rsidR="00B00FBA" w:rsidRPr="0020086B" w:rsidRDefault="00B00FBA" w:rsidP="00B00FBA">
            <w:r w:rsidRPr="0020086B">
              <w:t>Формы правления.</w:t>
            </w:r>
          </w:p>
        </w:tc>
        <w:tc>
          <w:tcPr>
            <w:tcW w:w="828" w:type="dxa"/>
            <w:shd w:val="clear" w:color="auto" w:fill="auto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  <w:shd w:val="clear" w:color="auto" w:fill="auto"/>
          </w:tcPr>
          <w:p w:rsidR="00B00FBA" w:rsidRPr="0020086B" w:rsidRDefault="00B00FBA" w:rsidP="00B00FBA">
            <w:r w:rsidRPr="0020086B">
              <w:t>Дать понятие формам правления и дифференцировать понятия государства по формам правления.</w:t>
            </w:r>
          </w:p>
        </w:tc>
        <w:tc>
          <w:tcPr>
            <w:tcW w:w="1307" w:type="dxa"/>
            <w:shd w:val="clear" w:color="auto" w:fill="auto"/>
          </w:tcPr>
          <w:p w:rsidR="00B00FBA" w:rsidRPr="0020086B" w:rsidRDefault="00B00FBA" w:rsidP="00B00FBA">
            <w:r>
              <w:t>8.10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00FBA" w:rsidRPr="0020086B" w:rsidRDefault="00B00FBA" w:rsidP="00B00FBA"/>
        </w:tc>
        <w:tc>
          <w:tcPr>
            <w:tcW w:w="2835" w:type="dxa"/>
            <w:shd w:val="clear" w:color="auto" w:fill="auto"/>
          </w:tcPr>
          <w:p w:rsidR="00B00FBA" w:rsidRPr="0020086B" w:rsidRDefault="00B00FBA" w:rsidP="00B00FBA">
            <w:r w:rsidRPr="0020086B">
              <w:t>Монархия, аристократия, демократия, тирания, олигархия, республика, импичмент.</w:t>
            </w:r>
          </w:p>
        </w:tc>
        <w:tc>
          <w:tcPr>
            <w:tcW w:w="2127" w:type="dxa"/>
            <w:shd w:val="clear" w:color="auto" w:fill="auto"/>
          </w:tcPr>
          <w:p w:rsidR="00B00FBA" w:rsidRPr="0020086B" w:rsidRDefault="00B00FBA" w:rsidP="00B00FBA">
            <w:r w:rsidRPr="0020086B">
              <w:t xml:space="preserve">&amp;4 </w:t>
            </w:r>
            <w:r>
              <w:t xml:space="preserve"> стр32,34 таблицы</w:t>
            </w:r>
          </w:p>
        </w:tc>
      </w:tr>
      <w:tr w:rsidR="00B00FBA" w:rsidRPr="00EC615D" w:rsidTr="00B00FBA">
        <w:tc>
          <w:tcPr>
            <w:tcW w:w="516" w:type="dxa"/>
            <w:shd w:val="clear" w:color="auto" w:fill="auto"/>
          </w:tcPr>
          <w:p w:rsidR="00B00FBA" w:rsidRPr="0020086B" w:rsidRDefault="00B00FBA" w:rsidP="00B00FBA">
            <w:pPr>
              <w:jc w:val="center"/>
            </w:pPr>
            <w:r>
              <w:lastRenderedPageBreak/>
              <w:t>7-8</w:t>
            </w:r>
          </w:p>
        </w:tc>
        <w:tc>
          <w:tcPr>
            <w:tcW w:w="2439" w:type="dxa"/>
            <w:shd w:val="clear" w:color="auto" w:fill="auto"/>
          </w:tcPr>
          <w:p w:rsidR="00B00FBA" w:rsidRPr="0020086B" w:rsidRDefault="00B00FBA" w:rsidP="00B00FBA">
            <w:r w:rsidRPr="0020086B">
              <w:t>Политические режимы.</w:t>
            </w:r>
          </w:p>
        </w:tc>
        <w:tc>
          <w:tcPr>
            <w:tcW w:w="828" w:type="dxa"/>
            <w:shd w:val="clear" w:color="auto" w:fill="auto"/>
          </w:tcPr>
          <w:p w:rsidR="00B00FBA" w:rsidRPr="0020086B" w:rsidRDefault="00B00FBA" w:rsidP="00B00FBA">
            <w:pPr>
              <w:jc w:val="center"/>
            </w:pPr>
            <w:r w:rsidRPr="0020086B">
              <w:t>2</w:t>
            </w:r>
          </w:p>
        </w:tc>
        <w:tc>
          <w:tcPr>
            <w:tcW w:w="3382" w:type="dxa"/>
            <w:shd w:val="clear" w:color="auto" w:fill="auto"/>
          </w:tcPr>
          <w:p w:rsidR="00B00FBA" w:rsidRPr="0020086B" w:rsidRDefault="00B00FBA" w:rsidP="00B00FBA">
            <w:r w:rsidRPr="0020086B">
              <w:t>Дать понятие политическому режиму, рассказать о его типологии.</w:t>
            </w:r>
          </w:p>
        </w:tc>
        <w:tc>
          <w:tcPr>
            <w:tcW w:w="1307" w:type="dxa"/>
            <w:shd w:val="clear" w:color="auto" w:fill="auto"/>
          </w:tcPr>
          <w:p w:rsidR="00B00FBA" w:rsidRDefault="00B00FBA" w:rsidP="00B00FBA">
            <w:r>
              <w:t>15.10</w:t>
            </w:r>
          </w:p>
          <w:p w:rsidR="00B00FBA" w:rsidRPr="0020086B" w:rsidRDefault="00B00FBA" w:rsidP="00B00FBA">
            <w:r>
              <w:t>22.10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00FBA" w:rsidRPr="0020086B" w:rsidRDefault="00B00FBA" w:rsidP="00B00FBA"/>
        </w:tc>
        <w:tc>
          <w:tcPr>
            <w:tcW w:w="2835" w:type="dxa"/>
            <w:shd w:val="clear" w:color="auto" w:fill="auto"/>
          </w:tcPr>
          <w:p w:rsidR="00B00FBA" w:rsidRPr="0020086B" w:rsidRDefault="00B00FBA" w:rsidP="00B00FBA">
            <w:r w:rsidRPr="0020086B">
              <w:t>Авторитаризм, тоталитаризм, парламент.</w:t>
            </w:r>
          </w:p>
        </w:tc>
        <w:tc>
          <w:tcPr>
            <w:tcW w:w="2127" w:type="dxa"/>
            <w:shd w:val="clear" w:color="auto" w:fill="auto"/>
          </w:tcPr>
          <w:p w:rsidR="00B00FBA" w:rsidRPr="0020086B" w:rsidRDefault="00B00FBA" w:rsidP="00B00FBA">
            <w:r w:rsidRPr="0020086B">
              <w:rPr>
                <w:lang w:val="en-US"/>
              </w:rPr>
              <w:t>&amp;5</w:t>
            </w:r>
            <w:r>
              <w:t xml:space="preserve"> ответить на вопросы 1-4 стр.45</w:t>
            </w:r>
          </w:p>
        </w:tc>
      </w:tr>
      <w:tr w:rsidR="00B00FBA" w:rsidRPr="00EC615D" w:rsidTr="00B00FBA"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B00FBA" w:rsidRPr="0020086B" w:rsidRDefault="00B00FBA" w:rsidP="00B00FBA">
            <w:pPr>
              <w:jc w:val="center"/>
            </w:pPr>
            <w:r>
              <w:t>9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B00FBA" w:rsidRPr="0020086B" w:rsidRDefault="00B00FBA" w:rsidP="00B00FBA">
            <w:r w:rsidRPr="0020086B">
              <w:t>Гражданское общество и правовое государство.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uto"/>
          </w:tcPr>
          <w:p w:rsidR="00B00FBA" w:rsidRPr="0020086B" w:rsidRDefault="00B00FBA" w:rsidP="00B00FBA">
            <w:r w:rsidRPr="0020086B">
              <w:t>Дать понятия основным положениям, раскрывающим данную тему.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:rsidR="00B00FBA" w:rsidRPr="0020086B" w:rsidRDefault="00B00FBA" w:rsidP="00B00FBA">
            <w:r>
              <w:t>5.11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FBA" w:rsidRPr="0020086B" w:rsidRDefault="00B00FBA" w:rsidP="00B00FBA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00FBA" w:rsidRPr="0020086B" w:rsidRDefault="00B00FBA" w:rsidP="00B00FBA">
            <w:r w:rsidRPr="0020086B">
              <w:t>Гражданское общество, гражданство, правовое государство.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00FBA" w:rsidRPr="0020086B" w:rsidRDefault="00B00FBA" w:rsidP="00B00FBA">
            <w:r w:rsidRPr="0020086B">
              <w:t>&amp;6 выполнить</w:t>
            </w:r>
            <w:r>
              <w:t xml:space="preserve"> практикум стр.55</w:t>
            </w:r>
          </w:p>
        </w:tc>
      </w:tr>
      <w:tr w:rsidR="00B00FBA" w:rsidRPr="00EC615D" w:rsidTr="00B00FBA">
        <w:tc>
          <w:tcPr>
            <w:tcW w:w="516" w:type="dxa"/>
            <w:shd w:val="clear" w:color="auto" w:fill="auto"/>
          </w:tcPr>
          <w:p w:rsidR="00B00FBA" w:rsidRPr="0020086B" w:rsidRDefault="00B00FBA" w:rsidP="00B00FBA">
            <w:pPr>
              <w:jc w:val="center"/>
            </w:pPr>
            <w:r>
              <w:t>10, 11</w:t>
            </w:r>
          </w:p>
        </w:tc>
        <w:tc>
          <w:tcPr>
            <w:tcW w:w="2439" w:type="dxa"/>
            <w:shd w:val="clear" w:color="auto" w:fill="auto"/>
          </w:tcPr>
          <w:p w:rsidR="00B00FBA" w:rsidRDefault="00B00FBA" w:rsidP="00B00FBA">
            <w:r w:rsidRPr="0020086B">
              <w:t>Участие граждан в политической жизни.</w:t>
            </w:r>
          </w:p>
          <w:p w:rsidR="00B00FBA" w:rsidRPr="0020086B" w:rsidRDefault="00B00FBA" w:rsidP="00B00FBA">
            <w:r>
              <w:t>Референдум. Выборы в РФ</w:t>
            </w:r>
          </w:p>
        </w:tc>
        <w:tc>
          <w:tcPr>
            <w:tcW w:w="828" w:type="dxa"/>
            <w:shd w:val="clear" w:color="auto" w:fill="auto"/>
          </w:tcPr>
          <w:p w:rsidR="00B00FBA" w:rsidRPr="0020086B" w:rsidRDefault="00B00FBA" w:rsidP="00B00FBA">
            <w:pPr>
              <w:jc w:val="center"/>
            </w:pPr>
            <w:r w:rsidRPr="0020086B">
              <w:t>2</w:t>
            </w:r>
          </w:p>
        </w:tc>
        <w:tc>
          <w:tcPr>
            <w:tcW w:w="3382" w:type="dxa"/>
            <w:shd w:val="clear" w:color="auto" w:fill="auto"/>
          </w:tcPr>
          <w:p w:rsidR="00B00FBA" w:rsidRPr="0020086B" w:rsidRDefault="00B00FBA" w:rsidP="00B00FBA">
            <w:r w:rsidRPr="0020086B">
              <w:t>Дать понятие голосованию, выборам, референдумам, дифференцировать эти понятия. Учить анализировать статистику выборов.</w:t>
            </w:r>
          </w:p>
        </w:tc>
        <w:tc>
          <w:tcPr>
            <w:tcW w:w="1307" w:type="dxa"/>
            <w:shd w:val="clear" w:color="auto" w:fill="auto"/>
          </w:tcPr>
          <w:p w:rsidR="00B00FBA" w:rsidRDefault="00B00FBA" w:rsidP="00B00FBA">
            <w:r>
              <w:t>12.11</w:t>
            </w:r>
          </w:p>
          <w:p w:rsidR="00B00FBA" w:rsidRPr="0020086B" w:rsidRDefault="00B00FBA" w:rsidP="00B00FBA">
            <w:r>
              <w:t>19.11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00FBA" w:rsidRPr="0020086B" w:rsidRDefault="00B00FBA" w:rsidP="00B00FBA"/>
        </w:tc>
        <w:tc>
          <w:tcPr>
            <w:tcW w:w="2835" w:type="dxa"/>
            <w:shd w:val="clear" w:color="auto" w:fill="auto"/>
          </w:tcPr>
          <w:p w:rsidR="00B00FBA" w:rsidRPr="0020086B" w:rsidRDefault="00B00FBA" w:rsidP="00B00FBA">
            <w:r w:rsidRPr="0020086B">
              <w:t>Активное избирательное право, пассивное избирательное право, референдум.</w:t>
            </w:r>
          </w:p>
        </w:tc>
        <w:tc>
          <w:tcPr>
            <w:tcW w:w="2127" w:type="dxa"/>
            <w:shd w:val="clear" w:color="auto" w:fill="auto"/>
          </w:tcPr>
          <w:p w:rsidR="00B00FBA" w:rsidRDefault="00B00FBA" w:rsidP="00B00FBA">
            <w:r w:rsidRPr="0020086B">
              <w:t xml:space="preserve">&amp;7 </w:t>
            </w:r>
            <w:r>
              <w:t xml:space="preserve">стр.60 воп.1-5,  </w:t>
            </w:r>
            <w:proofErr w:type="spellStart"/>
            <w:r>
              <w:t>воп</w:t>
            </w:r>
            <w:proofErr w:type="spellEnd"/>
            <w:r>
              <w:t>.</w:t>
            </w:r>
          </w:p>
          <w:p w:rsidR="00B00FBA" w:rsidRPr="0020086B" w:rsidRDefault="00B00FBA" w:rsidP="00B00FBA">
            <w:r>
              <w:t>7-8</w:t>
            </w:r>
          </w:p>
        </w:tc>
      </w:tr>
      <w:tr w:rsidR="00B00FBA" w:rsidRPr="00EC615D" w:rsidTr="00B00FBA">
        <w:tc>
          <w:tcPr>
            <w:tcW w:w="516" w:type="dxa"/>
            <w:shd w:val="clear" w:color="auto" w:fill="auto"/>
          </w:tcPr>
          <w:p w:rsidR="00B00FBA" w:rsidRPr="0020086B" w:rsidRDefault="00B00FBA" w:rsidP="00B00FBA">
            <w:pPr>
              <w:jc w:val="center"/>
            </w:pPr>
            <w:r>
              <w:t>12</w:t>
            </w:r>
          </w:p>
        </w:tc>
        <w:tc>
          <w:tcPr>
            <w:tcW w:w="2439" w:type="dxa"/>
            <w:shd w:val="clear" w:color="auto" w:fill="auto"/>
          </w:tcPr>
          <w:p w:rsidR="00B00FBA" w:rsidRPr="0020086B" w:rsidRDefault="00B00FBA" w:rsidP="00B00FBA">
            <w:r w:rsidRPr="0020086B">
              <w:t>Политические партии и движения</w:t>
            </w:r>
          </w:p>
        </w:tc>
        <w:tc>
          <w:tcPr>
            <w:tcW w:w="828" w:type="dxa"/>
            <w:shd w:val="clear" w:color="auto" w:fill="auto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  <w:shd w:val="clear" w:color="auto" w:fill="auto"/>
          </w:tcPr>
          <w:p w:rsidR="00B00FBA" w:rsidRPr="0020086B" w:rsidRDefault="00B00FBA" w:rsidP="00B00FBA">
            <w:r w:rsidRPr="0020086B">
              <w:t>Дать понятие политическим партиям, характеризовать их. Выявить особенности партийной системы.</w:t>
            </w:r>
          </w:p>
        </w:tc>
        <w:tc>
          <w:tcPr>
            <w:tcW w:w="1307" w:type="dxa"/>
            <w:shd w:val="clear" w:color="auto" w:fill="auto"/>
          </w:tcPr>
          <w:p w:rsidR="00B00FBA" w:rsidRPr="0020086B" w:rsidRDefault="00B00FBA" w:rsidP="00B00FBA">
            <w:r>
              <w:t>26.11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00FBA" w:rsidRPr="0020086B" w:rsidRDefault="00B00FBA" w:rsidP="00B00FBA"/>
        </w:tc>
        <w:tc>
          <w:tcPr>
            <w:tcW w:w="2835" w:type="dxa"/>
            <w:shd w:val="clear" w:color="auto" w:fill="auto"/>
          </w:tcPr>
          <w:p w:rsidR="00B00FBA" w:rsidRPr="0020086B" w:rsidRDefault="00B00FBA" w:rsidP="00B00FBA">
            <w:r w:rsidRPr="0020086B">
              <w:t>Политическая партия, многопартийность, политическая программа.</w:t>
            </w:r>
          </w:p>
        </w:tc>
        <w:tc>
          <w:tcPr>
            <w:tcW w:w="2127" w:type="dxa"/>
            <w:shd w:val="clear" w:color="auto" w:fill="auto"/>
          </w:tcPr>
          <w:p w:rsidR="00B00FBA" w:rsidRPr="0020086B" w:rsidRDefault="00B00FBA" w:rsidP="00B00FBA">
            <w:r w:rsidRPr="0020086B">
              <w:rPr>
                <w:lang w:val="en-US"/>
              </w:rPr>
              <w:t>&amp;8</w:t>
            </w:r>
            <w:r>
              <w:t xml:space="preserve"> стр.68 практикум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  <w:r>
              <w:t>3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Повторительн</w:t>
            </w:r>
            <w:proofErr w:type="gramStart"/>
            <w:r w:rsidRPr="0020086B">
              <w:t>о-</w:t>
            </w:r>
            <w:proofErr w:type="gramEnd"/>
            <w:r w:rsidRPr="0020086B">
              <w:t xml:space="preserve"> обобщающий урок по теме «Политическая сфера»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>Проследить уровень усвоения знаний по изученному разделу. Выявить и предупредить ошибки.</w:t>
            </w:r>
          </w:p>
        </w:tc>
        <w:tc>
          <w:tcPr>
            <w:tcW w:w="1307" w:type="dxa"/>
          </w:tcPr>
          <w:p w:rsidR="00B00FBA" w:rsidRPr="0020086B" w:rsidRDefault="00B00FBA" w:rsidP="00B00FBA">
            <w:r>
              <w:t>3.12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/>
        </w:tc>
        <w:tc>
          <w:tcPr>
            <w:tcW w:w="2127" w:type="dxa"/>
          </w:tcPr>
          <w:p w:rsidR="00B00FBA" w:rsidRPr="0020086B" w:rsidRDefault="00B00FBA" w:rsidP="00B00FBA">
            <w:r w:rsidRPr="00814F01">
              <w:t>&amp;</w:t>
            </w:r>
            <w:r>
              <w:t xml:space="preserve"> 1-8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  <w:r>
              <w:t>4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Право.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proofErr w:type="gramStart"/>
            <w:r w:rsidRPr="0020086B">
              <w:t>Рассказать</w:t>
            </w:r>
            <w:proofErr w:type="gramEnd"/>
            <w:r w:rsidRPr="0020086B">
              <w:t xml:space="preserve"> что представляют из себя социальные нормы и каково их видовое разнообразие.</w:t>
            </w:r>
          </w:p>
        </w:tc>
        <w:tc>
          <w:tcPr>
            <w:tcW w:w="1307" w:type="dxa"/>
          </w:tcPr>
          <w:p w:rsidR="00B00FBA" w:rsidRPr="0020086B" w:rsidRDefault="00B00FBA" w:rsidP="00B00FBA">
            <w:r>
              <w:t>10.12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 w:rsidRPr="0020086B">
              <w:t>Социальные нормы, право, правовая культура, норма права, отрасль права.</w:t>
            </w:r>
          </w:p>
        </w:tc>
        <w:tc>
          <w:tcPr>
            <w:tcW w:w="2127" w:type="dxa"/>
          </w:tcPr>
          <w:p w:rsidR="00B00FBA" w:rsidRPr="0020086B" w:rsidRDefault="00B00FBA" w:rsidP="00B00FBA">
            <w:r w:rsidRPr="00BB0799">
              <w:t>&amp;9</w:t>
            </w:r>
            <w:r>
              <w:t xml:space="preserve"> ответить на вопросы 1, 6, практикум стр. 82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>
              <w:t>15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Закон и власть.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>Дать понятие гражданскому обществу. Раскрыть понятия: институт гражданства, а также кто такие граждане и каков их правовой статус.</w:t>
            </w:r>
          </w:p>
        </w:tc>
        <w:tc>
          <w:tcPr>
            <w:tcW w:w="1307" w:type="dxa"/>
          </w:tcPr>
          <w:p w:rsidR="00B00FBA" w:rsidRPr="0020086B" w:rsidRDefault="00B00FBA" w:rsidP="00B00FBA">
            <w:r>
              <w:t>17.12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 w:rsidRPr="0020086B">
              <w:t>Федеральное собрание, правительство, президент, Конституционный суд, правоохранительные органы, адвокатура.</w:t>
            </w:r>
          </w:p>
        </w:tc>
        <w:tc>
          <w:tcPr>
            <w:tcW w:w="2127" w:type="dxa"/>
          </w:tcPr>
          <w:p w:rsidR="00B00FBA" w:rsidRPr="0020086B" w:rsidRDefault="00B00FBA" w:rsidP="00B00FBA">
            <w:r>
              <w:t>&amp;10  ответить на вопросы 1-2 стр.89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>
              <w:t>16, 17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Конституция.</w:t>
            </w:r>
          </w:p>
          <w:p w:rsidR="00B00FBA" w:rsidRPr="0020086B" w:rsidRDefault="00B00FBA" w:rsidP="00B00FBA">
            <w:r w:rsidRPr="0020086B">
              <w:t>Гражданство.</w:t>
            </w:r>
          </w:p>
          <w:p w:rsidR="00B00FBA" w:rsidRPr="0020086B" w:rsidRDefault="00B00FBA" w:rsidP="00B00FBA">
            <w:r w:rsidRPr="0020086B">
              <w:t>Понятие</w:t>
            </w:r>
          </w:p>
          <w:p w:rsidR="00B00FBA" w:rsidRPr="0020086B" w:rsidRDefault="00B00FBA" w:rsidP="00B00FBA">
            <w:r w:rsidRPr="0020086B">
              <w:t>Гражданства</w:t>
            </w:r>
          </w:p>
          <w:p w:rsidR="00B00FBA" w:rsidRPr="0020086B" w:rsidRDefault="00B00FBA" w:rsidP="00B00FBA">
            <w:r w:rsidRPr="0020086B">
              <w:t>РФ,</w:t>
            </w:r>
          </w:p>
          <w:p w:rsidR="00B00FBA" w:rsidRPr="0020086B" w:rsidRDefault="00B00FBA" w:rsidP="00B00FBA">
            <w:r w:rsidRPr="0020086B">
              <w:t>Декларация</w:t>
            </w:r>
          </w:p>
          <w:p w:rsidR="00B00FBA" w:rsidRPr="0020086B" w:rsidRDefault="00B00FBA" w:rsidP="00B00FBA">
            <w:r w:rsidRPr="0020086B">
              <w:t>прав.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2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>Дать понятие Конституции РФ. Рассказать о ее структуре и особенностях. О способах реализации своих прав и исполнения обязанностей в конкретных жизненных ситуациях.</w:t>
            </w:r>
          </w:p>
        </w:tc>
        <w:tc>
          <w:tcPr>
            <w:tcW w:w="1320" w:type="dxa"/>
            <w:gridSpan w:val="2"/>
          </w:tcPr>
          <w:p w:rsidR="00B00FBA" w:rsidRDefault="00B00FBA" w:rsidP="00B00FBA">
            <w:r>
              <w:t>24.12</w:t>
            </w:r>
          </w:p>
          <w:p w:rsidR="00B00FBA" w:rsidRPr="0020086B" w:rsidRDefault="00B00FBA" w:rsidP="00B00FBA">
            <w:r>
              <w:t>14.01</w:t>
            </w:r>
          </w:p>
        </w:tc>
        <w:tc>
          <w:tcPr>
            <w:tcW w:w="1262" w:type="dxa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 w:rsidRPr="0020086B">
              <w:t>Конституция, правовой статус человека, гражданство, конституционные обязанности.</w:t>
            </w:r>
          </w:p>
        </w:tc>
        <w:tc>
          <w:tcPr>
            <w:tcW w:w="2127" w:type="dxa"/>
          </w:tcPr>
          <w:p w:rsidR="00B00FBA" w:rsidRDefault="00B00FBA" w:rsidP="00B00FBA">
            <w:r w:rsidRPr="0020086B">
              <w:t xml:space="preserve">&amp;11 </w:t>
            </w:r>
            <w:r>
              <w:t xml:space="preserve">стр. 94 </w:t>
            </w:r>
            <w:proofErr w:type="spellStart"/>
            <w:r>
              <w:t>воп</w:t>
            </w:r>
            <w:proofErr w:type="spellEnd"/>
            <w:r>
              <w:t>. 1-4.</w:t>
            </w:r>
          </w:p>
          <w:p w:rsidR="00B00FBA" w:rsidRPr="0020086B" w:rsidRDefault="00B00FBA" w:rsidP="00B00FBA">
            <w:r>
              <w:t>Выполнить практикум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>
              <w:t>18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 xml:space="preserve">Правовые основы </w:t>
            </w:r>
            <w:proofErr w:type="gramStart"/>
            <w:r w:rsidRPr="0020086B">
              <w:lastRenderedPageBreak/>
              <w:t>гражданских</w:t>
            </w:r>
            <w:proofErr w:type="gramEnd"/>
            <w:r w:rsidRPr="0020086B">
              <w:t xml:space="preserve"> право-</w:t>
            </w:r>
          </w:p>
          <w:p w:rsidR="00B00FBA" w:rsidRPr="0020086B" w:rsidRDefault="00B00FBA" w:rsidP="00B00FBA">
            <w:r w:rsidRPr="0020086B">
              <w:t>отношений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lastRenderedPageBreak/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proofErr w:type="gramStart"/>
            <w:r w:rsidRPr="0020086B">
              <w:t>Рассказать</w:t>
            </w:r>
            <w:proofErr w:type="gramEnd"/>
            <w:r w:rsidRPr="0020086B">
              <w:t xml:space="preserve"> что собой представляют имущественные </w:t>
            </w:r>
            <w:r w:rsidRPr="0020086B">
              <w:lastRenderedPageBreak/>
              <w:t>правоотношения, каким должно быть поведение их участников.</w:t>
            </w:r>
          </w:p>
        </w:tc>
        <w:tc>
          <w:tcPr>
            <w:tcW w:w="1320" w:type="dxa"/>
            <w:gridSpan w:val="2"/>
          </w:tcPr>
          <w:p w:rsidR="00B00FBA" w:rsidRPr="0020086B" w:rsidRDefault="00B00FBA" w:rsidP="00B00FBA">
            <w:r>
              <w:lastRenderedPageBreak/>
              <w:t>21.01</w:t>
            </w:r>
          </w:p>
        </w:tc>
        <w:tc>
          <w:tcPr>
            <w:tcW w:w="1262" w:type="dxa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 w:rsidRPr="0020086B">
              <w:t xml:space="preserve">Имущественные отношения, право </w:t>
            </w:r>
            <w:r w:rsidRPr="0020086B">
              <w:lastRenderedPageBreak/>
              <w:t>собственности, сделка, договор, иск.</w:t>
            </w:r>
          </w:p>
        </w:tc>
        <w:tc>
          <w:tcPr>
            <w:tcW w:w="2127" w:type="dxa"/>
          </w:tcPr>
          <w:p w:rsidR="00B00FBA" w:rsidRPr="0020086B" w:rsidRDefault="00B00FBA" w:rsidP="00B00FBA">
            <w:r w:rsidRPr="00981678">
              <w:lastRenderedPageBreak/>
              <w:t>&amp;12</w:t>
            </w:r>
            <w:r>
              <w:t xml:space="preserve"> стр.101 </w:t>
            </w:r>
            <w:proofErr w:type="spellStart"/>
            <w:r>
              <w:t>воп</w:t>
            </w:r>
            <w:proofErr w:type="spellEnd"/>
            <w:r>
              <w:t>. 1-3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>
              <w:lastRenderedPageBreak/>
              <w:t>19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Право собственности</w:t>
            </w:r>
          </w:p>
          <w:p w:rsidR="00B00FBA" w:rsidRPr="0020086B" w:rsidRDefault="00B00FBA" w:rsidP="00B00FBA">
            <w:r w:rsidRPr="0020086B">
              <w:t>Основные виды</w:t>
            </w:r>
          </w:p>
          <w:p w:rsidR="00B00FBA" w:rsidRPr="0020086B" w:rsidRDefault="00B00FBA" w:rsidP="00B00FBA">
            <w:r w:rsidRPr="0020086B">
              <w:t>гражданско-</w:t>
            </w:r>
          </w:p>
          <w:p w:rsidR="00B00FBA" w:rsidRPr="0020086B" w:rsidRDefault="00B00FBA" w:rsidP="00B00FBA">
            <w:r w:rsidRPr="0020086B">
              <w:t xml:space="preserve">правовых </w:t>
            </w:r>
          </w:p>
          <w:p w:rsidR="00B00FBA" w:rsidRPr="0020086B" w:rsidRDefault="00B00FBA" w:rsidP="00B00FBA">
            <w:r w:rsidRPr="0020086B">
              <w:t>договоров.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>Раскрыть понятия потребитель, в чем заключаются его основные права. Каким образом можно защитить свои права в случае их нарушения.</w:t>
            </w:r>
          </w:p>
        </w:tc>
        <w:tc>
          <w:tcPr>
            <w:tcW w:w="1320" w:type="dxa"/>
            <w:gridSpan w:val="2"/>
          </w:tcPr>
          <w:p w:rsidR="00B00FBA" w:rsidRPr="0020086B" w:rsidRDefault="00B00FBA" w:rsidP="00B00FBA">
            <w:r>
              <w:t>28.01</w:t>
            </w:r>
          </w:p>
        </w:tc>
        <w:tc>
          <w:tcPr>
            <w:tcW w:w="1262" w:type="dxa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 w:rsidRPr="0020086B">
              <w:t>Потребитель, исполнитель, изготовитель.</w:t>
            </w:r>
          </w:p>
        </w:tc>
        <w:tc>
          <w:tcPr>
            <w:tcW w:w="2127" w:type="dxa"/>
          </w:tcPr>
          <w:p w:rsidR="00B00FBA" w:rsidRPr="0020086B" w:rsidRDefault="00B00FBA" w:rsidP="00B00FBA">
            <w:r w:rsidRPr="0020086B">
              <w:rPr>
                <w:lang w:val="en-US"/>
              </w:rPr>
              <w:t>&amp;13</w:t>
            </w:r>
            <w:r w:rsidRPr="0020086B">
              <w:t xml:space="preserve"> </w:t>
            </w:r>
            <w:r>
              <w:t>стр.105 воп.1-3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>
              <w:t>20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Труд и право.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>Объяснить чем отличаются трудовые правоотношения от других видов общественных отношений, предполагающих трудовую деятельность людей.</w:t>
            </w:r>
          </w:p>
        </w:tc>
        <w:tc>
          <w:tcPr>
            <w:tcW w:w="1320" w:type="dxa"/>
            <w:gridSpan w:val="2"/>
          </w:tcPr>
          <w:p w:rsidR="00B00FBA" w:rsidRPr="0020086B" w:rsidRDefault="00B00FBA" w:rsidP="00B00FBA">
            <w:r>
              <w:t>4.02</w:t>
            </w:r>
          </w:p>
        </w:tc>
        <w:tc>
          <w:tcPr>
            <w:tcW w:w="1262" w:type="dxa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 w:rsidRPr="0020086B">
              <w:t>Трудовое право, детский труд.</w:t>
            </w:r>
          </w:p>
        </w:tc>
        <w:tc>
          <w:tcPr>
            <w:tcW w:w="2127" w:type="dxa"/>
          </w:tcPr>
          <w:p w:rsidR="00B00FBA" w:rsidRDefault="00B00FBA" w:rsidP="00B00FBA">
            <w:r>
              <w:t xml:space="preserve">&amp;14. ответить на вопросы </w:t>
            </w:r>
          </w:p>
          <w:p w:rsidR="00B00FBA" w:rsidRPr="0020086B" w:rsidRDefault="00B00FBA" w:rsidP="00B00FBA">
            <w:r>
              <w:t>1-5 стр.110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>
              <w:t>21 22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Право, семья, ребенок.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2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>Дифференцировать понятия: право, семья, ребенок. Выделить их спецификацию и взаимосвязь.</w:t>
            </w:r>
          </w:p>
        </w:tc>
        <w:tc>
          <w:tcPr>
            <w:tcW w:w="1320" w:type="dxa"/>
            <w:gridSpan w:val="2"/>
          </w:tcPr>
          <w:p w:rsidR="00B00FBA" w:rsidRDefault="00B00FBA" w:rsidP="00B00FBA">
            <w:r>
              <w:t>11.02</w:t>
            </w:r>
          </w:p>
          <w:p w:rsidR="00B00FBA" w:rsidRPr="0020086B" w:rsidRDefault="00B00FBA" w:rsidP="00B00FBA">
            <w:r>
              <w:t>18.02</w:t>
            </w:r>
          </w:p>
        </w:tc>
        <w:tc>
          <w:tcPr>
            <w:tcW w:w="1262" w:type="dxa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 w:rsidRPr="0020086B">
              <w:t>Брачный контракт, правоспособность, дееспособность.</w:t>
            </w:r>
          </w:p>
        </w:tc>
        <w:tc>
          <w:tcPr>
            <w:tcW w:w="2127" w:type="dxa"/>
          </w:tcPr>
          <w:p w:rsidR="00B00FBA" w:rsidRPr="0020086B" w:rsidRDefault="00B00FBA" w:rsidP="00B00FBA">
            <w:r w:rsidRPr="0020086B">
              <w:t xml:space="preserve">&amp;15 </w:t>
            </w:r>
            <w:r>
              <w:t>стр. 116 воп.1-4, 5-6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>
              <w:t>23, 24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Преступление.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2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>Дать понятие «преступлению». Объяснить его структуру и нормы, подтверждающие различные формы преступления.</w:t>
            </w:r>
          </w:p>
        </w:tc>
        <w:tc>
          <w:tcPr>
            <w:tcW w:w="1320" w:type="dxa"/>
            <w:gridSpan w:val="2"/>
          </w:tcPr>
          <w:p w:rsidR="00B00FBA" w:rsidRDefault="00B00FBA" w:rsidP="00B00FBA">
            <w:r>
              <w:t>25.02</w:t>
            </w:r>
          </w:p>
          <w:p w:rsidR="00B00FBA" w:rsidRPr="0020086B" w:rsidRDefault="00B00FBA" w:rsidP="00B00FBA">
            <w:r>
              <w:t>4.03</w:t>
            </w:r>
          </w:p>
        </w:tc>
        <w:tc>
          <w:tcPr>
            <w:tcW w:w="1262" w:type="dxa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 w:rsidRPr="0020086B">
              <w:t>Преступление, проступок, наказание несовершеннолетних.</w:t>
            </w:r>
          </w:p>
        </w:tc>
        <w:tc>
          <w:tcPr>
            <w:tcW w:w="2127" w:type="dxa"/>
          </w:tcPr>
          <w:p w:rsidR="00B00FBA" w:rsidRPr="0020086B" w:rsidRDefault="00B00FBA" w:rsidP="00B00FBA">
            <w:r w:rsidRPr="0020086B">
              <w:t>&amp;16</w:t>
            </w:r>
            <w:r>
              <w:t xml:space="preserve"> стр.125 воп.1-4, практикум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>
              <w:t>25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Обобщающий</w:t>
            </w:r>
          </w:p>
          <w:p w:rsidR="00B00FBA" w:rsidRPr="0020086B" w:rsidRDefault="00B00FBA" w:rsidP="00B00FBA">
            <w:r w:rsidRPr="0020086B">
              <w:t>урок по разделу «Человек и его права»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>Проследить уровень усвоения знаний по изученному разделу. Выявить и предупредить ошибки.</w:t>
            </w:r>
          </w:p>
        </w:tc>
        <w:tc>
          <w:tcPr>
            <w:tcW w:w="1320" w:type="dxa"/>
            <w:gridSpan w:val="2"/>
          </w:tcPr>
          <w:p w:rsidR="00B00FBA" w:rsidRPr="0020086B" w:rsidRDefault="00B00FBA" w:rsidP="00B00FBA">
            <w:r>
              <w:t>11.03</w:t>
            </w:r>
          </w:p>
        </w:tc>
        <w:tc>
          <w:tcPr>
            <w:tcW w:w="1262" w:type="dxa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/>
        </w:tc>
        <w:tc>
          <w:tcPr>
            <w:tcW w:w="2127" w:type="dxa"/>
          </w:tcPr>
          <w:p w:rsidR="00B00FBA" w:rsidRPr="0020086B" w:rsidRDefault="00B00FBA" w:rsidP="00B00FBA">
            <w:r w:rsidRPr="00981678">
              <w:t>&amp;</w:t>
            </w:r>
            <w:r>
              <w:t xml:space="preserve"> 9-16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>
              <w:t>26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Что такое культура.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>Рассказать о том, что представляет собой правила этикета и как они могут выражаться. Разъяснить сущность понимания культуры у различных народов.</w:t>
            </w:r>
          </w:p>
        </w:tc>
        <w:tc>
          <w:tcPr>
            <w:tcW w:w="1307" w:type="dxa"/>
          </w:tcPr>
          <w:p w:rsidR="00B00FBA" w:rsidRPr="0020086B" w:rsidRDefault="00B00FBA" w:rsidP="00B00FBA">
            <w:r>
              <w:t>18.03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 w:rsidRPr="0020086B">
              <w:t>Культура, культурный комплекс, этикет, культурное наследие, культурные универсалии.</w:t>
            </w:r>
          </w:p>
        </w:tc>
        <w:tc>
          <w:tcPr>
            <w:tcW w:w="2127" w:type="dxa"/>
          </w:tcPr>
          <w:p w:rsidR="00B00FBA" w:rsidRPr="0020086B" w:rsidRDefault="00B00FBA" w:rsidP="00B00FBA">
            <w:r w:rsidRPr="0020086B">
              <w:t>&amp;17 выписать основные понятия. Выучить их.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>
              <w:t>27</w:t>
            </w:r>
          </w:p>
        </w:tc>
        <w:tc>
          <w:tcPr>
            <w:tcW w:w="2439" w:type="dxa"/>
          </w:tcPr>
          <w:p w:rsidR="00B00FBA" w:rsidRPr="0020086B" w:rsidRDefault="00B00FBA" w:rsidP="00B00FBA">
            <w:r>
              <w:t xml:space="preserve">Социальные ценности и </w:t>
            </w:r>
            <w:r w:rsidRPr="0020086B">
              <w:t xml:space="preserve"> нормы.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proofErr w:type="gramStart"/>
            <w:r w:rsidRPr="0020086B">
              <w:t>Рассказать</w:t>
            </w:r>
            <w:proofErr w:type="gramEnd"/>
            <w:r w:rsidRPr="0020086B">
              <w:t xml:space="preserve"> что такое культурные нормы и чем они определяются. Разъяснить понимание вкусов, увлечений людей, обрядов и церемоний, ритуалов, нравов.</w:t>
            </w:r>
          </w:p>
        </w:tc>
        <w:tc>
          <w:tcPr>
            <w:tcW w:w="1307" w:type="dxa"/>
          </w:tcPr>
          <w:p w:rsidR="00B00FBA" w:rsidRPr="0020086B" w:rsidRDefault="00B00FBA" w:rsidP="00B00FBA">
            <w:r>
              <w:t>1.04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proofErr w:type="gramStart"/>
            <w:r w:rsidRPr="0020086B">
              <w:t>Культурные нормы, манеры, обычаи, традиции, привычка, мода, нравы, мораль, обычное право, санкции.</w:t>
            </w:r>
            <w:proofErr w:type="gramEnd"/>
          </w:p>
        </w:tc>
        <w:tc>
          <w:tcPr>
            <w:tcW w:w="2127" w:type="dxa"/>
          </w:tcPr>
          <w:p w:rsidR="00B00FBA" w:rsidRDefault="00B00FBA" w:rsidP="00B00FBA">
            <w:r w:rsidRPr="0020086B">
              <w:rPr>
                <w:lang w:val="en-US"/>
              </w:rPr>
              <w:t>&amp;18</w:t>
            </w:r>
            <w:r>
              <w:t xml:space="preserve"> выполнить практикум </w:t>
            </w:r>
          </w:p>
          <w:p w:rsidR="00B00FBA" w:rsidRPr="0020086B" w:rsidRDefault="00B00FBA" w:rsidP="00B00FB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.144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>
              <w:t>28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Формы культуры.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 xml:space="preserve">Раскрыть сущность основных форм культуры и ее разновидности. Рассказать об </w:t>
            </w:r>
            <w:r w:rsidRPr="0020086B">
              <w:lastRenderedPageBreak/>
              <w:t>особенностях молодежной субкультуры.</w:t>
            </w:r>
          </w:p>
        </w:tc>
        <w:tc>
          <w:tcPr>
            <w:tcW w:w="1307" w:type="dxa"/>
          </w:tcPr>
          <w:p w:rsidR="00B00FBA" w:rsidRPr="0020086B" w:rsidRDefault="00B00FBA" w:rsidP="00B00FBA">
            <w:r>
              <w:lastRenderedPageBreak/>
              <w:t>8.04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 w:rsidRPr="0020086B">
              <w:t xml:space="preserve">Элитная культура, народная культура, массовая субкультура, </w:t>
            </w:r>
            <w:r w:rsidRPr="0020086B">
              <w:lastRenderedPageBreak/>
              <w:t>контркультура.</w:t>
            </w:r>
          </w:p>
        </w:tc>
        <w:tc>
          <w:tcPr>
            <w:tcW w:w="2127" w:type="dxa"/>
          </w:tcPr>
          <w:p w:rsidR="00B00FBA" w:rsidRPr="0020086B" w:rsidRDefault="00B00FBA" w:rsidP="00B00FBA">
            <w:r w:rsidRPr="0020086B">
              <w:lastRenderedPageBreak/>
              <w:t>&amp;19</w:t>
            </w:r>
            <w:r>
              <w:t xml:space="preserve"> стр.153 практикум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r w:rsidRPr="0020086B">
              <w:lastRenderedPageBreak/>
              <w:t>29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Религия.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2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 xml:space="preserve">Дать понятие религии. Рассказать о некоторых особенностях мировых религий. </w:t>
            </w:r>
          </w:p>
        </w:tc>
        <w:tc>
          <w:tcPr>
            <w:tcW w:w="1307" w:type="dxa"/>
          </w:tcPr>
          <w:p w:rsidR="00B00FBA" w:rsidRPr="0020086B" w:rsidRDefault="00B00FBA" w:rsidP="00B00FBA">
            <w:r>
              <w:t>15.04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 w:rsidRPr="0020086B">
              <w:t>Религия, архаичные религии, мировые религии, мифология, тотемизм, фетишизм, анимизм, культ.</w:t>
            </w:r>
          </w:p>
        </w:tc>
        <w:tc>
          <w:tcPr>
            <w:tcW w:w="2127" w:type="dxa"/>
          </w:tcPr>
          <w:p w:rsidR="00B00FBA" w:rsidRPr="0020086B" w:rsidRDefault="00B00FBA" w:rsidP="00B00FBA">
            <w:r>
              <w:t>&amp;20.ответить на вопросы 1, 7,8,9. стр.162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 w:rsidRPr="0020086B">
              <w:t>30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Искусство.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>Раскрыть понятие искусство и как оно соотносится с художественной культурой.</w:t>
            </w:r>
          </w:p>
        </w:tc>
        <w:tc>
          <w:tcPr>
            <w:tcW w:w="1307" w:type="dxa"/>
          </w:tcPr>
          <w:p w:rsidR="00B00FBA" w:rsidRPr="0020086B" w:rsidRDefault="00B00FBA" w:rsidP="00B00FBA">
            <w:r>
              <w:t>22.04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>
            <w:r w:rsidRPr="0020086B">
              <w:t>Искусство, художественная культура, фольклор, «свободное искусство»</w:t>
            </w:r>
          </w:p>
        </w:tc>
        <w:tc>
          <w:tcPr>
            <w:tcW w:w="2127" w:type="dxa"/>
          </w:tcPr>
          <w:p w:rsidR="00B00FBA" w:rsidRPr="0020086B" w:rsidRDefault="00B00FBA" w:rsidP="00B00FBA">
            <w:r w:rsidRPr="0020086B">
              <w:t xml:space="preserve">&amp;21 </w:t>
            </w:r>
            <w:r>
              <w:t>стр.172 воп.1-5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 w:rsidRPr="0020086B">
              <w:t>31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Образование.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 xml:space="preserve">Раскрыть понятие образования как института общества. </w:t>
            </w:r>
          </w:p>
        </w:tc>
        <w:tc>
          <w:tcPr>
            <w:tcW w:w="1307" w:type="dxa"/>
          </w:tcPr>
          <w:p w:rsidR="00B00FBA" w:rsidRPr="0020086B" w:rsidRDefault="00B00FBA" w:rsidP="00B00FBA">
            <w:r>
              <w:t>29.04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/>
        </w:tc>
        <w:tc>
          <w:tcPr>
            <w:tcW w:w="2127" w:type="dxa"/>
          </w:tcPr>
          <w:p w:rsidR="00B00FBA" w:rsidRPr="0020086B" w:rsidRDefault="00B00FBA" w:rsidP="00B00FBA">
            <w:r w:rsidRPr="0020086B">
              <w:t>&amp;22. ответи</w:t>
            </w:r>
            <w:r>
              <w:t>ть на вопросы 1,6 стр.180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 w:rsidRPr="0020086B">
              <w:t>32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Наука.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881726">
              <w:t xml:space="preserve">Рассказать о науке, </w:t>
            </w:r>
            <w:r w:rsidRPr="0020086B">
              <w:t>ее функциях, об учреждениях науки, о высшей школе, видах высших учебных заведений РФ.</w:t>
            </w:r>
          </w:p>
        </w:tc>
        <w:tc>
          <w:tcPr>
            <w:tcW w:w="1307" w:type="dxa"/>
          </w:tcPr>
          <w:p w:rsidR="00B00FBA" w:rsidRPr="0020086B" w:rsidRDefault="00B00FBA" w:rsidP="00B00FBA">
            <w:r>
              <w:t>6.05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/>
        </w:tc>
        <w:tc>
          <w:tcPr>
            <w:tcW w:w="2127" w:type="dxa"/>
          </w:tcPr>
          <w:p w:rsidR="00B00FBA" w:rsidRPr="0020086B" w:rsidRDefault="00B00FBA" w:rsidP="00B00FBA">
            <w:r w:rsidRPr="0020086B">
              <w:t xml:space="preserve">&amp;23 </w:t>
            </w:r>
            <w:r>
              <w:t>стр.186 воп.1-6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20086B" w:rsidRDefault="00B00FBA" w:rsidP="00B00FBA">
            <w:pPr>
              <w:jc w:val="center"/>
            </w:pPr>
            <w:r w:rsidRPr="0020086B">
              <w:t>33</w:t>
            </w:r>
          </w:p>
        </w:tc>
        <w:tc>
          <w:tcPr>
            <w:tcW w:w="2439" w:type="dxa"/>
          </w:tcPr>
          <w:p w:rsidR="00B00FBA" w:rsidRPr="0020086B" w:rsidRDefault="00B00FBA" w:rsidP="00B00FBA">
            <w:r w:rsidRPr="0020086B">
              <w:t>Контрольный урок по разделу «Духовная сфера».</w:t>
            </w:r>
          </w:p>
        </w:tc>
        <w:tc>
          <w:tcPr>
            <w:tcW w:w="828" w:type="dxa"/>
          </w:tcPr>
          <w:p w:rsidR="00B00FBA" w:rsidRPr="0020086B" w:rsidRDefault="00B00FBA" w:rsidP="00B00FBA">
            <w:pPr>
              <w:jc w:val="center"/>
            </w:pPr>
            <w:r w:rsidRPr="0020086B">
              <w:t>1</w:t>
            </w:r>
          </w:p>
        </w:tc>
        <w:tc>
          <w:tcPr>
            <w:tcW w:w="3382" w:type="dxa"/>
          </w:tcPr>
          <w:p w:rsidR="00B00FBA" w:rsidRPr="0020086B" w:rsidRDefault="00B00FBA" w:rsidP="00B00FBA">
            <w:r w:rsidRPr="0020086B">
              <w:t>Проследить уровень усвоения знаний по изученному разделу</w:t>
            </w:r>
            <w:r>
              <w:t>.</w:t>
            </w:r>
            <w:r w:rsidRPr="0020086B">
              <w:t xml:space="preserve"> </w:t>
            </w:r>
          </w:p>
        </w:tc>
        <w:tc>
          <w:tcPr>
            <w:tcW w:w="1307" w:type="dxa"/>
          </w:tcPr>
          <w:p w:rsidR="00B00FBA" w:rsidRPr="0020086B" w:rsidRDefault="00B00FBA" w:rsidP="00B00FBA">
            <w:r>
              <w:t>13.05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/>
        </w:tc>
        <w:tc>
          <w:tcPr>
            <w:tcW w:w="2127" w:type="dxa"/>
          </w:tcPr>
          <w:p w:rsidR="00B00FBA" w:rsidRPr="0020086B" w:rsidRDefault="00B00FBA" w:rsidP="00B00FBA">
            <w:r w:rsidRPr="007059DB">
              <w:t>&amp;</w:t>
            </w:r>
            <w:r>
              <w:t>17-23</w:t>
            </w:r>
          </w:p>
        </w:tc>
      </w:tr>
      <w:tr w:rsidR="00B00FBA" w:rsidRPr="00EC615D" w:rsidTr="00B00FBA">
        <w:tc>
          <w:tcPr>
            <w:tcW w:w="516" w:type="dxa"/>
          </w:tcPr>
          <w:p w:rsidR="00B00FBA" w:rsidRPr="007059DB" w:rsidRDefault="00B00FBA" w:rsidP="00B00FBA">
            <w:pPr>
              <w:jc w:val="center"/>
            </w:pPr>
            <w:r w:rsidRPr="007059DB">
              <w:t>34</w:t>
            </w:r>
          </w:p>
        </w:tc>
        <w:tc>
          <w:tcPr>
            <w:tcW w:w="2439" w:type="dxa"/>
          </w:tcPr>
          <w:p w:rsidR="00B00FBA" w:rsidRPr="007059DB" w:rsidRDefault="00B00FBA" w:rsidP="00B00FBA">
            <w:r w:rsidRPr="007059DB">
              <w:t>Обобщающий урок по курсу «Обществознание. 9 класс».</w:t>
            </w:r>
          </w:p>
        </w:tc>
        <w:tc>
          <w:tcPr>
            <w:tcW w:w="828" w:type="dxa"/>
          </w:tcPr>
          <w:p w:rsidR="00B00FBA" w:rsidRPr="00EC615D" w:rsidRDefault="00B00FBA" w:rsidP="00B00FBA">
            <w:pPr>
              <w:jc w:val="center"/>
              <w:rPr>
                <w:sz w:val="28"/>
                <w:szCs w:val="28"/>
              </w:rPr>
            </w:pPr>
            <w:r w:rsidRPr="00EC615D">
              <w:rPr>
                <w:sz w:val="28"/>
                <w:szCs w:val="28"/>
              </w:rPr>
              <w:t>1</w:t>
            </w:r>
          </w:p>
        </w:tc>
        <w:tc>
          <w:tcPr>
            <w:tcW w:w="3382" w:type="dxa"/>
          </w:tcPr>
          <w:p w:rsidR="00B00FBA" w:rsidRPr="00EC615D" w:rsidRDefault="00B00FBA" w:rsidP="00B00FBA">
            <w:pPr>
              <w:rPr>
                <w:sz w:val="28"/>
                <w:szCs w:val="28"/>
              </w:rPr>
            </w:pPr>
            <w:r w:rsidRPr="00881726">
              <w:t xml:space="preserve"> Выявить и </w:t>
            </w:r>
            <w:r w:rsidRPr="0020086B">
              <w:t>предупредить ошибки.</w:t>
            </w:r>
          </w:p>
        </w:tc>
        <w:tc>
          <w:tcPr>
            <w:tcW w:w="1307" w:type="dxa"/>
          </w:tcPr>
          <w:p w:rsidR="00B00FBA" w:rsidRPr="0020086B" w:rsidRDefault="00B00FBA" w:rsidP="00B00FBA">
            <w:r>
              <w:t>20.05</w:t>
            </w:r>
          </w:p>
        </w:tc>
        <w:tc>
          <w:tcPr>
            <w:tcW w:w="1275" w:type="dxa"/>
            <w:gridSpan w:val="2"/>
          </w:tcPr>
          <w:p w:rsidR="00B00FBA" w:rsidRPr="0020086B" w:rsidRDefault="00B00FBA" w:rsidP="00B00FBA"/>
        </w:tc>
        <w:tc>
          <w:tcPr>
            <w:tcW w:w="2835" w:type="dxa"/>
          </w:tcPr>
          <w:p w:rsidR="00B00FBA" w:rsidRPr="0020086B" w:rsidRDefault="00B00FBA" w:rsidP="00B00FBA"/>
        </w:tc>
        <w:tc>
          <w:tcPr>
            <w:tcW w:w="2127" w:type="dxa"/>
          </w:tcPr>
          <w:p w:rsidR="00B00FBA" w:rsidRPr="0020086B" w:rsidRDefault="00B00FBA" w:rsidP="00B00FBA"/>
        </w:tc>
      </w:tr>
    </w:tbl>
    <w:p w:rsidR="00B00FBA" w:rsidRDefault="00B00FBA" w:rsidP="00B00FBA">
      <w:pPr>
        <w:jc w:val="center"/>
        <w:rPr>
          <w:b/>
          <w:sz w:val="28"/>
          <w:szCs w:val="28"/>
        </w:rPr>
      </w:pPr>
    </w:p>
    <w:p w:rsidR="00B00FBA" w:rsidRDefault="00B00FBA" w:rsidP="00B00FBA">
      <w:pPr>
        <w:jc w:val="center"/>
        <w:rPr>
          <w:b/>
          <w:sz w:val="28"/>
          <w:szCs w:val="28"/>
        </w:rPr>
      </w:pPr>
    </w:p>
    <w:p w:rsidR="00B00FBA" w:rsidRDefault="00B00FBA" w:rsidP="00B00FBA">
      <w:pPr>
        <w:jc w:val="center"/>
        <w:rPr>
          <w:b/>
          <w:sz w:val="28"/>
          <w:szCs w:val="28"/>
        </w:rPr>
      </w:pPr>
    </w:p>
    <w:p w:rsidR="00B00FBA" w:rsidRDefault="00B00FBA" w:rsidP="00B00FBA">
      <w:pPr>
        <w:jc w:val="center"/>
        <w:rPr>
          <w:b/>
          <w:sz w:val="28"/>
          <w:szCs w:val="28"/>
        </w:rPr>
      </w:pPr>
    </w:p>
    <w:p w:rsidR="00B00FBA" w:rsidRDefault="00B00FBA" w:rsidP="00B00FBA">
      <w:pPr>
        <w:jc w:val="center"/>
        <w:rPr>
          <w:b/>
          <w:sz w:val="28"/>
          <w:szCs w:val="28"/>
        </w:rPr>
      </w:pPr>
    </w:p>
    <w:p w:rsidR="00B00FBA" w:rsidRDefault="00B00FBA" w:rsidP="00B00FBA">
      <w:pPr>
        <w:jc w:val="center"/>
        <w:rPr>
          <w:b/>
          <w:sz w:val="28"/>
          <w:szCs w:val="28"/>
        </w:rPr>
      </w:pPr>
    </w:p>
    <w:p w:rsidR="00B00FBA" w:rsidRDefault="00B00FBA" w:rsidP="00B00FBA">
      <w:pPr>
        <w:jc w:val="center"/>
        <w:rPr>
          <w:b/>
          <w:sz w:val="28"/>
          <w:szCs w:val="28"/>
        </w:rPr>
      </w:pPr>
    </w:p>
    <w:p w:rsidR="00B00FBA" w:rsidRDefault="00B00FBA" w:rsidP="00B00FB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0FBA" w:rsidRDefault="00B00FBA" w:rsidP="00B00FB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0FBA" w:rsidRDefault="00B00FBA" w:rsidP="00B00FB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0FBA" w:rsidRDefault="00B00FBA" w:rsidP="00B00FBA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0FBA" w:rsidRDefault="00B00FBA" w:rsidP="00B00FBA">
      <w:pPr>
        <w:jc w:val="center"/>
        <w:rPr>
          <w:rFonts w:ascii="Times New Roman" w:hAnsi="Times New Roman"/>
          <w:b/>
          <w:sz w:val="26"/>
          <w:szCs w:val="26"/>
        </w:rPr>
      </w:pPr>
      <w:r w:rsidRPr="00B00FBA">
        <w:rPr>
          <w:rFonts w:ascii="Times New Roman" w:hAnsi="Times New Roman"/>
          <w:b/>
          <w:sz w:val="26"/>
          <w:szCs w:val="26"/>
        </w:rPr>
        <w:lastRenderedPageBreak/>
        <w:t xml:space="preserve">Рабочая программа. </w:t>
      </w:r>
      <w:r>
        <w:rPr>
          <w:rFonts w:ascii="Times New Roman" w:hAnsi="Times New Roman"/>
          <w:b/>
          <w:sz w:val="26"/>
          <w:szCs w:val="26"/>
        </w:rPr>
        <w:t>Обществознание 10</w:t>
      </w:r>
      <w:r w:rsidRPr="00B00FBA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B00FBA" w:rsidRPr="003927BC" w:rsidRDefault="00B00FBA" w:rsidP="00B00FBA">
      <w:pPr>
        <w:pStyle w:val="a8"/>
        <w:widowControl w:val="0"/>
        <w:tabs>
          <w:tab w:val="left" w:pos="9540"/>
        </w:tabs>
        <w:ind w:firstLine="0"/>
        <w:jc w:val="center"/>
        <w:rPr>
          <w:b/>
          <w:color w:val="000000"/>
          <w:spacing w:val="3"/>
          <w:sz w:val="28"/>
          <w:szCs w:val="28"/>
        </w:rPr>
      </w:pPr>
      <w:r w:rsidRPr="003927BC">
        <w:rPr>
          <w:b/>
          <w:color w:val="000000"/>
          <w:spacing w:val="3"/>
          <w:sz w:val="28"/>
          <w:szCs w:val="28"/>
        </w:rPr>
        <w:t>Пояснительная записка</w:t>
      </w:r>
    </w:p>
    <w:p w:rsidR="00B00FBA" w:rsidRPr="00337D7E" w:rsidRDefault="00B00FBA" w:rsidP="00B00FBA">
      <w:pPr>
        <w:pStyle w:val="a8"/>
        <w:widowControl w:val="0"/>
        <w:tabs>
          <w:tab w:val="left" w:pos="8505"/>
        </w:tabs>
        <w:ind w:firstLine="540"/>
        <w:rPr>
          <w:szCs w:val="26"/>
        </w:rPr>
      </w:pPr>
      <w:r w:rsidRPr="00337D7E">
        <w:rPr>
          <w:color w:val="000000"/>
          <w:szCs w:val="26"/>
        </w:rPr>
        <w:t>Содержание среднего обществоведческого образования на профильном уровне пре</w:t>
      </w:r>
      <w:r w:rsidRPr="00337D7E">
        <w:rPr>
          <w:color w:val="000000"/>
          <w:szCs w:val="26"/>
        </w:rPr>
        <w:t>д</w:t>
      </w:r>
      <w:r w:rsidRPr="00337D7E">
        <w:rPr>
          <w:color w:val="000000"/>
          <w:szCs w:val="26"/>
        </w:rPr>
        <w:t>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духовно-нравственная сфера. Все означенные компоненты содержания взаимосвяз</w:t>
      </w:r>
      <w:r w:rsidRPr="00337D7E">
        <w:rPr>
          <w:color w:val="000000"/>
          <w:szCs w:val="26"/>
        </w:rPr>
        <w:t>а</w:t>
      </w:r>
      <w:r w:rsidRPr="00337D7E">
        <w:rPr>
          <w:color w:val="000000"/>
          <w:szCs w:val="26"/>
        </w:rPr>
        <w:t>ны, как связаны и взаимодействуют друг с другом изучаемые объекты. Профил</w:t>
      </w:r>
      <w:r w:rsidRPr="00337D7E">
        <w:rPr>
          <w:color w:val="000000"/>
          <w:szCs w:val="26"/>
        </w:rPr>
        <w:t>ь</w:t>
      </w:r>
      <w:r w:rsidRPr="00337D7E">
        <w:rPr>
          <w:color w:val="000000"/>
          <w:szCs w:val="26"/>
        </w:rPr>
        <w:t>ность курса отражается в представлении в нем основ важнейших социальных наук: философии, социологии, пол</w:t>
      </w:r>
      <w:r w:rsidRPr="00337D7E">
        <w:rPr>
          <w:color w:val="000000"/>
          <w:szCs w:val="26"/>
        </w:rPr>
        <w:t>и</w:t>
      </w:r>
      <w:r w:rsidRPr="00337D7E">
        <w:rPr>
          <w:color w:val="000000"/>
          <w:szCs w:val="26"/>
        </w:rPr>
        <w:t xml:space="preserve">тологии, социальной психологии. </w:t>
      </w:r>
      <w:r w:rsidRPr="00337D7E">
        <w:rPr>
          <w:szCs w:val="26"/>
        </w:rPr>
        <w:t xml:space="preserve">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337D7E">
        <w:rPr>
          <w:szCs w:val="26"/>
        </w:rPr>
        <w:t>межпредметного</w:t>
      </w:r>
      <w:proofErr w:type="spellEnd"/>
      <w:r w:rsidRPr="00337D7E">
        <w:rPr>
          <w:szCs w:val="26"/>
        </w:rPr>
        <w:t xml:space="preserve"> взаимодействия с этими курс</w:t>
      </w:r>
      <w:r w:rsidRPr="00337D7E">
        <w:rPr>
          <w:szCs w:val="26"/>
        </w:rPr>
        <w:t>а</w:t>
      </w:r>
      <w:r w:rsidRPr="00337D7E">
        <w:rPr>
          <w:szCs w:val="26"/>
        </w:rPr>
        <w:t>ми.</w:t>
      </w:r>
    </w:p>
    <w:p w:rsidR="00B00FBA" w:rsidRPr="00337D7E" w:rsidRDefault="00B00FBA" w:rsidP="00B00FBA">
      <w:pPr>
        <w:pStyle w:val="a8"/>
        <w:widowControl w:val="0"/>
        <w:tabs>
          <w:tab w:val="left" w:pos="8505"/>
        </w:tabs>
        <w:ind w:firstLine="540"/>
        <w:rPr>
          <w:color w:val="000000"/>
          <w:szCs w:val="26"/>
        </w:rPr>
      </w:pPr>
      <w:r w:rsidRPr="00337D7E">
        <w:rPr>
          <w:szCs w:val="26"/>
        </w:rPr>
        <w:t xml:space="preserve"> </w:t>
      </w:r>
      <w:r w:rsidRPr="00337D7E">
        <w:rPr>
          <w:color w:val="000000"/>
          <w:szCs w:val="26"/>
        </w:rPr>
        <w:t>Помимо знаний, содержательными компонентами курса являются: социальные нав</w:t>
      </w:r>
      <w:r w:rsidRPr="00337D7E">
        <w:rPr>
          <w:color w:val="000000"/>
          <w:szCs w:val="26"/>
        </w:rPr>
        <w:t>ы</w:t>
      </w:r>
      <w:r w:rsidRPr="00337D7E">
        <w:rPr>
          <w:color w:val="000000"/>
          <w:szCs w:val="26"/>
        </w:rPr>
        <w:t>ки, умения, ключевые компетентности, совокупность моральных норм и принципов пов</w:t>
      </w:r>
      <w:r w:rsidRPr="00337D7E">
        <w:rPr>
          <w:color w:val="000000"/>
          <w:szCs w:val="26"/>
        </w:rPr>
        <w:t>е</w:t>
      </w:r>
      <w:r w:rsidRPr="00337D7E">
        <w:rPr>
          <w:color w:val="000000"/>
          <w:szCs w:val="26"/>
        </w:rPr>
        <w:t>дения людей по отношению к обществу и другим людям; система гуманистических и демократических це</w:t>
      </w:r>
      <w:r w:rsidRPr="00337D7E">
        <w:rPr>
          <w:color w:val="000000"/>
          <w:szCs w:val="26"/>
        </w:rPr>
        <w:t>н</w:t>
      </w:r>
      <w:r w:rsidRPr="00337D7E">
        <w:rPr>
          <w:color w:val="000000"/>
          <w:szCs w:val="26"/>
        </w:rPr>
        <w:t>ностей.</w:t>
      </w:r>
    </w:p>
    <w:p w:rsidR="00B00FBA" w:rsidRPr="00337D7E" w:rsidRDefault="00B00FBA" w:rsidP="00B00FBA">
      <w:pPr>
        <w:pStyle w:val="a8"/>
        <w:widowControl w:val="0"/>
        <w:tabs>
          <w:tab w:val="left" w:pos="8505"/>
        </w:tabs>
        <w:ind w:firstLine="540"/>
        <w:rPr>
          <w:color w:val="000000"/>
          <w:szCs w:val="26"/>
        </w:rPr>
      </w:pPr>
      <w:r w:rsidRPr="00337D7E">
        <w:rPr>
          <w:color w:val="000000"/>
          <w:szCs w:val="26"/>
        </w:rPr>
        <w:t>Содержание курса на профильном уровне обеспечивает преемственность по отнош</w:t>
      </w:r>
      <w:r w:rsidRPr="00337D7E">
        <w:rPr>
          <w:color w:val="000000"/>
          <w:szCs w:val="26"/>
        </w:rPr>
        <w:t>е</w:t>
      </w:r>
      <w:r w:rsidRPr="00337D7E">
        <w:rPr>
          <w:color w:val="000000"/>
          <w:szCs w:val="26"/>
        </w:rPr>
        <w:t>нию к основной школе путем углубленного изучения некоторых социальных объектов, рассмотренных ранее. Наряду с этим, вводятся ряд новых, более сложных проблем, пон</w:t>
      </w:r>
      <w:r w:rsidRPr="00337D7E">
        <w:rPr>
          <w:color w:val="000000"/>
          <w:szCs w:val="26"/>
        </w:rPr>
        <w:t>и</w:t>
      </w:r>
      <w:r w:rsidRPr="00337D7E">
        <w:rPr>
          <w:color w:val="000000"/>
          <w:szCs w:val="26"/>
        </w:rPr>
        <w:t>мание которых необходимо современному человеку;  изучаются вопросы, являющиеся о</w:t>
      </w:r>
      <w:r w:rsidRPr="00337D7E">
        <w:rPr>
          <w:color w:val="000000"/>
          <w:szCs w:val="26"/>
        </w:rPr>
        <w:t>с</w:t>
      </w:r>
      <w:r w:rsidRPr="00337D7E">
        <w:rPr>
          <w:color w:val="000000"/>
          <w:szCs w:val="26"/>
        </w:rPr>
        <w:t>новой для будущей профессиональной подготовки в области социальных ди</w:t>
      </w:r>
      <w:r w:rsidRPr="00337D7E">
        <w:rPr>
          <w:color w:val="000000"/>
          <w:szCs w:val="26"/>
        </w:rPr>
        <w:t>с</w:t>
      </w:r>
      <w:r w:rsidRPr="00337D7E">
        <w:rPr>
          <w:color w:val="000000"/>
          <w:szCs w:val="26"/>
        </w:rPr>
        <w:t>циплин.</w:t>
      </w:r>
    </w:p>
    <w:p w:rsidR="00B00FBA" w:rsidRPr="00337D7E" w:rsidRDefault="00B00FBA" w:rsidP="00B00FBA">
      <w:pPr>
        <w:pStyle w:val="a8"/>
        <w:widowControl w:val="0"/>
        <w:tabs>
          <w:tab w:val="left" w:pos="8505"/>
        </w:tabs>
        <w:ind w:firstLine="540"/>
        <w:rPr>
          <w:color w:val="000000"/>
          <w:szCs w:val="26"/>
        </w:rPr>
      </w:pPr>
      <w:r w:rsidRPr="00337D7E">
        <w:rPr>
          <w:color w:val="000000"/>
          <w:szCs w:val="26"/>
        </w:rPr>
        <w:t xml:space="preserve">Освоение нового содержания осуществляется с опорой на </w:t>
      </w:r>
      <w:proofErr w:type="spellStart"/>
      <w:r w:rsidRPr="00337D7E">
        <w:rPr>
          <w:color w:val="000000"/>
          <w:szCs w:val="26"/>
        </w:rPr>
        <w:t>межпредметные</w:t>
      </w:r>
      <w:proofErr w:type="spellEnd"/>
      <w:r w:rsidRPr="00337D7E">
        <w:rPr>
          <w:color w:val="000000"/>
          <w:szCs w:val="26"/>
        </w:rPr>
        <w:t xml:space="preserve"> связи с курс</w:t>
      </w:r>
      <w:r w:rsidRPr="00337D7E">
        <w:rPr>
          <w:color w:val="000000"/>
          <w:szCs w:val="26"/>
        </w:rPr>
        <w:t>а</w:t>
      </w:r>
      <w:r w:rsidRPr="00337D7E">
        <w:rPr>
          <w:color w:val="000000"/>
          <w:szCs w:val="26"/>
        </w:rPr>
        <w:t>ми истории, географии, литературы и др.</w:t>
      </w:r>
    </w:p>
    <w:p w:rsidR="00B00FBA" w:rsidRPr="00337D7E" w:rsidRDefault="00B00FBA" w:rsidP="00B00FBA">
      <w:pPr>
        <w:pStyle w:val="a8"/>
        <w:widowControl w:val="0"/>
        <w:tabs>
          <w:tab w:val="left" w:pos="8505"/>
        </w:tabs>
        <w:ind w:firstLine="540"/>
        <w:rPr>
          <w:color w:val="000000"/>
          <w:szCs w:val="26"/>
        </w:rPr>
      </w:pPr>
      <w:r w:rsidRPr="00337D7E">
        <w:rPr>
          <w:color w:val="000000"/>
          <w:szCs w:val="26"/>
        </w:rPr>
        <w:t>Календарно-тематическое планирование курса обществознания в 10-11 классах (пр</w:t>
      </w:r>
      <w:r w:rsidRPr="00337D7E">
        <w:rPr>
          <w:color w:val="000000"/>
          <w:szCs w:val="26"/>
        </w:rPr>
        <w:t>о</w:t>
      </w:r>
      <w:r w:rsidRPr="00337D7E">
        <w:rPr>
          <w:color w:val="000000"/>
          <w:szCs w:val="26"/>
        </w:rPr>
        <w:t>фильный уровень) составлено по программе, разработанной в лаборатории обществовед</w:t>
      </w:r>
      <w:r w:rsidRPr="00337D7E">
        <w:rPr>
          <w:color w:val="000000"/>
          <w:szCs w:val="26"/>
        </w:rPr>
        <w:t>е</w:t>
      </w:r>
      <w:r w:rsidRPr="00337D7E">
        <w:rPr>
          <w:color w:val="000000"/>
          <w:szCs w:val="26"/>
        </w:rPr>
        <w:t>ния ИСМО РАО группой авторов под руководством академика РАО, доктора педагогич</w:t>
      </w:r>
      <w:r w:rsidRPr="00337D7E">
        <w:rPr>
          <w:color w:val="000000"/>
          <w:szCs w:val="26"/>
        </w:rPr>
        <w:t>е</w:t>
      </w:r>
      <w:r w:rsidRPr="00337D7E">
        <w:rPr>
          <w:color w:val="000000"/>
          <w:szCs w:val="26"/>
        </w:rPr>
        <w:t>ских наук, профессора Л.Н. Боголюбова, опубликованной изд</w:t>
      </w:r>
      <w:r w:rsidRPr="00337D7E">
        <w:rPr>
          <w:color w:val="000000"/>
          <w:szCs w:val="26"/>
        </w:rPr>
        <w:t>а</w:t>
      </w:r>
      <w:r w:rsidRPr="00337D7E">
        <w:rPr>
          <w:color w:val="000000"/>
          <w:szCs w:val="26"/>
        </w:rPr>
        <w:t>тельством «Просвещение» в 2008 году, допущенной Министерством образования и науки Росси</w:t>
      </w:r>
      <w:r w:rsidRPr="00337D7E">
        <w:rPr>
          <w:color w:val="000000"/>
          <w:szCs w:val="26"/>
        </w:rPr>
        <w:t>й</w:t>
      </w:r>
      <w:r w:rsidRPr="00337D7E">
        <w:rPr>
          <w:color w:val="000000"/>
          <w:szCs w:val="26"/>
        </w:rPr>
        <w:t>ской Федерации.</w:t>
      </w:r>
    </w:p>
    <w:p w:rsidR="00B00FBA" w:rsidRPr="00337D7E" w:rsidRDefault="00B00FBA" w:rsidP="00B00FBA">
      <w:pPr>
        <w:pStyle w:val="a8"/>
        <w:widowControl w:val="0"/>
        <w:tabs>
          <w:tab w:val="left" w:pos="8505"/>
        </w:tabs>
        <w:ind w:firstLine="540"/>
        <w:rPr>
          <w:color w:val="000000"/>
          <w:szCs w:val="26"/>
        </w:rPr>
      </w:pPr>
      <w:r w:rsidRPr="00337D7E">
        <w:rPr>
          <w:color w:val="000000"/>
          <w:szCs w:val="26"/>
        </w:rPr>
        <w:t>Рабочая программа по обществознанию составлена на основе Федерального комп</w:t>
      </w:r>
      <w:r w:rsidRPr="00337D7E">
        <w:rPr>
          <w:color w:val="000000"/>
          <w:szCs w:val="26"/>
        </w:rPr>
        <w:t>о</w:t>
      </w:r>
      <w:r w:rsidRPr="00337D7E">
        <w:rPr>
          <w:color w:val="000000"/>
          <w:szCs w:val="26"/>
        </w:rPr>
        <w:t>нента Государственного стандарта среднего (полного) общего образования (пр</w:t>
      </w:r>
      <w:r w:rsidRPr="00337D7E">
        <w:rPr>
          <w:color w:val="000000"/>
          <w:szCs w:val="26"/>
        </w:rPr>
        <w:t>о</w:t>
      </w:r>
      <w:r w:rsidRPr="00337D7E">
        <w:rPr>
          <w:color w:val="000000"/>
          <w:szCs w:val="26"/>
        </w:rPr>
        <w:t xml:space="preserve">фильный уровень). </w:t>
      </w:r>
    </w:p>
    <w:p w:rsidR="00B00FBA" w:rsidRPr="00337D7E" w:rsidRDefault="00B00FBA" w:rsidP="00B00FBA">
      <w:pPr>
        <w:pStyle w:val="21"/>
        <w:widowControl w:val="0"/>
        <w:tabs>
          <w:tab w:val="left" w:pos="8505"/>
        </w:tabs>
        <w:spacing w:after="0" w:line="240" w:lineRule="auto"/>
        <w:ind w:left="0" w:firstLine="539"/>
        <w:jc w:val="both"/>
        <w:rPr>
          <w:sz w:val="26"/>
          <w:szCs w:val="26"/>
        </w:rPr>
      </w:pPr>
      <w:r w:rsidRPr="00337D7E">
        <w:rPr>
          <w:sz w:val="26"/>
          <w:szCs w:val="26"/>
        </w:rPr>
        <w:t>Изучение обществознания в старшей школе на профильном уровне направлено на достиж</w:t>
      </w:r>
      <w:r w:rsidRPr="00337D7E">
        <w:rPr>
          <w:sz w:val="26"/>
          <w:szCs w:val="26"/>
        </w:rPr>
        <w:t>е</w:t>
      </w:r>
      <w:r w:rsidRPr="00337D7E">
        <w:rPr>
          <w:sz w:val="26"/>
          <w:szCs w:val="26"/>
        </w:rPr>
        <w:t>ние следующих целей:</w:t>
      </w:r>
    </w:p>
    <w:p w:rsidR="00B00FBA" w:rsidRPr="00337D7E" w:rsidRDefault="00B00FBA" w:rsidP="00B00FBA">
      <w:pPr>
        <w:widowControl w:val="0"/>
        <w:numPr>
          <w:ilvl w:val="0"/>
          <w:numId w:val="21"/>
        </w:numPr>
        <w:tabs>
          <w:tab w:val="clear" w:pos="360"/>
          <w:tab w:val="left" w:pos="0"/>
          <w:tab w:val="num" w:pos="426"/>
        </w:tabs>
        <w:spacing w:after="0" w:line="240" w:lineRule="auto"/>
        <w:ind w:left="0" w:firstLine="539"/>
        <w:jc w:val="both"/>
        <w:rPr>
          <w:szCs w:val="26"/>
        </w:rPr>
      </w:pPr>
      <w:r w:rsidRPr="00337D7E">
        <w:rPr>
          <w:b/>
          <w:szCs w:val="26"/>
        </w:rPr>
        <w:t>развитие</w:t>
      </w:r>
      <w:r w:rsidRPr="00337D7E">
        <w:rPr>
          <w:szCs w:val="26"/>
        </w:rPr>
        <w:t xml:space="preserve">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</w:t>
      </w:r>
      <w:r w:rsidRPr="00337D7E">
        <w:rPr>
          <w:szCs w:val="26"/>
        </w:rPr>
        <w:t>о</w:t>
      </w:r>
      <w:r w:rsidRPr="00337D7E">
        <w:rPr>
          <w:szCs w:val="26"/>
        </w:rPr>
        <w:t>ке;</w:t>
      </w:r>
    </w:p>
    <w:p w:rsidR="00B00FBA" w:rsidRPr="00337D7E" w:rsidRDefault="00B00FBA" w:rsidP="00B00FBA">
      <w:pPr>
        <w:widowControl w:val="0"/>
        <w:numPr>
          <w:ilvl w:val="0"/>
          <w:numId w:val="21"/>
        </w:numPr>
        <w:tabs>
          <w:tab w:val="clear" w:pos="360"/>
          <w:tab w:val="left" w:pos="0"/>
          <w:tab w:val="num" w:pos="426"/>
        </w:tabs>
        <w:spacing w:after="0" w:line="240" w:lineRule="auto"/>
        <w:ind w:left="0" w:firstLine="539"/>
        <w:jc w:val="both"/>
        <w:rPr>
          <w:szCs w:val="26"/>
        </w:rPr>
      </w:pPr>
      <w:r w:rsidRPr="00337D7E">
        <w:rPr>
          <w:b/>
          <w:szCs w:val="26"/>
        </w:rPr>
        <w:t xml:space="preserve">воспитание </w:t>
      </w:r>
      <w:r w:rsidRPr="00337D7E">
        <w:rPr>
          <w:szCs w:val="26"/>
        </w:rPr>
        <w:t>общероссийской идентичности, гражданственности, социальной отве</w:t>
      </w:r>
      <w:r w:rsidRPr="00337D7E">
        <w:rPr>
          <w:szCs w:val="26"/>
        </w:rPr>
        <w:t>т</w:t>
      </w:r>
      <w:r w:rsidRPr="00337D7E">
        <w:rPr>
          <w:szCs w:val="26"/>
        </w:rPr>
        <w:t xml:space="preserve">ственности; </w:t>
      </w:r>
      <w:r w:rsidRPr="00337D7E">
        <w:rPr>
          <w:szCs w:val="26"/>
        </w:rPr>
        <w:lastRenderedPageBreak/>
        <w:t>приверженности гуманистическим и демократическим ценностям, положенным в основу Ко</w:t>
      </w:r>
      <w:r w:rsidRPr="00337D7E">
        <w:rPr>
          <w:szCs w:val="26"/>
        </w:rPr>
        <w:t>н</w:t>
      </w:r>
      <w:r w:rsidRPr="00337D7E">
        <w:rPr>
          <w:szCs w:val="26"/>
        </w:rPr>
        <w:t>ституции Российской Федерации;</w:t>
      </w:r>
    </w:p>
    <w:p w:rsidR="00B00FBA" w:rsidRPr="00337D7E" w:rsidRDefault="00B00FBA" w:rsidP="00B00FBA">
      <w:pPr>
        <w:widowControl w:val="0"/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firstLine="539"/>
        <w:jc w:val="both"/>
        <w:rPr>
          <w:szCs w:val="26"/>
        </w:rPr>
      </w:pPr>
      <w:r w:rsidRPr="00337D7E">
        <w:rPr>
          <w:b/>
          <w:szCs w:val="26"/>
        </w:rPr>
        <w:t>освоение системы знаний</w:t>
      </w:r>
      <w:r w:rsidRPr="00337D7E">
        <w:rPr>
          <w:szCs w:val="26"/>
        </w:rPr>
        <w:t>, составляющих основы философии, социологии, полит</w:t>
      </w:r>
      <w:r w:rsidRPr="00337D7E">
        <w:rPr>
          <w:szCs w:val="26"/>
        </w:rPr>
        <w:t>о</w:t>
      </w:r>
      <w:r w:rsidRPr="00337D7E">
        <w:rPr>
          <w:szCs w:val="26"/>
        </w:rPr>
        <w:t>логии, социальной психологии, необходимых для эффективного взаимодействия с соц</w:t>
      </w:r>
      <w:r w:rsidRPr="00337D7E">
        <w:rPr>
          <w:szCs w:val="26"/>
        </w:rPr>
        <w:t>и</w:t>
      </w:r>
      <w:r w:rsidRPr="00337D7E">
        <w:rPr>
          <w:szCs w:val="26"/>
        </w:rPr>
        <w:t>альной средой и успешного получения последующего профессионального образования и самообр</w:t>
      </w:r>
      <w:r w:rsidRPr="00337D7E">
        <w:rPr>
          <w:szCs w:val="26"/>
        </w:rPr>
        <w:t>а</w:t>
      </w:r>
      <w:r w:rsidRPr="00337D7E">
        <w:rPr>
          <w:szCs w:val="26"/>
        </w:rPr>
        <w:t>зования;</w:t>
      </w:r>
    </w:p>
    <w:p w:rsidR="00B00FBA" w:rsidRPr="00337D7E" w:rsidRDefault="00B00FBA" w:rsidP="00B00FBA">
      <w:pPr>
        <w:widowControl w:val="0"/>
        <w:numPr>
          <w:ilvl w:val="0"/>
          <w:numId w:val="21"/>
        </w:numPr>
        <w:tabs>
          <w:tab w:val="clear" w:pos="360"/>
          <w:tab w:val="left" w:pos="0"/>
          <w:tab w:val="num" w:pos="426"/>
        </w:tabs>
        <w:spacing w:after="0" w:line="240" w:lineRule="auto"/>
        <w:ind w:left="0" w:firstLine="539"/>
        <w:jc w:val="both"/>
        <w:rPr>
          <w:szCs w:val="26"/>
        </w:rPr>
      </w:pPr>
      <w:r w:rsidRPr="00337D7E">
        <w:rPr>
          <w:b/>
          <w:szCs w:val="26"/>
        </w:rPr>
        <w:t>овладение умениями</w:t>
      </w:r>
      <w:r w:rsidRPr="00337D7E">
        <w:rPr>
          <w:szCs w:val="26"/>
        </w:rPr>
        <w:t xml:space="preserve"> получения и осмысления социальной информации, систем</w:t>
      </w:r>
      <w:r w:rsidRPr="00337D7E">
        <w:rPr>
          <w:szCs w:val="26"/>
        </w:rPr>
        <w:t>а</w:t>
      </w:r>
      <w:r w:rsidRPr="00337D7E">
        <w:rPr>
          <w:szCs w:val="26"/>
        </w:rPr>
        <w:t>тизации полученных данных; освоение способов познавательной, коммуникативной, практической де</w:t>
      </w:r>
      <w:r w:rsidRPr="00337D7E">
        <w:rPr>
          <w:szCs w:val="26"/>
        </w:rPr>
        <w:t>я</w:t>
      </w:r>
      <w:r w:rsidRPr="00337D7E">
        <w:rPr>
          <w:szCs w:val="26"/>
        </w:rPr>
        <w:t xml:space="preserve">тельности в характерных социальных ролях; </w:t>
      </w:r>
    </w:p>
    <w:p w:rsidR="00B00FBA" w:rsidRPr="00337D7E" w:rsidRDefault="00B00FBA" w:rsidP="00B00FBA">
      <w:pPr>
        <w:widowControl w:val="0"/>
        <w:numPr>
          <w:ilvl w:val="0"/>
          <w:numId w:val="21"/>
        </w:numPr>
        <w:tabs>
          <w:tab w:val="clear" w:pos="360"/>
          <w:tab w:val="left" w:pos="0"/>
          <w:tab w:val="num" w:pos="426"/>
        </w:tabs>
        <w:spacing w:after="0" w:line="240" w:lineRule="auto"/>
        <w:ind w:left="0" w:firstLine="539"/>
        <w:jc w:val="both"/>
        <w:rPr>
          <w:szCs w:val="26"/>
        </w:rPr>
      </w:pPr>
      <w:r w:rsidRPr="00337D7E">
        <w:rPr>
          <w:b/>
          <w:szCs w:val="26"/>
        </w:rPr>
        <w:t>формирование опыта</w:t>
      </w:r>
      <w:r w:rsidRPr="00337D7E">
        <w:rPr>
          <w:szCs w:val="26"/>
        </w:rPr>
        <w:t xml:space="preserve"> применения полученных знаний и умений для решения т</w:t>
      </w:r>
      <w:r w:rsidRPr="00337D7E">
        <w:rPr>
          <w:szCs w:val="26"/>
        </w:rPr>
        <w:t>и</w:t>
      </w:r>
      <w:r w:rsidRPr="00337D7E">
        <w:rPr>
          <w:szCs w:val="26"/>
        </w:rPr>
        <w:t>пичных задач в области социальных отношений; в сферах: гражданской и общес</w:t>
      </w:r>
      <w:r w:rsidRPr="00337D7E">
        <w:rPr>
          <w:szCs w:val="26"/>
        </w:rPr>
        <w:t>т</w:t>
      </w:r>
      <w:r w:rsidRPr="00337D7E">
        <w:rPr>
          <w:szCs w:val="26"/>
        </w:rPr>
        <w:t>венной деятельности, межличностных отношений, отношений между людьми разных национал</w:t>
      </w:r>
      <w:r w:rsidRPr="00337D7E">
        <w:rPr>
          <w:szCs w:val="26"/>
        </w:rPr>
        <w:t>ь</w:t>
      </w:r>
      <w:r w:rsidRPr="00337D7E">
        <w:rPr>
          <w:szCs w:val="26"/>
        </w:rPr>
        <w:t>ностей и вероисповеданий, познавательной, коммуникативной, семейно-бытовой деятел</w:t>
      </w:r>
      <w:r w:rsidRPr="00337D7E">
        <w:rPr>
          <w:szCs w:val="26"/>
        </w:rPr>
        <w:t>ь</w:t>
      </w:r>
      <w:r w:rsidRPr="00337D7E">
        <w:rPr>
          <w:szCs w:val="26"/>
        </w:rPr>
        <w:t>ности.</w:t>
      </w:r>
    </w:p>
    <w:p w:rsidR="00B00FBA" w:rsidRPr="00337D7E" w:rsidRDefault="00B00FBA" w:rsidP="00B00FBA">
      <w:pPr>
        <w:ind w:firstLine="540"/>
        <w:rPr>
          <w:b/>
          <w:szCs w:val="26"/>
        </w:rPr>
      </w:pPr>
      <w:r w:rsidRPr="00337D7E">
        <w:rPr>
          <w:szCs w:val="26"/>
        </w:rPr>
        <w:t xml:space="preserve">Рабочая программа реализуется с помощью </w:t>
      </w:r>
      <w:r w:rsidRPr="00337D7E">
        <w:rPr>
          <w:b/>
          <w:szCs w:val="26"/>
        </w:rPr>
        <w:t>учебно-методического компле</w:t>
      </w:r>
      <w:r w:rsidRPr="00337D7E">
        <w:rPr>
          <w:b/>
          <w:szCs w:val="26"/>
        </w:rPr>
        <w:t>к</w:t>
      </w:r>
      <w:r w:rsidRPr="00337D7E">
        <w:rPr>
          <w:b/>
          <w:szCs w:val="26"/>
        </w:rPr>
        <w:t>та:</w:t>
      </w:r>
    </w:p>
    <w:p w:rsidR="00B00FBA" w:rsidRPr="00337D7E" w:rsidRDefault="00B00FBA" w:rsidP="00B00FBA">
      <w:pPr>
        <w:ind w:firstLine="540"/>
        <w:rPr>
          <w:szCs w:val="26"/>
        </w:rPr>
      </w:pPr>
      <w:r w:rsidRPr="00337D7E">
        <w:rPr>
          <w:szCs w:val="26"/>
        </w:rPr>
        <w:t>1. Обществознание. 10 класс: учеб</w:t>
      </w:r>
      <w:proofErr w:type="gramStart"/>
      <w:r w:rsidRPr="00337D7E">
        <w:rPr>
          <w:szCs w:val="26"/>
        </w:rPr>
        <w:t>.</w:t>
      </w:r>
      <w:proofErr w:type="gramEnd"/>
      <w:r w:rsidRPr="00337D7E">
        <w:rPr>
          <w:szCs w:val="26"/>
        </w:rPr>
        <w:t xml:space="preserve"> </w:t>
      </w:r>
      <w:proofErr w:type="gramStart"/>
      <w:r w:rsidRPr="00337D7E">
        <w:rPr>
          <w:szCs w:val="26"/>
        </w:rPr>
        <w:t>д</w:t>
      </w:r>
      <w:proofErr w:type="gramEnd"/>
      <w:r w:rsidRPr="00337D7E">
        <w:rPr>
          <w:szCs w:val="26"/>
        </w:rPr>
        <w:t xml:space="preserve">ля </w:t>
      </w:r>
      <w:proofErr w:type="spellStart"/>
      <w:r w:rsidRPr="00337D7E">
        <w:rPr>
          <w:szCs w:val="26"/>
        </w:rPr>
        <w:t>общеобразоват</w:t>
      </w:r>
      <w:proofErr w:type="spellEnd"/>
      <w:r w:rsidRPr="00337D7E">
        <w:rPr>
          <w:szCs w:val="26"/>
        </w:rPr>
        <w:t xml:space="preserve">. учреждений: </w:t>
      </w:r>
      <w:proofErr w:type="spellStart"/>
      <w:r w:rsidRPr="00337D7E">
        <w:rPr>
          <w:szCs w:val="26"/>
        </w:rPr>
        <w:t>профил</w:t>
      </w:r>
      <w:proofErr w:type="spellEnd"/>
      <w:r w:rsidRPr="00337D7E">
        <w:rPr>
          <w:szCs w:val="26"/>
        </w:rPr>
        <w:t>. уровень / Под ред. Л.Н. Боголюбова; Рос. акад. наук, Рос. акад. образования, изд-во «Просвещ</w:t>
      </w:r>
      <w:r w:rsidRPr="00337D7E">
        <w:rPr>
          <w:szCs w:val="26"/>
        </w:rPr>
        <w:t>е</w:t>
      </w:r>
      <w:r w:rsidRPr="00337D7E">
        <w:rPr>
          <w:szCs w:val="26"/>
        </w:rPr>
        <w:t>ние». – 5-е изд. – М.: Просвещение, 2010.</w:t>
      </w:r>
    </w:p>
    <w:p w:rsidR="00B00FBA" w:rsidRPr="00337D7E" w:rsidRDefault="00B00FBA" w:rsidP="00B00FBA">
      <w:pPr>
        <w:ind w:firstLine="540"/>
        <w:rPr>
          <w:szCs w:val="26"/>
        </w:rPr>
      </w:pPr>
      <w:r w:rsidRPr="00337D7E">
        <w:rPr>
          <w:szCs w:val="26"/>
        </w:rPr>
        <w:t xml:space="preserve">3. Обществознание. Поурочные разработки. 10 класс: пособие для учителей </w:t>
      </w:r>
      <w:proofErr w:type="spellStart"/>
      <w:r w:rsidRPr="00337D7E">
        <w:rPr>
          <w:szCs w:val="26"/>
        </w:rPr>
        <w:t>общео</w:t>
      </w:r>
      <w:r w:rsidRPr="00337D7E">
        <w:rPr>
          <w:szCs w:val="26"/>
        </w:rPr>
        <w:t>б</w:t>
      </w:r>
      <w:r w:rsidRPr="00337D7E">
        <w:rPr>
          <w:szCs w:val="26"/>
        </w:rPr>
        <w:t>разоват</w:t>
      </w:r>
      <w:proofErr w:type="spellEnd"/>
      <w:r w:rsidRPr="00337D7E">
        <w:rPr>
          <w:szCs w:val="26"/>
        </w:rPr>
        <w:t>. учреждений: проф. уровень / под ред. Л.Н. Боголюбова и Л.Ф. Ивановой; Рос</w:t>
      </w:r>
      <w:proofErr w:type="gramStart"/>
      <w:r w:rsidRPr="00337D7E">
        <w:rPr>
          <w:szCs w:val="26"/>
        </w:rPr>
        <w:t>.</w:t>
      </w:r>
      <w:proofErr w:type="gramEnd"/>
      <w:r w:rsidRPr="00337D7E">
        <w:rPr>
          <w:szCs w:val="26"/>
        </w:rPr>
        <w:t xml:space="preserve"> </w:t>
      </w:r>
      <w:proofErr w:type="gramStart"/>
      <w:r w:rsidRPr="00337D7E">
        <w:rPr>
          <w:szCs w:val="26"/>
        </w:rPr>
        <w:t>а</w:t>
      </w:r>
      <w:proofErr w:type="gramEnd"/>
      <w:r w:rsidRPr="00337D7E">
        <w:rPr>
          <w:szCs w:val="26"/>
        </w:rPr>
        <w:t>кад. наук, Рос. акад. образования, изд-во «Просвещение». - М.: Просвещ</w:t>
      </w:r>
      <w:r w:rsidRPr="00337D7E">
        <w:rPr>
          <w:szCs w:val="26"/>
        </w:rPr>
        <w:t>е</w:t>
      </w:r>
      <w:r w:rsidRPr="00337D7E">
        <w:rPr>
          <w:szCs w:val="26"/>
        </w:rPr>
        <w:t>ние, 2011.</w:t>
      </w:r>
    </w:p>
    <w:p w:rsidR="00B00FBA" w:rsidRPr="00337D7E" w:rsidRDefault="00B00FBA" w:rsidP="00B00FBA">
      <w:pPr>
        <w:ind w:firstLine="540"/>
        <w:rPr>
          <w:szCs w:val="26"/>
        </w:rPr>
      </w:pPr>
      <w:r w:rsidRPr="00337D7E">
        <w:rPr>
          <w:szCs w:val="26"/>
        </w:rPr>
        <w:t xml:space="preserve">5. Обществознание. Практикум. 10 класс: пособие для учителей </w:t>
      </w:r>
      <w:proofErr w:type="spellStart"/>
      <w:r w:rsidRPr="00337D7E">
        <w:rPr>
          <w:szCs w:val="26"/>
        </w:rPr>
        <w:t>общеобразоват</w:t>
      </w:r>
      <w:proofErr w:type="spellEnd"/>
      <w:r w:rsidRPr="00337D7E">
        <w:rPr>
          <w:szCs w:val="26"/>
        </w:rPr>
        <w:t>. учр</w:t>
      </w:r>
      <w:r w:rsidRPr="00337D7E">
        <w:rPr>
          <w:szCs w:val="26"/>
        </w:rPr>
        <w:t>е</w:t>
      </w:r>
      <w:r w:rsidRPr="00337D7E">
        <w:rPr>
          <w:szCs w:val="26"/>
        </w:rPr>
        <w:t>ждений: проф. уровень / под ред. Л.Н. Боголюбова и Л.Ф. Ивановой; Рос</w:t>
      </w:r>
      <w:proofErr w:type="gramStart"/>
      <w:r w:rsidRPr="00337D7E">
        <w:rPr>
          <w:szCs w:val="26"/>
        </w:rPr>
        <w:t>.</w:t>
      </w:r>
      <w:proofErr w:type="gramEnd"/>
      <w:r w:rsidRPr="00337D7E">
        <w:rPr>
          <w:szCs w:val="26"/>
        </w:rPr>
        <w:t xml:space="preserve"> </w:t>
      </w:r>
      <w:proofErr w:type="gramStart"/>
      <w:r w:rsidRPr="00337D7E">
        <w:rPr>
          <w:szCs w:val="26"/>
        </w:rPr>
        <w:t>а</w:t>
      </w:r>
      <w:proofErr w:type="gramEnd"/>
      <w:r w:rsidRPr="00337D7E">
        <w:rPr>
          <w:szCs w:val="26"/>
        </w:rPr>
        <w:t>кад. наук, Рос. акад. образования, изд-во «Просвещ</w:t>
      </w:r>
      <w:r w:rsidRPr="00337D7E">
        <w:rPr>
          <w:szCs w:val="26"/>
        </w:rPr>
        <w:t>е</w:t>
      </w:r>
      <w:r w:rsidRPr="00337D7E">
        <w:rPr>
          <w:szCs w:val="26"/>
        </w:rPr>
        <w:t>ние». – 2-е изд. – М.: Просвещение, 2010.</w:t>
      </w:r>
    </w:p>
    <w:p w:rsidR="00B00FBA" w:rsidRPr="00337D7E" w:rsidRDefault="00B00FBA" w:rsidP="00B00FBA">
      <w:pPr>
        <w:ind w:firstLine="540"/>
        <w:rPr>
          <w:color w:val="000000"/>
          <w:szCs w:val="26"/>
        </w:rPr>
      </w:pPr>
      <w:r w:rsidRPr="00337D7E">
        <w:rPr>
          <w:szCs w:val="26"/>
        </w:rPr>
        <w:t>Рабочая программа, рассчитанная на 105 ч,  в соответствии с объемом времени, кот</w:t>
      </w:r>
      <w:r w:rsidRPr="00337D7E">
        <w:rPr>
          <w:szCs w:val="26"/>
        </w:rPr>
        <w:t>о</w:t>
      </w:r>
      <w:r w:rsidRPr="00337D7E">
        <w:rPr>
          <w:szCs w:val="26"/>
        </w:rPr>
        <w:t>рое отводится на изучение обществознания на профильном уровне по базисному уче</w:t>
      </w:r>
      <w:r w:rsidRPr="00337D7E">
        <w:rPr>
          <w:szCs w:val="26"/>
        </w:rPr>
        <w:t>б</w:t>
      </w:r>
      <w:r w:rsidRPr="00337D7E">
        <w:rPr>
          <w:szCs w:val="26"/>
        </w:rPr>
        <w:t xml:space="preserve">ному плану в 10 классе. </w:t>
      </w:r>
    </w:p>
    <w:p w:rsidR="00B00FBA" w:rsidRPr="00337D7E" w:rsidRDefault="00B00FBA" w:rsidP="00B00FBA">
      <w:pPr>
        <w:jc w:val="center"/>
        <w:rPr>
          <w:b/>
          <w:color w:val="000000"/>
          <w:szCs w:val="26"/>
        </w:rPr>
      </w:pPr>
      <w:r w:rsidRPr="00337D7E">
        <w:rPr>
          <w:b/>
          <w:color w:val="000000"/>
          <w:szCs w:val="26"/>
        </w:rPr>
        <w:t>Распределение учебной нагрузки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1440"/>
        <w:gridCol w:w="2572"/>
      </w:tblGrid>
      <w:tr w:rsidR="00B00FBA" w:rsidRPr="00337D7E" w:rsidTr="00B00FBA">
        <w:tc>
          <w:tcPr>
            <w:tcW w:w="1008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</w:rPr>
            </w:pPr>
            <w:r w:rsidRPr="00337D7E">
              <w:rPr>
                <w:b/>
                <w:color w:val="000000"/>
                <w:szCs w:val="26"/>
              </w:rPr>
              <w:t xml:space="preserve">№ </w:t>
            </w:r>
            <w:proofErr w:type="gramStart"/>
            <w:r w:rsidRPr="00337D7E">
              <w:rPr>
                <w:b/>
                <w:color w:val="000000"/>
                <w:szCs w:val="26"/>
              </w:rPr>
              <w:t>п</w:t>
            </w:r>
            <w:proofErr w:type="gramEnd"/>
            <w:r w:rsidRPr="00337D7E">
              <w:rPr>
                <w:b/>
                <w:color w:val="000000"/>
                <w:szCs w:val="26"/>
              </w:rPr>
              <w:t>/п</w:t>
            </w:r>
          </w:p>
        </w:tc>
        <w:tc>
          <w:tcPr>
            <w:tcW w:w="522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</w:rPr>
            </w:pPr>
            <w:r w:rsidRPr="00337D7E">
              <w:rPr>
                <w:b/>
                <w:color w:val="000000"/>
                <w:szCs w:val="26"/>
              </w:rPr>
              <w:t>Наименование раздела</w:t>
            </w:r>
          </w:p>
        </w:tc>
        <w:tc>
          <w:tcPr>
            <w:tcW w:w="144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</w:rPr>
            </w:pPr>
            <w:r w:rsidRPr="00337D7E">
              <w:rPr>
                <w:b/>
                <w:color w:val="000000"/>
                <w:szCs w:val="26"/>
              </w:rPr>
              <w:t xml:space="preserve">Кол-во </w:t>
            </w:r>
            <w:proofErr w:type="gramStart"/>
            <w:r w:rsidRPr="00337D7E">
              <w:rPr>
                <w:b/>
                <w:color w:val="000000"/>
                <w:szCs w:val="26"/>
              </w:rPr>
              <w:t>ч</w:t>
            </w:r>
            <w:proofErr w:type="gramEnd"/>
          </w:p>
        </w:tc>
        <w:tc>
          <w:tcPr>
            <w:tcW w:w="2572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</w:rPr>
            </w:pPr>
            <w:r w:rsidRPr="00337D7E">
              <w:rPr>
                <w:b/>
                <w:color w:val="000000"/>
                <w:szCs w:val="26"/>
              </w:rPr>
              <w:t>Формы контроля</w:t>
            </w:r>
          </w:p>
        </w:tc>
      </w:tr>
      <w:tr w:rsidR="00B00FBA" w:rsidRPr="00337D7E" w:rsidTr="00B00FBA">
        <w:tc>
          <w:tcPr>
            <w:tcW w:w="1008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Раздел I. Социально-гуманитарные знания и профессиональная деятел</w:t>
            </w:r>
            <w:r w:rsidRPr="00337D7E">
              <w:rPr>
                <w:color w:val="000000"/>
                <w:szCs w:val="26"/>
              </w:rPr>
              <w:t>ь</w:t>
            </w:r>
            <w:r w:rsidRPr="00337D7E">
              <w:rPr>
                <w:color w:val="000000"/>
                <w:szCs w:val="26"/>
              </w:rPr>
              <w:t>ность</w:t>
            </w:r>
          </w:p>
        </w:tc>
        <w:tc>
          <w:tcPr>
            <w:tcW w:w="144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16</w:t>
            </w:r>
          </w:p>
        </w:tc>
        <w:tc>
          <w:tcPr>
            <w:tcW w:w="2572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Тестирование в форме ЕГЭ</w:t>
            </w:r>
          </w:p>
        </w:tc>
      </w:tr>
      <w:tr w:rsidR="00B00FBA" w:rsidRPr="00337D7E" w:rsidTr="00B00FBA">
        <w:tc>
          <w:tcPr>
            <w:tcW w:w="1008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Раздел II. Общество и человек</w:t>
            </w:r>
          </w:p>
        </w:tc>
        <w:tc>
          <w:tcPr>
            <w:tcW w:w="144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24</w:t>
            </w:r>
          </w:p>
        </w:tc>
        <w:tc>
          <w:tcPr>
            <w:tcW w:w="2572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Тестирование в форме ЕГЭ</w:t>
            </w:r>
          </w:p>
        </w:tc>
      </w:tr>
      <w:tr w:rsidR="00B00FBA" w:rsidRPr="00337D7E" w:rsidTr="00B00FBA">
        <w:tc>
          <w:tcPr>
            <w:tcW w:w="1008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Раздел III. Деятельность как способ сущ</w:t>
            </w:r>
            <w:r w:rsidRPr="00337D7E">
              <w:rPr>
                <w:color w:val="000000"/>
                <w:szCs w:val="26"/>
              </w:rPr>
              <w:t>е</w:t>
            </w:r>
            <w:r w:rsidRPr="00337D7E">
              <w:rPr>
                <w:color w:val="000000"/>
                <w:szCs w:val="26"/>
              </w:rPr>
              <w:t>ствования людей</w:t>
            </w:r>
          </w:p>
        </w:tc>
        <w:tc>
          <w:tcPr>
            <w:tcW w:w="144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10</w:t>
            </w:r>
          </w:p>
        </w:tc>
        <w:tc>
          <w:tcPr>
            <w:tcW w:w="2572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Тестирование в форме ЕГЭ</w:t>
            </w:r>
          </w:p>
        </w:tc>
      </w:tr>
      <w:tr w:rsidR="00B00FBA" w:rsidRPr="00337D7E" w:rsidTr="00B00FBA">
        <w:tc>
          <w:tcPr>
            <w:tcW w:w="1008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4.</w:t>
            </w:r>
          </w:p>
        </w:tc>
        <w:tc>
          <w:tcPr>
            <w:tcW w:w="522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Раздел I</w:t>
            </w:r>
            <w:r w:rsidRPr="00337D7E">
              <w:rPr>
                <w:color w:val="000000"/>
                <w:szCs w:val="26"/>
                <w:lang w:val="en-US"/>
              </w:rPr>
              <w:t>V</w:t>
            </w:r>
            <w:r w:rsidRPr="00337D7E">
              <w:rPr>
                <w:color w:val="000000"/>
                <w:szCs w:val="26"/>
              </w:rPr>
              <w:t>. Сознание и познание</w:t>
            </w:r>
          </w:p>
        </w:tc>
        <w:tc>
          <w:tcPr>
            <w:tcW w:w="144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18</w:t>
            </w:r>
          </w:p>
        </w:tc>
        <w:tc>
          <w:tcPr>
            <w:tcW w:w="2572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Тестирование в форме ЕГЭ</w:t>
            </w:r>
          </w:p>
        </w:tc>
      </w:tr>
      <w:tr w:rsidR="00B00FBA" w:rsidRPr="00337D7E" w:rsidTr="00B00FBA">
        <w:tc>
          <w:tcPr>
            <w:tcW w:w="1008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5.</w:t>
            </w:r>
          </w:p>
        </w:tc>
        <w:tc>
          <w:tcPr>
            <w:tcW w:w="522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Раздел </w:t>
            </w:r>
            <w:r w:rsidRPr="00337D7E">
              <w:rPr>
                <w:color w:val="000000"/>
                <w:szCs w:val="26"/>
                <w:lang w:val="en-US"/>
              </w:rPr>
              <w:t>V</w:t>
            </w:r>
            <w:r w:rsidRPr="00337D7E">
              <w:rPr>
                <w:color w:val="000000"/>
                <w:szCs w:val="26"/>
              </w:rPr>
              <w:t>. Личность и межличностные о</w:t>
            </w:r>
            <w:r w:rsidRPr="00337D7E">
              <w:rPr>
                <w:color w:val="000000"/>
                <w:szCs w:val="26"/>
              </w:rPr>
              <w:t>т</w:t>
            </w:r>
            <w:r w:rsidRPr="00337D7E">
              <w:rPr>
                <w:color w:val="000000"/>
                <w:szCs w:val="26"/>
              </w:rPr>
              <w:t>ношения</w:t>
            </w:r>
          </w:p>
        </w:tc>
        <w:tc>
          <w:tcPr>
            <w:tcW w:w="144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28</w:t>
            </w:r>
          </w:p>
        </w:tc>
        <w:tc>
          <w:tcPr>
            <w:tcW w:w="2572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Тестирование в форме ЕГЭ</w:t>
            </w:r>
          </w:p>
        </w:tc>
      </w:tr>
      <w:tr w:rsidR="00B00FBA" w:rsidRPr="00337D7E" w:rsidTr="00B00FBA">
        <w:tc>
          <w:tcPr>
            <w:tcW w:w="1008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Повторение </w:t>
            </w:r>
            <w:proofErr w:type="gramStart"/>
            <w:r w:rsidRPr="00337D7E">
              <w:rPr>
                <w:color w:val="000000"/>
                <w:szCs w:val="26"/>
              </w:rPr>
              <w:t>пройденного</w:t>
            </w:r>
            <w:proofErr w:type="gramEnd"/>
            <w:r w:rsidRPr="00337D7E">
              <w:rPr>
                <w:color w:val="000000"/>
                <w:szCs w:val="26"/>
              </w:rPr>
              <w:t xml:space="preserve"> в 10 классе</w:t>
            </w:r>
          </w:p>
        </w:tc>
        <w:tc>
          <w:tcPr>
            <w:tcW w:w="144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9</w:t>
            </w:r>
          </w:p>
        </w:tc>
        <w:tc>
          <w:tcPr>
            <w:tcW w:w="2572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Тестирование в форме ЕГЭ</w:t>
            </w:r>
          </w:p>
        </w:tc>
      </w:tr>
      <w:tr w:rsidR="00B00FBA" w:rsidRPr="00337D7E" w:rsidTr="00B00FBA">
        <w:tc>
          <w:tcPr>
            <w:tcW w:w="1008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522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</w:rPr>
            </w:pPr>
            <w:r w:rsidRPr="00337D7E">
              <w:rPr>
                <w:b/>
                <w:color w:val="000000"/>
                <w:szCs w:val="26"/>
              </w:rPr>
              <w:t>105 ч</w:t>
            </w:r>
          </w:p>
        </w:tc>
        <w:tc>
          <w:tcPr>
            <w:tcW w:w="2572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6"/>
              </w:rPr>
            </w:pPr>
          </w:p>
        </w:tc>
      </w:tr>
    </w:tbl>
    <w:p w:rsidR="00B00FBA" w:rsidRPr="00337D7E" w:rsidRDefault="00B00FBA" w:rsidP="00B00FBA">
      <w:pPr>
        <w:ind w:firstLine="540"/>
        <w:rPr>
          <w:szCs w:val="26"/>
        </w:rPr>
      </w:pPr>
      <w:r w:rsidRPr="00337D7E">
        <w:rPr>
          <w:b/>
          <w:szCs w:val="26"/>
        </w:rPr>
        <w:t>Формы организации учебного процесса:</w:t>
      </w:r>
    </w:p>
    <w:p w:rsidR="00B00FBA" w:rsidRPr="00337D7E" w:rsidRDefault="00B00FBA" w:rsidP="00B00FBA">
      <w:pPr>
        <w:ind w:firstLine="540"/>
        <w:rPr>
          <w:szCs w:val="26"/>
        </w:rPr>
      </w:pPr>
      <w:r w:rsidRPr="00337D7E">
        <w:rPr>
          <w:szCs w:val="26"/>
        </w:rPr>
        <w:t>- индивидуальная;</w:t>
      </w:r>
    </w:p>
    <w:p w:rsidR="00B00FBA" w:rsidRPr="00337D7E" w:rsidRDefault="00B00FBA" w:rsidP="00B00FBA">
      <w:pPr>
        <w:ind w:firstLine="540"/>
        <w:rPr>
          <w:szCs w:val="26"/>
        </w:rPr>
      </w:pPr>
      <w:r w:rsidRPr="00337D7E">
        <w:rPr>
          <w:szCs w:val="26"/>
        </w:rPr>
        <w:t>- групповая;</w:t>
      </w:r>
    </w:p>
    <w:p w:rsidR="00B00FBA" w:rsidRPr="00337D7E" w:rsidRDefault="00B00FBA" w:rsidP="00B00FBA">
      <w:pPr>
        <w:ind w:firstLine="540"/>
        <w:rPr>
          <w:szCs w:val="26"/>
        </w:rPr>
      </w:pPr>
      <w:r w:rsidRPr="00337D7E">
        <w:rPr>
          <w:szCs w:val="26"/>
        </w:rPr>
        <w:t>- фронтальная.</w:t>
      </w:r>
    </w:p>
    <w:p w:rsidR="00B00FBA" w:rsidRPr="00337D7E" w:rsidRDefault="00B00FBA" w:rsidP="00B00FBA">
      <w:pPr>
        <w:ind w:firstLine="540"/>
        <w:rPr>
          <w:szCs w:val="26"/>
        </w:rPr>
      </w:pPr>
      <w:r w:rsidRPr="00337D7E">
        <w:rPr>
          <w:szCs w:val="26"/>
        </w:rPr>
        <w:t xml:space="preserve">Преобладающие </w:t>
      </w:r>
      <w:r w:rsidRPr="00337D7E">
        <w:rPr>
          <w:b/>
          <w:szCs w:val="26"/>
        </w:rPr>
        <w:t>формы текущего контроля</w:t>
      </w:r>
      <w:r w:rsidRPr="00337D7E">
        <w:rPr>
          <w:szCs w:val="26"/>
        </w:rPr>
        <w:t xml:space="preserve"> знаний, умений, навыков, промежуточной и итог</w:t>
      </w:r>
      <w:r w:rsidRPr="00337D7E">
        <w:rPr>
          <w:szCs w:val="26"/>
        </w:rPr>
        <w:t>о</w:t>
      </w:r>
      <w:r w:rsidRPr="00337D7E">
        <w:rPr>
          <w:szCs w:val="26"/>
        </w:rPr>
        <w:t>вой аттестации учащихся:</w:t>
      </w:r>
    </w:p>
    <w:p w:rsidR="00B00FBA" w:rsidRPr="00337D7E" w:rsidRDefault="00B00FBA" w:rsidP="00B00FBA">
      <w:pPr>
        <w:numPr>
          <w:ilvl w:val="0"/>
          <w:numId w:val="25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szCs w:val="26"/>
        </w:rPr>
      </w:pPr>
      <w:r w:rsidRPr="00337D7E">
        <w:rPr>
          <w:szCs w:val="26"/>
        </w:rPr>
        <w:t>устные виды контроля (устный ответ на поставленный вопрос; развернутый ответ по задан</w:t>
      </w:r>
      <w:r w:rsidRPr="00337D7E">
        <w:rPr>
          <w:szCs w:val="26"/>
        </w:rPr>
        <w:softHyphen/>
        <w:t>ной теме; устное сообщение по избранной теме, собеседование; те</w:t>
      </w:r>
      <w:r w:rsidRPr="00337D7E">
        <w:rPr>
          <w:szCs w:val="26"/>
        </w:rPr>
        <w:t>с</w:t>
      </w:r>
      <w:r w:rsidRPr="00337D7E">
        <w:rPr>
          <w:szCs w:val="26"/>
        </w:rPr>
        <w:t>тирование);</w:t>
      </w:r>
    </w:p>
    <w:p w:rsidR="00B00FBA" w:rsidRPr="00337D7E" w:rsidRDefault="00B00FBA" w:rsidP="00B00FBA">
      <w:pPr>
        <w:numPr>
          <w:ilvl w:val="0"/>
          <w:numId w:val="25"/>
        </w:numPr>
        <w:tabs>
          <w:tab w:val="clear" w:pos="1440"/>
          <w:tab w:val="num" w:pos="0"/>
        </w:tabs>
        <w:spacing w:after="0" w:line="240" w:lineRule="auto"/>
        <w:ind w:left="0" w:firstLine="540"/>
        <w:jc w:val="both"/>
        <w:rPr>
          <w:szCs w:val="26"/>
        </w:rPr>
      </w:pPr>
      <w:r w:rsidRPr="00337D7E">
        <w:rPr>
          <w:szCs w:val="26"/>
        </w:rPr>
        <w:t>письменные виды контроля (выполнение самостоятельной работы, письменной пр</w:t>
      </w:r>
      <w:r w:rsidRPr="00337D7E">
        <w:rPr>
          <w:szCs w:val="26"/>
        </w:rPr>
        <w:t>о</w:t>
      </w:r>
      <w:r w:rsidRPr="00337D7E">
        <w:rPr>
          <w:szCs w:val="26"/>
        </w:rPr>
        <w:t>верочной работы, творческой работы, написание эссе, подготовка реферата, тестиров</w:t>
      </w:r>
      <w:r w:rsidRPr="00337D7E">
        <w:rPr>
          <w:szCs w:val="26"/>
        </w:rPr>
        <w:t>а</w:t>
      </w:r>
      <w:r w:rsidRPr="00337D7E">
        <w:rPr>
          <w:szCs w:val="26"/>
        </w:rPr>
        <w:t xml:space="preserve">ние). </w:t>
      </w:r>
    </w:p>
    <w:p w:rsidR="00B00FBA" w:rsidRPr="00337D7E" w:rsidRDefault="00B00FBA" w:rsidP="00B00FBA">
      <w:pPr>
        <w:widowControl w:val="0"/>
        <w:tabs>
          <w:tab w:val="left" w:pos="8364"/>
        </w:tabs>
        <w:jc w:val="center"/>
        <w:rPr>
          <w:b/>
          <w:szCs w:val="26"/>
        </w:rPr>
      </w:pPr>
    </w:p>
    <w:p w:rsidR="00B00FBA" w:rsidRPr="00337D7E" w:rsidRDefault="00B00FBA" w:rsidP="00B00FBA">
      <w:pPr>
        <w:widowControl w:val="0"/>
        <w:tabs>
          <w:tab w:val="left" w:pos="8364"/>
        </w:tabs>
        <w:jc w:val="center"/>
        <w:rPr>
          <w:b/>
          <w:szCs w:val="26"/>
        </w:rPr>
      </w:pPr>
      <w:r w:rsidRPr="00337D7E">
        <w:rPr>
          <w:b/>
          <w:szCs w:val="26"/>
        </w:rPr>
        <w:t>2. Требования к уровню подготовки учащихся</w:t>
      </w:r>
    </w:p>
    <w:p w:rsidR="00B00FBA" w:rsidRPr="00337D7E" w:rsidRDefault="00B00FBA" w:rsidP="00B00FBA">
      <w:pPr>
        <w:widowControl w:val="0"/>
        <w:tabs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В результате изучения обществознания на профильном уровне ученик должен</w:t>
      </w:r>
    </w:p>
    <w:p w:rsidR="00B00FBA" w:rsidRPr="00337D7E" w:rsidRDefault="00B00FBA" w:rsidP="00B00FBA">
      <w:pPr>
        <w:pStyle w:val="af1"/>
        <w:widowControl w:val="0"/>
        <w:tabs>
          <w:tab w:val="left" w:pos="0"/>
          <w:tab w:val="left" w:pos="8364"/>
        </w:tabs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D7E">
        <w:rPr>
          <w:rFonts w:ascii="Times New Roman" w:hAnsi="Times New Roman" w:cs="Times New Roman"/>
          <w:b/>
          <w:sz w:val="26"/>
          <w:szCs w:val="26"/>
        </w:rPr>
        <w:t>Знать/понимать</w:t>
      </w:r>
    </w:p>
    <w:p w:rsidR="00B00FBA" w:rsidRPr="00337D7E" w:rsidRDefault="00B00FBA" w:rsidP="00B00FBA">
      <w:pPr>
        <w:pStyle w:val="21"/>
        <w:widowControl w:val="0"/>
        <w:numPr>
          <w:ilvl w:val="0"/>
          <w:numId w:val="22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 w:val="26"/>
          <w:szCs w:val="26"/>
        </w:rPr>
      </w:pPr>
      <w:r w:rsidRPr="00337D7E">
        <w:rPr>
          <w:sz w:val="26"/>
          <w:szCs w:val="26"/>
        </w:rPr>
        <w:t>социальные свойства человека, его место в системе общественных отношений;</w:t>
      </w:r>
    </w:p>
    <w:p w:rsidR="00B00FBA" w:rsidRPr="00337D7E" w:rsidRDefault="00B00FBA" w:rsidP="00B00FBA">
      <w:pPr>
        <w:pStyle w:val="21"/>
        <w:widowControl w:val="0"/>
        <w:numPr>
          <w:ilvl w:val="0"/>
          <w:numId w:val="22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 w:val="26"/>
          <w:szCs w:val="26"/>
        </w:rPr>
      </w:pPr>
      <w:r w:rsidRPr="00337D7E">
        <w:rPr>
          <w:sz w:val="26"/>
          <w:szCs w:val="26"/>
        </w:rPr>
        <w:t>закономерности развития общества как сложной самоорганизующейся сист</w:t>
      </w:r>
      <w:r w:rsidRPr="00337D7E">
        <w:rPr>
          <w:sz w:val="26"/>
          <w:szCs w:val="26"/>
        </w:rPr>
        <w:t>е</w:t>
      </w:r>
      <w:r w:rsidRPr="00337D7E">
        <w:rPr>
          <w:sz w:val="26"/>
          <w:szCs w:val="26"/>
        </w:rPr>
        <w:t>мы;</w:t>
      </w:r>
    </w:p>
    <w:p w:rsidR="00B00FBA" w:rsidRPr="00337D7E" w:rsidRDefault="00B00FBA" w:rsidP="00B00FBA">
      <w:pPr>
        <w:pStyle w:val="21"/>
        <w:widowControl w:val="0"/>
        <w:numPr>
          <w:ilvl w:val="0"/>
          <w:numId w:val="22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 w:val="26"/>
          <w:szCs w:val="26"/>
        </w:rPr>
      </w:pPr>
      <w:r w:rsidRPr="00337D7E">
        <w:rPr>
          <w:sz w:val="26"/>
          <w:szCs w:val="26"/>
        </w:rPr>
        <w:t>основные социальные институты и процессы;</w:t>
      </w:r>
    </w:p>
    <w:p w:rsidR="00B00FBA" w:rsidRPr="00337D7E" w:rsidRDefault="00B00FBA" w:rsidP="00B00FBA">
      <w:pPr>
        <w:pStyle w:val="21"/>
        <w:widowControl w:val="0"/>
        <w:numPr>
          <w:ilvl w:val="0"/>
          <w:numId w:val="22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 w:val="26"/>
          <w:szCs w:val="26"/>
        </w:rPr>
      </w:pPr>
      <w:r w:rsidRPr="00337D7E">
        <w:rPr>
          <w:sz w:val="26"/>
          <w:szCs w:val="26"/>
        </w:rPr>
        <w:t>различные подходы к исследованию проблем человека и общества;</w:t>
      </w:r>
    </w:p>
    <w:p w:rsidR="00B00FBA" w:rsidRPr="00337D7E" w:rsidRDefault="00B00FBA" w:rsidP="00B00FBA">
      <w:pPr>
        <w:pStyle w:val="21"/>
        <w:widowControl w:val="0"/>
        <w:numPr>
          <w:ilvl w:val="0"/>
          <w:numId w:val="22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 w:val="26"/>
          <w:szCs w:val="26"/>
        </w:rPr>
      </w:pPr>
      <w:r w:rsidRPr="00337D7E">
        <w:rPr>
          <w:sz w:val="26"/>
          <w:szCs w:val="26"/>
        </w:rPr>
        <w:t>особенности различных общественных наук, основные пути и способы соц</w:t>
      </w:r>
      <w:r w:rsidRPr="00337D7E">
        <w:rPr>
          <w:sz w:val="26"/>
          <w:szCs w:val="26"/>
        </w:rPr>
        <w:t>и</w:t>
      </w:r>
      <w:r w:rsidRPr="00337D7E">
        <w:rPr>
          <w:sz w:val="26"/>
          <w:szCs w:val="26"/>
        </w:rPr>
        <w:t>ального и гуманитарн</w:t>
      </w:r>
      <w:r w:rsidRPr="00337D7E">
        <w:rPr>
          <w:sz w:val="26"/>
          <w:szCs w:val="26"/>
        </w:rPr>
        <w:t>о</w:t>
      </w:r>
      <w:r w:rsidRPr="00337D7E">
        <w:rPr>
          <w:sz w:val="26"/>
          <w:szCs w:val="26"/>
        </w:rPr>
        <w:t>го познания.</w:t>
      </w:r>
    </w:p>
    <w:p w:rsidR="00B00FBA" w:rsidRPr="00337D7E" w:rsidRDefault="00B00FBA" w:rsidP="00B00FBA">
      <w:pPr>
        <w:pStyle w:val="af1"/>
        <w:widowControl w:val="0"/>
        <w:tabs>
          <w:tab w:val="left" w:pos="0"/>
          <w:tab w:val="left" w:pos="8364"/>
        </w:tabs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7D7E">
        <w:rPr>
          <w:rFonts w:ascii="Times New Roman" w:hAnsi="Times New Roman" w:cs="Times New Roman"/>
          <w:b/>
          <w:sz w:val="26"/>
          <w:szCs w:val="26"/>
        </w:rPr>
        <w:t>Уметь</w:t>
      </w:r>
    </w:p>
    <w:p w:rsidR="00B00FBA" w:rsidRPr="00337D7E" w:rsidRDefault="00B00FBA" w:rsidP="00B00FBA">
      <w:pPr>
        <w:widowControl w:val="0"/>
        <w:numPr>
          <w:ilvl w:val="0"/>
          <w:numId w:val="23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Cs w:val="26"/>
        </w:rPr>
      </w:pPr>
      <w:r w:rsidRPr="00337D7E">
        <w:rPr>
          <w:b/>
          <w:i/>
          <w:szCs w:val="26"/>
        </w:rPr>
        <w:t>характеризовать</w:t>
      </w:r>
      <w:r w:rsidRPr="00337D7E">
        <w:rPr>
          <w:b/>
          <w:szCs w:val="26"/>
        </w:rPr>
        <w:t xml:space="preserve"> </w:t>
      </w:r>
      <w:r w:rsidRPr="00337D7E">
        <w:rPr>
          <w:szCs w:val="26"/>
        </w:rPr>
        <w:t>с научных позиций основные социальные объекты (факты, явл</w:t>
      </w:r>
      <w:r w:rsidRPr="00337D7E">
        <w:rPr>
          <w:szCs w:val="26"/>
        </w:rPr>
        <w:t>е</w:t>
      </w:r>
      <w:r w:rsidRPr="00337D7E">
        <w:rPr>
          <w:szCs w:val="26"/>
        </w:rPr>
        <w:t>ния, процессы,  институты), их место и значение в жизни общества как целостной системы; проблемы чел</w:t>
      </w:r>
      <w:r w:rsidRPr="00337D7E">
        <w:rPr>
          <w:szCs w:val="26"/>
        </w:rPr>
        <w:t>о</w:t>
      </w:r>
      <w:r w:rsidRPr="00337D7E">
        <w:rPr>
          <w:szCs w:val="26"/>
        </w:rPr>
        <w:t>века в современном обществе;</w:t>
      </w:r>
    </w:p>
    <w:p w:rsidR="00B00FBA" w:rsidRPr="00337D7E" w:rsidRDefault="00B00FBA" w:rsidP="00B00FBA">
      <w:pPr>
        <w:widowControl w:val="0"/>
        <w:numPr>
          <w:ilvl w:val="0"/>
          <w:numId w:val="23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Cs w:val="26"/>
        </w:rPr>
      </w:pPr>
      <w:r w:rsidRPr="00337D7E">
        <w:rPr>
          <w:b/>
          <w:i/>
          <w:szCs w:val="26"/>
        </w:rPr>
        <w:t>осуществлять</w:t>
      </w:r>
      <w:r w:rsidRPr="00337D7E">
        <w:rPr>
          <w:i/>
          <w:szCs w:val="26"/>
        </w:rPr>
        <w:t xml:space="preserve">  </w:t>
      </w:r>
      <w:r w:rsidRPr="00337D7E">
        <w:rPr>
          <w:szCs w:val="26"/>
        </w:rPr>
        <w:t xml:space="preserve">комплексный </w:t>
      </w:r>
      <w:r w:rsidRPr="00337D7E">
        <w:rPr>
          <w:b/>
          <w:i/>
          <w:szCs w:val="26"/>
        </w:rPr>
        <w:t>поиск, систематизацию</w:t>
      </w:r>
      <w:r w:rsidRPr="00337D7E">
        <w:rPr>
          <w:szCs w:val="26"/>
        </w:rPr>
        <w:t xml:space="preserve">  и </w:t>
      </w:r>
      <w:r w:rsidRPr="00337D7E">
        <w:rPr>
          <w:b/>
          <w:i/>
          <w:szCs w:val="26"/>
        </w:rPr>
        <w:t xml:space="preserve">интерпретацию  </w:t>
      </w:r>
      <w:r w:rsidRPr="00337D7E">
        <w:rPr>
          <w:szCs w:val="26"/>
        </w:rPr>
        <w:t>соц</w:t>
      </w:r>
      <w:r w:rsidRPr="00337D7E">
        <w:rPr>
          <w:szCs w:val="26"/>
        </w:rPr>
        <w:t>и</w:t>
      </w:r>
      <w:r w:rsidRPr="00337D7E">
        <w:rPr>
          <w:szCs w:val="26"/>
        </w:rPr>
        <w:t>альной информации по определенной теме из оригинальных неадаптированных текстов (ф</w:t>
      </w:r>
      <w:r w:rsidRPr="00337D7E">
        <w:rPr>
          <w:szCs w:val="26"/>
        </w:rPr>
        <w:t>и</w:t>
      </w:r>
      <w:r w:rsidRPr="00337D7E">
        <w:rPr>
          <w:szCs w:val="26"/>
        </w:rPr>
        <w:t>лософских, научных, правовых, политических, публицистических);</w:t>
      </w:r>
    </w:p>
    <w:p w:rsidR="00B00FBA" w:rsidRPr="00337D7E" w:rsidRDefault="00B00FBA" w:rsidP="00B00FBA">
      <w:pPr>
        <w:widowControl w:val="0"/>
        <w:numPr>
          <w:ilvl w:val="0"/>
          <w:numId w:val="23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Cs w:val="26"/>
        </w:rPr>
      </w:pPr>
      <w:r w:rsidRPr="00337D7E">
        <w:rPr>
          <w:b/>
          <w:i/>
          <w:szCs w:val="26"/>
        </w:rPr>
        <w:t xml:space="preserve">анализировать и  классифицировать </w:t>
      </w:r>
      <w:r w:rsidRPr="00337D7E">
        <w:rPr>
          <w:szCs w:val="26"/>
        </w:rPr>
        <w:t xml:space="preserve"> социальную информацию, предста</w:t>
      </w:r>
      <w:r w:rsidRPr="00337D7E">
        <w:rPr>
          <w:szCs w:val="26"/>
        </w:rPr>
        <w:t>в</w:t>
      </w:r>
      <w:r w:rsidRPr="00337D7E">
        <w:rPr>
          <w:szCs w:val="26"/>
        </w:rPr>
        <w:t>ленную в различных знаковых системах (текст, схема, таблица, диаграмма, аудиовизуальный ряд); п</w:t>
      </w:r>
      <w:r w:rsidRPr="00337D7E">
        <w:rPr>
          <w:szCs w:val="26"/>
        </w:rPr>
        <w:t>е</w:t>
      </w:r>
      <w:r w:rsidRPr="00337D7E">
        <w:rPr>
          <w:szCs w:val="26"/>
        </w:rPr>
        <w:t>реводить ее из одной знаковой системы в другую;</w:t>
      </w:r>
    </w:p>
    <w:p w:rsidR="00B00FBA" w:rsidRPr="00337D7E" w:rsidRDefault="00B00FBA" w:rsidP="00B00FBA">
      <w:pPr>
        <w:widowControl w:val="0"/>
        <w:numPr>
          <w:ilvl w:val="0"/>
          <w:numId w:val="23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Cs w:val="26"/>
        </w:rPr>
      </w:pPr>
      <w:r w:rsidRPr="00337D7E">
        <w:rPr>
          <w:b/>
          <w:i/>
          <w:szCs w:val="26"/>
        </w:rPr>
        <w:t>сравнивать</w:t>
      </w:r>
      <w:r w:rsidRPr="00337D7E">
        <w:rPr>
          <w:b/>
          <w:szCs w:val="26"/>
        </w:rPr>
        <w:t xml:space="preserve"> </w:t>
      </w:r>
      <w:r w:rsidRPr="00337D7E">
        <w:rPr>
          <w:szCs w:val="26"/>
        </w:rPr>
        <w:t xml:space="preserve"> социальные объекты, выявляя  их общие черты и различия; устанавл</w:t>
      </w:r>
      <w:r w:rsidRPr="00337D7E">
        <w:rPr>
          <w:szCs w:val="26"/>
        </w:rPr>
        <w:t>и</w:t>
      </w:r>
      <w:r w:rsidRPr="00337D7E">
        <w:rPr>
          <w:szCs w:val="26"/>
        </w:rPr>
        <w:t>вать соответствия между существенными чертами и признаками социальных явлений и обществоведческими терминами, понятиями; сопоставлять различные н</w:t>
      </w:r>
      <w:r w:rsidRPr="00337D7E">
        <w:rPr>
          <w:szCs w:val="26"/>
        </w:rPr>
        <w:t>а</w:t>
      </w:r>
      <w:r w:rsidRPr="00337D7E">
        <w:rPr>
          <w:szCs w:val="26"/>
        </w:rPr>
        <w:t>учные подходы;  различать в социальной информации факты и мнения, а</w:t>
      </w:r>
      <w:r w:rsidRPr="00337D7E">
        <w:rPr>
          <w:szCs w:val="26"/>
        </w:rPr>
        <w:t>р</w:t>
      </w:r>
      <w:r w:rsidRPr="00337D7E">
        <w:rPr>
          <w:szCs w:val="26"/>
        </w:rPr>
        <w:t>гументы и выводы;</w:t>
      </w:r>
    </w:p>
    <w:p w:rsidR="00B00FBA" w:rsidRPr="00337D7E" w:rsidRDefault="00B00FBA" w:rsidP="00B00FBA">
      <w:pPr>
        <w:widowControl w:val="0"/>
        <w:numPr>
          <w:ilvl w:val="0"/>
          <w:numId w:val="23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Cs w:val="26"/>
        </w:rPr>
      </w:pPr>
      <w:r w:rsidRPr="00337D7E">
        <w:rPr>
          <w:b/>
          <w:i/>
          <w:szCs w:val="26"/>
        </w:rPr>
        <w:t>объяснять</w:t>
      </w:r>
      <w:r w:rsidRPr="00337D7E">
        <w:rPr>
          <w:szCs w:val="26"/>
        </w:rPr>
        <w:t>: внутренние и внешние связи (причинно-следственные и функционал</w:t>
      </w:r>
      <w:r w:rsidRPr="00337D7E">
        <w:rPr>
          <w:szCs w:val="26"/>
        </w:rPr>
        <w:t>ь</w:t>
      </w:r>
      <w:r w:rsidRPr="00337D7E">
        <w:rPr>
          <w:szCs w:val="26"/>
        </w:rPr>
        <w:t>ные) изученных социальных объектов (включая взаимодействия человека и общества, о</w:t>
      </w:r>
      <w:r w:rsidRPr="00337D7E">
        <w:rPr>
          <w:szCs w:val="26"/>
        </w:rPr>
        <w:t>б</w:t>
      </w:r>
      <w:r w:rsidRPr="00337D7E">
        <w:rPr>
          <w:szCs w:val="26"/>
        </w:rPr>
        <w:t>щества и природы, общества и культуры, подсистем и структурных элементов социальной системы, социал</w:t>
      </w:r>
      <w:r w:rsidRPr="00337D7E">
        <w:rPr>
          <w:szCs w:val="26"/>
        </w:rPr>
        <w:t>ь</w:t>
      </w:r>
      <w:r w:rsidRPr="00337D7E">
        <w:rPr>
          <w:szCs w:val="26"/>
        </w:rPr>
        <w:t>ных качеств человека);</w:t>
      </w:r>
    </w:p>
    <w:p w:rsidR="00B00FBA" w:rsidRPr="00337D7E" w:rsidRDefault="00B00FBA" w:rsidP="00B00FBA">
      <w:pPr>
        <w:widowControl w:val="0"/>
        <w:numPr>
          <w:ilvl w:val="0"/>
          <w:numId w:val="23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Cs w:val="26"/>
        </w:rPr>
      </w:pPr>
      <w:r w:rsidRPr="00337D7E">
        <w:rPr>
          <w:b/>
          <w:i/>
          <w:szCs w:val="26"/>
        </w:rPr>
        <w:t>раскрывать на примерах</w:t>
      </w:r>
      <w:r w:rsidRPr="00337D7E">
        <w:rPr>
          <w:szCs w:val="26"/>
        </w:rPr>
        <w:t xml:space="preserve"> важнейшие теоретические положения и понятия социал</w:t>
      </w:r>
      <w:r w:rsidRPr="00337D7E">
        <w:rPr>
          <w:szCs w:val="26"/>
        </w:rPr>
        <w:t>ь</w:t>
      </w:r>
      <w:r w:rsidRPr="00337D7E">
        <w:rPr>
          <w:szCs w:val="26"/>
        </w:rPr>
        <w:t>но-экономических и гуманитарных наук;</w:t>
      </w:r>
    </w:p>
    <w:p w:rsidR="00B00FBA" w:rsidRPr="00337D7E" w:rsidRDefault="00B00FBA" w:rsidP="00B00FBA">
      <w:pPr>
        <w:widowControl w:val="0"/>
        <w:numPr>
          <w:ilvl w:val="0"/>
          <w:numId w:val="23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Cs w:val="26"/>
        </w:rPr>
      </w:pPr>
      <w:r w:rsidRPr="00337D7E">
        <w:rPr>
          <w:b/>
          <w:i/>
          <w:szCs w:val="26"/>
        </w:rPr>
        <w:t xml:space="preserve"> участвовать в дискуссиях</w:t>
      </w:r>
      <w:r w:rsidRPr="00337D7E">
        <w:rPr>
          <w:i/>
          <w:szCs w:val="26"/>
        </w:rPr>
        <w:t xml:space="preserve"> </w:t>
      </w:r>
      <w:r w:rsidRPr="00337D7E">
        <w:rPr>
          <w:szCs w:val="26"/>
        </w:rPr>
        <w:t>по актуальным социальным проблемам;</w:t>
      </w:r>
    </w:p>
    <w:p w:rsidR="00B00FBA" w:rsidRPr="00337D7E" w:rsidRDefault="00B00FBA" w:rsidP="00B00FBA">
      <w:pPr>
        <w:widowControl w:val="0"/>
        <w:numPr>
          <w:ilvl w:val="0"/>
          <w:numId w:val="23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Cs w:val="26"/>
        </w:rPr>
      </w:pPr>
      <w:r w:rsidRPr="00337D7E">
        <w:rPr>
          <w:b/>
          <w:i/>
          <w:szCs w:val="26"/>
        </w:rPr>
        <w:t>формулировать</w:t>
      </w:r>
      <w:r w:rsidRPr="00337D7E">
        <w:rPr>
          <w:b/>
          <w:szCs w:val="26"/>
        </w:rPr>
        <w:t xml:space="preserve">  </w:t>
      </w:r>
      <w:r w:rsidRPr="00337D7E">
        <w:rPr>
          <w:szCs w:val="26"/>
        </w:rPr>
        <w:t>на основе приобретенных  социально-гуманитарных знаний со</w:t>
      </w:r>
      <w:r w:rsidRPr="00337D7E">
        <w:rPr>
          <w:szCs w:val="26"/>
        </w:rPr>
        <w:t>б</w:t>
      </w:r>
      <w:r w:rsidRPr="00337D7E">
        <w:rPr>
          <w:szCs w:val="26"/>
        </w:rPr>
        <w:t>ственные  суждения и аргументы по определенным проблемам;</w:t>
      </w:r>
    </w:p>
    <w:p w:rsidR="00B00FBA" w:rsidRPr="00337D7E" w:rsidRDefault="00B00FBA" w:rsidP="00B00FBA">
      <w:pPr>
        <w:widowControl w:val="0"/>
        <w:numPr>
          <w:ilvl w:val="0"/>
          <w:numId w:val="23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Cs w:val="26"/>
        </w:rPr>
      </w:pPr>
      <w:r w:rsidRPr="00337D7E">
        <w:rPr>
          <w:szCs w:val="26"/>
        </w:rPr>
        <w:lastRenderedPageBreak/>
        <w:t xml:space="preserve">  </w:t>
      </w:r>
      <w:r w:rsidRPr="00337D7E">
        <w:rPr>
          <w:b/>
          <w:i/>
          <w:szCs w:val="26"/>
        </w:rPr>
        <w:t>оценивать</w:t>
      </w:r>
      <w:r w:rsidRPr="00337D7E">
        <w:rPr>
          <w:b/>
          <w:szCs w:val="26"/>
        </w:rPr>
        <w:t xml:space="preserve"> </w:t>
      </w:r>
      <w:r w:rsidRPr="00337D7E">
        <w:rPr>
          <w:szCs w:val="26"/>
        </w:rPr>
        <w:t>различные суждения о социальных объектах с точки зрения общественных н</w:t>
      </w:r>
      <w:r w:rsidRPr="00337D7E">
        <w:rPr>
          <w:szCs w:val="26"/>
        </w:rPr>
        <w:t>а</w:t>
      </w:r>
      <w:r w:rsidRPr="00337D7E">
        <w:rPr>
          <w:szCs w:val="26"/>
        </w:rPr>
        <w:t>ук;</w:t>
      </w:r>
    </w:p>
    <w:p w:rsidR="00B00FBA" w:rsidRPr="00337D7E" w:rsidRDefault="00B00FBA" w:rsidP="00B00FBA">
      <w:pPr>
        <w:widowControl w:val="0"/>
        <w:numPr>
          <w:ilvl w:val="0"/>
          <w:numId w:val="23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Cs w:val="26"/>
        </w:rPr>
      </w:pPr>
      <w:r w:rsidRPr="00337D7E">
        <w:rPr>
          <w:szCs w:val="26"/>
        </w:rPr>
        <w:t xml:space="preserve">  </w:t>
      </w:r>
      <w:r w:rsidRPr="00337D7E">
        <w:rPr>
          <w:b/>
          <w:i/>
          <w:szCs w:val="26"/>
        </w:rPr>
        <w:t>подготовить</w:t>
      </w:r>
      <w:r w:rsidRPr="00337D7E">
        <w:rPr>
          <w:szCs w:val="26"/>
        </w:rPr>
        <w:t xml:space="preserve"> аннотацию, рецензию, реферат, творческую работу, устное высту</w:t>
      </w:r>
      <w:r w:rsidRPr="00337D7E">
        <w:rPr>
          <w:szCs w:val="26"/>
        </w:rPr>
        <w:t>п</w:t>
      </w:r>
      <w:r w:rsidRPr="00337D7E">
        <w:rPr>
          <w:szCs w:val="26"/>
        </w:rPr>
        <w:t>ление;</w:t>
      </w:r>
    </w:p>
    <w:p w:rsidR="00B00FBA" w:rsidRPr="00337D7E" w:rsidRDefault="00B00FBA" w:rsidP="00B00FBA">
      <w:pPr>
        <w:widowControl w:val="0"/>
        <w:numPr>
          <w:ilvl w:val="0"/>
          <w:numId w:val="23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Cs w:val="26"/>
        </w:rPr>
      </w:pPr>
      <w:r w:rsidRPr="00337D7E">
        <w:rPr>
          <w:b/>
          <w:i/>
          <w:szCs w:val="26"/>
        </w:rPr>
        <w:t>осуществлять</w:t>
      </w:r>
      <w:r w:rsidRPr="00337D7E">
        <w:rPr>
          <w:szCs w:val="26"/>
        </w:rPr>
        <w:t xml:space="preserve"> индивидуальные и групповые учебные исследования по социальной пр</w:t>
      </w:r>
      <w:r w:rsidRPr="00337D7E">
        <w:rPr>
          <w:szCs w:val="26"/>
        </w:rPr>
        <w:t>о</w:t>
      </w:r>
      <w:r w:rsidRPr="00337D7E">
        <w:rPr>
          <w:szCs w:val="26"/>
        </w:rPr>
        <w:t>блематике;</w:t>
      </w:r>
    </w:p>
    <w:p w:rsidR="00B00FBA" w:rsidRPr="00337D7E" w:rsidRDefault="00B00FBA" w:rsidP="00B00FBA">
      <w:pPr>
        <w:widowControl w:val="0"/>
        <w:numPr>
          <w:ilvl w:val="0"/>
          <w:numId w:val="23"/>
        </w:numPr>
        <w:tabs>
          <w:tab w:val="left" w:pos="0"/>
          <w:tab w:val="left" w:pos="8364"/>
        </w:tabs>
        <w:spacing w:after="0" w:line="240" w:lineRule="auto"/>
        <w:ind w:left="0" w:firstLine="540"/>
        <w:jc w:val="both"/>
        <w:rPr>
          <w:szCs w:val="26"/>
        </w:rPr>
      </w:pPr>
      <w:r w:rsidRPr="00337D7E">
        <w:rPr>
          <w:b/>
          <w:i/>
          <w:szCs w:val="26"/>
        </w:rPr>
        <w:t xml:space="preserve">применять </w:t>
      </w:r>
      <w:r w:rsidRPr="00337D7E">
        <w:rPr>
          <w:szCs w:val="26"/>
        </w:rPr>
        <w:t>социально-экономические и гуманитарные знания в процессе решения познавательных и практических задач, отражающих  актуальные проблемы жизни челов</w:t>
      </w:r>
      <w:r w:rsidRPr="00337D7E">
        <w:rPr>
          <w:szCs w:val="26"/>
        </w:rPr>
        <w:t>е</w:t>
      </w:r>
      <w:r w:rsidRPr="00337D7E">
        <w:rPr>
          <w:szCs w:val="26"/>
        </w:rPr>
        <w:t>ка и общества.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b/>
          <w:szCs w:val="26"/>
        </w:rPr>
      </w:pPr>
      <w:r w:rsidRPr="00337D7E">
        <w:rPr>
          <w:b/>
          <w:szCs w:val="26"/>
        </w:rPr>
        <w:t xml:space="preserve">                         3. Содержание учебного курса (105 ч.)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b/>
          <w:szCs w:val="26"/>
        </w:rPr>
      </w:pPr>
      <w:r w:rsidRPr="00337D7E">
        <w:rPr>
          <w:b/>
          <w:szCs w:val="26"/>
        </w:rPr>
        <w:t xml:space="preserve">Раздел I. Социально-гуманитарные знания и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b/>
          <w:szCs w:val="26"/>
        </w:rPr>
      </w:pPr>
      <w:r w:rsidRPr="00337D7E">
        <w:rPr>
          <w:b/>
          <w:szCs w:val="26"/>
        </w:rPr>
        <w:t>профессиональная деятельность (16 ч)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proofErr w:type="gramStart"/>
      <w:r w:rsidRPr="00337D7E">
        <w:rPr>
          <w:szCs w:val="26"/>
        </w:rPr>
        <w:t>Естественно-научные</w:t>
      </w:r>
      <w:proofErr w:type="gramEnd"/>
      <w:r w:rsidRPr="00337D7E">
        <w:rPr>
          <w:szCs w:val="26"/>
        </w:rPr>
        <w:t xml:space="preserve"> и социально-гуманитарные знания, их общие черты и о</w:t>
      </w:r>
      <w:r w:rsidRPr="00337D7E">
        <w:rPr>
          <w:szCs w:val="26"/>
        </w:rPr>
        <w:t>т</w:t>
      </w:r>
      <w:r w:rsidRPr="00337D7E">
        <w:rPr>
          <w:szCs w:val="26"/>
        </w:rPr>
        <w:t>личия. Социальные науки и их классификация. Место философии в системе обществознания. Ф</w:t>
      </w:r>
      <w:r w:rsidRPr="00337D7E">
        <w:rPr>
          <w:szCs w:val="26"/>
        </w:rPr>
        <w:t>и</w:t>
      </w:r>
      <w:r w:rsidRPr="00337D7E">
        <w:rPr>
          <w:szCs w:val="26"/>
        </w:rPr>
        <w:t xml:space="preserve">лософия и наука. Социология, политология, социальная психология как общественные науки.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 xml:space="preserve">Основные этапы развития социально-гуманитарного знания. Древние мыслители о мире и человеке.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Взгляды на общество и человека в индустриальную эпоху. Общественная мысль России. Ф</w:t>
      </w:r>
      <w:r w:rsidRPr="00337D7E">
        <w:rPr>
          <w:szCs w:val="26"/>
        </w:rPr>
        <w:t>и</w:t>
      </w:r>
      <w:r w:rsidRPr="00337D7E">
        <w:rPr>
          <w:szCs w:val="26"/>
        </w:rPr>
        <w:t xml:space="preserve">лософские искания XIX в. Русская философская мысль начала XX в.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Профессиональная деятельность в сфере социально-гуманитарного знания. Потребн</w:t>
      </w:r>
      <w:r w:rsidRPr="00337D7E">
        <w:rPr>
          <w:szCs w:val="26"/>
        </w:rPr>
        <w:t>о</w:t>
      </w:r>
      <w:r w:rsidRPr="00337D7E">
        <w:rPr>
          <w:szCs w:val="26"/>
        </w:rPr>
        <w:t>сти современного общества в специалистах социально-гуманитарного проф</w:t>
      </w:r>
      <w:r w:rsidRPr="00337D7E">
        <w:rPr>
          <w:szCs w:val="26"/>
        </w:rPr>
        <w:t>и</w:t>
      </w:r>
      <w:r w:rsidRPr="00337D7E">
        <w:rPr>
          <w:szCs w:val="26"/>
        </w:rPr>
        <w:t>ля. Основные профессии социально-гуманитарного профиля. Профессиональные образовательные учр</w:t>
      </w:r>
      <w:r w:rsidRPr="00337D7E">
        <w:rPr>
          <w:szCs w:val="26"/>
        </w:rPr>
        <w:t>е</w:t>
      </w:r>
      <w:r w:rsidRPr="00337D7E">
        <w:rPr>
          <w:szCs w:val="26"/>
        </w:rPr>
        <w:t xml:space="preserve">ждения.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b/>
          <w:szCs w:val="26"/>
        </w:rPr>
      </w:pPr>
      <w:r w:rsidRPr="00337D7E">
        <w:rPr>
          <w:b/>
          <w:szCs w:val="26"/>
        </w:rPr>
        <w:t>Р</w:t>
      </w:r>
      <w:r>
        <w:rPr>
          <w:b/>
          <w:szCs w:val="26"/>
        </w:rPr>
        <w:t>аздел II. Общество и человек (25</w:t>
      </w:r>
      <w:r w:rsidRPr="00337D7E">
        <w:rPr>
          <w:b/>
          <w:szCs w:val="26"/>
        </w:rPr>
        <w:t xml:space="preserve"> ч)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Происхождение человека и становление общества. Человечество как результат биологич</w:t>
      </w:r>
      <w:r w:rsidRPr="00337D7E">
        <w:rPr>
          <w:szCs w:val="26"/>
        </w:rPr>
        <w:t>е</w:t>
      </w:r>
      <w:r w:rsidRPr="00337D7E">
        <w:rPr>
          <w:szCs w:val="26"/>
        </w:rPr>
        <w:t xml:space="preserve">ской и социокультурной эволюции.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Сущность человека как проблема философии. Социальная сущность деятельн</w:t>
      </w:r>
      <w:r w:rsidRPr="00337D7E">
        <w:rPr>
          <w:szCs w:val="26"/>
        </w:rPr>
        <w:t>о</w:t>
      </w:r>
      <w:r w:rsidRPr="00337D7E">
        <w:rPr>
          <w:szCs w:val="26"/>
        </w:rPr>
        <w:t xml:space="preserve">сти.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Мышление и деятельность. Соотношение мышления и языка. Общество, социальные взаим</w:t>
      </w:r>
      <w:r w:rsidRPr="00337D7E">
        <w:rPr>
          <w:szCs w:val="26"/>
        </w:rPr>
        <w:t>о</w:t>
      </w:r>
      <w:r w:rsidRPr="00337D7E">
        <w:rPr>
          <w:szCs w:val="26"/>
        </w:rPr>
        <w:t xml:space="preserve">действия и общественные отношения.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Общество как форма совместной жизнедеятельности людей. Отличия общества от с</w:t>
      </w:r>
      <w:r w:rsidRPr="00337D7E">
        <w:rPr>
          <w:szCs w:val="26"/>
        </w:rPr>
        <w:t>о</w:t>
      </w:r>
      <w:r w:rsidRPr="00337D7E">
        <w:rPr>
          <w:szCs w:val="26"/>
        </w:rPr>
        <w:t xml:space="preserve">циума. Социум как особенная часть мира.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Системное строение общества. Социальная система, ее подсистемы и элементы. С</w:t>
      </w:r>
      <w:r w:rsidRPr="00337D7E">
        <w:rPr>
          <w:szCs w:val="26"/>
        </w:rPr>
        <w:t>о</w:t>
      </w:r>
      <w:r w:rsidRPr="00337D7E">
        <w:rPr>
          <w:szCs w:val="26"/>
        </w:rPr>
        <w:t xml:space="preserve">циальная система и ее среда.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Типология обществ. Уровни рассмотрения общества: социально-философский, ист</w:t>
      </w:r>
      <w:r w:rsidRPr="00337D7E">
        <w:rPr>
          <w:szCs w:val="26"/>
        </w:rPr>
        <w:t>о</w:t>
      </w:r>
      <w:r w:rsidRPr="00337D7E">
        <w:rPr>
          <w:szCs w:val="26"/>
        </w:rPr>
        <w:t>рико-типологический, социально-конкретный. Восток и Запад. Цивилизацио</w:t>
      </w:r>
      <w:r w:rsidRPr="00337D7E">
        <w:rPr>
          <w:szCs w:val="26"/>
        </w:rPr>
        <w:t>н</w:t>
      </w:r>
      <w:r w:rsidRPr="00337D7E">
        <w:rPr>
          <w:szCs w:val="26"/>
        </w:rPr>
        <w:t xml:space="preserve">ное развитие общества. Типология цивилизаций.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Смысл и направленность общественного развития. Формации и цивилизации. Цив</w:t>
      </w:r>
      <w:r w:rsidRPr="00337D7E">
        <w:rPr>
          <w:szCs w:val="26"/>
        </w:rPr>
        <w:t>и</w:t>
      </w:r>
      <w:r w:rsidRPr="00337D7E">
        <w:rPr>
          <w:szCs w:val="26"/>
        </w:rPr>
        <w:t xml:space="preserve">лизация и культура. Понятие культуры.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Исторический процесс и его участники. Типы социальной динамики. Факторы изменения с</w:t>
      </w:r>
      <w:r w:rsidRPr="00337D7E">
        <w:rPr>
          <w:szCs w:val="26"/>
        </w:rPr>
        <w:t>о</w:t>
      </w:r>
      <w:r w:rsidRPr="00337D7E">
        <w:rPr>
          <w:szCs w:val="26"/>
        </w:rPr>
        <w:t xml:space="preserve">циума.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Общественный прогресс. Многообразие и неравномерность процессов общественного разв</w:t>
      </w:r>
      <w:r w:rsidRPr="00337D7E">
        <w:rPr>
          <w:szCs w:val="26"/>
        </w:rPr>
        <w:t>и</w:t>
      </w:r>
      <w:r w:rsidRPr="00337D7E">
        <w:rPr>
          <w:szCs w:val="26"/>
        </w:rPr>
        <w:t>тия.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lastRenderedPageBreak/>
        <w:t>Свобода и необходимость в человеческой деятельности. Свобода и произвол. Свобода и о</w:t>
      </w:r>
      <w:r w:rsidRPr="00337D7E">
        <w:rPr>
          <w:szCs w:val="26"/>
        </w:rPr>
        <w:t>т</w:t>
      </w:r>
      <w:r w:rsidRPr="00337D7E">
        <w:rPr>
          <w:szCs w:val="26"/>
        </w:rPr>
        <w:t xml:space="preserve">ветственность. Свобода выбора.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b/>
          <w:szCs w:val="26"/>
        </w:rPr>
      </w:pPr>
      <w:r w:rsidRPr="00337D7E">
        <w:rPr>
          <w:b/>
          <w:szCs w:val="26"/>
        </w:rPr>
        <w:t>Раздел III. Деятельность как способ существования людей (10 ч)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Многообразие деятельности. Потребности и интересы. Типология деятельности. Пр</w:t>
      </w:r>
      <w:r w:rsidRPr="00337D7E">
        <w:rPr>
          <w:szCs w:val="26"/>
        </w:rPr>
        <w:t>и</w:t>
      </w:r>
      <w:r w:rsidRPr="00337D7E">
        <w:rPr>
          <w:szCs w:val="26"/>
        </w:rPr>
        <w:t xml:space="preserve">рода творческой деятельности.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Деятельность в сфере духовной культуры. Сохранение и распространение духовных ценн</w:t>
      </w:r>
      <w:r w:rsidRPr="00337D7E">
        <w:rPr>
          <w:szCs w:val="26"/>
        </w:rPr>
        <w:t>о</w:t>
      </w:r>
      <w:r w:rsidRPr="00337D7E">
        <w:rPr>
          <w:szCs w:val="26"/>
        </w:rPr>
        <w:t xml:space="preserve">стей. Освоение ценностей духовной культуры.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Трудовая деятельность. Социология труда. Социальное партнерство и перспективы его ра</w:t>
      </w:r>
      <w:r w:rsidRPr="00337D7E">
        <w:rPr>
          <w:szCs w:val="26"/>
        </w:rPr>
        <w:t>з</w:t>
      </w:r>
      <w:r w:rsidRPr="00337D7E">
        <w:rPr>
          <w:szCs w:val="26"/>
        </w:rPr>
        <w:t xml:space="preserve">вития в России.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Политическая деятельность. Власть и политика. Типология властных отношений. Легити</w:t>
      </w:r>
      <w:r w:rsidRPr="00337D7E">
        <w:rPr>
          <w:szCs w:val="26"/>
        </w:rPr>
        <w:t>м</w:t>
      </w:r>
      <w:r w:rsidRPr="00337D7E">
        <w:rPr>
          <w:szCs w:val="26"/>
        </w:rPr>
        <w:t xml:space="preserve">ность власти.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b/>
          <w:szCs w:val="26"/>
        </w:rPr>
      </w:pPr>
      <w:r w:rsidRPr="00337D7E">
        <w:rPr>
          <w:b/>
          <w:szCs w:val="26"/>
        </w:rPr>
        <w:t>Раздел IV. Сознание и познание (18 ч)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Онтология и теория познания. Проблема познаваемости мира. Понятие об агностицизме. П</w:t>
      </w:r>
      <w:r w:rsidRPr="00337D7E">
        <w:rPr>
          <w:szCs w:val="26"/>
        </w:rPr>
        <w:t>о</w:t>
      </w:r>
      <w:r w:rsidRPr="00337D7E">
        <w:rPr>
          <w:szCs w:val="26"/>
        </w:rPr>
        <w:t xml:space="preserve">знавательная деятельность. Чувственное и рациональное познание.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Истина и ее критерии. Понятие научной истины. Относительность истины. Истина и заблу</w:t>
      </w:r>
      <w:r w:rsidRPr="00337D7E">
        <w:rPr>
          <w:szCs w:val="26"/>
        </w:rPr>
        <w:t>ж</w:t>
      </w:r>
      <w:r w:rsidRPr="00337D7E">
        <w:rPr>
          <w:szCs w:val="26"/>
        </w:rPr>
        <w:t xml:space="preserve">дение.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 xml:space="preserve">Виды и уровни человеческих знаний. Мифологическое и рационально-логическое знание. Жизненный опыт и здравый смысл.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Научное познание. Основные особенности методологии научного мышления. Дифференци</w:t>
      </w:r>
      <w:r w:rsidRPr="00337D7E">
        <w:rPr>
          <w:szCs w:val="26"/>
        </w:rPr>
        <w:t>а</w:t>
      </w:r>
      <w:r w:rsidRPr="00337D7E">
        <w:rPr>
          <w:szCs w:val="26"/>
        </w:rPr>
        <w:t xml:space="preserve">ция и интеграция научного знания.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Социальное познание, его особенности. Современные проблемы социальных и гум</w:t>
      </w:r>
      <w:r w:rsidRPr="00337D7E">
        <w:rPr>
          <w:szCs w:val="26"/>
        </w:rPr>
        <w:t>а</w:t>
      </w:r>
      <w:r w:rsidRPr="00337D7E">
        <w:rPr>
          <w:szCs w:val="26"/>
        </w:rPr>
        <w:t xml:space="preserve">нитарных наук.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Знание и сознание. Общественное и индивидуальное сознание. Теоретическое и об</w:t>
      </w:r>
      <w:r w:rsidRPr="00337D7E">
        <w:rPr>
          <w:szCs w:val="26"/>
        </w:rPr>
        <w:t>ы</w:t>
      </w:r>
      <w:r w:rsidRPr="00337D7E">
        <w:rPr>
          <w:szCs w:val="26"/>
        </w:rPr>
        <w:t xml:space="preserve">денное сознание.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Самопознание и самооценка. Самосознание и его роль в развитии личности. Трудности п</w:t>
      </w:r>
      <w:r w:rsidRPr="00337D7E">
        <w:rPr>
          <w:szCs w:val="26"/>
        </w:rPr>
        <w:t>о</w:t>
      </w:r>
      <w:r w:rsidRPr="00337D7E">
        <w:rPr>
          <w:szCs w:val="26"/>
        </w:rPr>
        <w:t xml:space="preserve">знания человеком самого себя.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b/>
          <w:szCs w:val="26"/>
        </w:rPr>
      </w:pPr>
      <w:r w:rsidRPr="00337D7E">
        <w:rPr>
          <w:b/>
          <w:szCs w:val="26"/>
        </w:rPr>
        <w:t>Раздел V. Личность. Межличностные отношения (28 ч)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Индивид, индивидуальность, личность. Структура личности. Устойчивость и изме</w:t>
      </w:r>
      <w:r w:rsidRPr="00337D7E">
        <w:rPr>
          <w:szCs w:val="26"/>
        </w:rPr>
        <w:t>н</w:t>
      </w:r>
      <w:r w:rsidRPr="00337D7E">
        <w:rPr>
          <w:szCs w:val="26"/>
        </w:rPr>
        <w:t xml:space="preserve">чивость личности.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Периодизация развития личности. Понятие возраста в психологии. Становление ли</w:t>
      </w:r>
      <w:r w:rsidRPr="00337D7E">
        <w:rPr>
          <w:szCs w:val="26"/>
        </w:rPr>
        <w:t>ч</w:t>
      </w:r>
      <w:r w:rsidRPr="00337D7E">
        <w:rPr>
          <w:szCs w:val="26"/>
        </w:rPr>
        <w:t xml:space="preserve">ности.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Направленность личности. Социальная установка. Ценностные ориентации, убежд</w:t>
      </w:r>
      <w:r w:rsidRPr="00337D7E">
        <w:rPr>
          <w:szCs w:val="26"/>
        </w:rPr>
        <w:t>е</w:t>
      </w:r>
      <w:r w:rsidRPr="00337D7E">
        <w:rPr>
          <w:szCs w:val="26"/>
        </w:rPr>
        <w:t>ния. Социальная принадлежность и социальная позиция. Социальное пов</w:t>
      </w:r>
      <w:r w:rsidRPr="00337D7E">
        <w:rPr>
          <w:szCs w:val="26"/>
        </w:rPr>
        <w:t>е</w:t>
      </w:r>
      <w:r w:rsidRPr="00337D7E">
        <w:rPr>
          <w:szCs w:val="26"/>
        </w:rPr>
        <w:t xml:space="preserve">дение.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Общение как обмен информацией. Средства межличностной коммуникации. Ве</w:t>
      </w:r>
      <w:r w:rsidRPr="00337D7E">
        <w:rPr>
          <w:szCs w:val="26"/>
        </w:rPr>
        <w:t>р</w:t>
      </w:r>
      <w:r w:rsidRPr="00337D7E">
        <w:rPr>
          <w:szCs w:val="26"/>
        </w:rPr>
        <w:t>бальное и невербальное общение. Особенности общения в информационном обществе. Общение как межличностное взаимодействие. Типы взаимодействия: кооперация и конкуренция. Общение в юн</w:t>
      </w:r>
      <w:r w:rsidRPr="00337D7E">
        <w:rPr>
          <w:szCs w:val="26"/>
        </w:rPr>
        <w:t>о</w:t>
      </w:r>
      <w:r w:rsidRPr="00337D7E">
        <w:rPr>
          <w:szCs w:val="26"/>
        </w:rPr>
        <w:t xml:space="preserve">шеском возрасте.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 xml:space="preserve">Общение как взаимопонимание. Механизмы </w:t>
      </w:r>
      <w:proofErr w:type="spellStart"/>
      <w:r w:rsidRPr="00337D7E">
        <w:rPr>
          <w:szCs w:val="26"/>
        </w:rPr>
        <w:t>взаимовосприятия</w:t>
      </w:r>
      <w:proofErr w:type="spellEnd"/>
      <w:r w:rsidRPr="00337D7E">
        <w:rPr>
          <w:szCs w:val="26"/>
        </w:rPr>
        <w:t xml:space="preserve"> в процессе о</w:t>
      </w:r>
      <w:r w:rsidRPr="00337D7E">
        <w:rPr>
          <w:szCs w:val="26"/>
        </w:rPr>
        <w:t>б</w:t>
      </w:r>
      <w:r w:rsidRPr="00337D7E">
        <w:rPr>
          <w:szCs w:val="26"/>
        </w:rPr>
        <w:t xml:space="preserve">щения. </w:t>
      </w:r>
      <w:r w:rsidRPr="00337D7E">
        <w:rPr>
          <w:szCs w:val="26"/>
        </w:rPr>
        <w:lastRenderedPageBreak/>
        <w:t xml:space="preserve">Идентификация в межличностном общении. </w:t>
      </w:r>
      <w:proofErr w:type="spellStart"/>
      <w:r w:rsidRPr="00337D7E">
        <w:rPr>
          <w:szCs w:val="26"/>
        </w:rPr>
        <w:t>Эмпатия</w:t>
      </w:r>
      <w:proofErr w:type="spellEnd"/>
      <w:r w:rsidRPr="00337D7E">
        <w:rPr>
          <w:szCs w:val="26"/>
        </w:rPr>
        <w:t>. Эффекты и стереотипы межличностного воспр</w:t>
      </w:r>
      <w:r w:rsidRPr="00337D7E">
        <w:rPr>
          <w:szCs w:val="26"/>
        </w:rPr>
        <w:t>и</w:t>
      </w:r>
      <w:r w:rsidRPr="00337D7E">
        <w:rPr>
          <w:szCs w:val="26"/>
        </w:rPr>
        <w:t xml:space="preserve">ятия.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 xml:space="preserve">Малые группы. Группы условные. </w:t>
      </w:r>
      <w:proofErr w:type="spellStart"/>
      <w:r w:rsidRPr="00337D7E">
        <w:rPr>
          <w:szCs w:val="26"/>
        </w:rPr>
        <w:t>Референтная</w:t>
      </w:r>
      <w:proofErr w:type="spellEnd"/>
      <w:r w:rsidRPr="00337D7E">
        <w:rPr>
          <w:szCs w:val="26"/>
        </w:rPr>
        <w:t xml:space="preserve"> группа. Межличностные отношения в гру</w:t>
      </w:r>
      <w:r w:rsidRPr="00337D7E">
        <w:rPr>
          <w:szCs w:val="26"/>
        </w:rPr>
        <w:t>п</w:t>
      </w:r>
      <w:r w:rsidRPr="00337D7E">
        <w:rPr>
          <w:szCs w:val="26"/>
        </w:rPr>
        <w:t xml:space="preserve">пах. Интеграция в группах разного уровня развития.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 xml:space="preserve">Межличностная совместимость. Групповая сплоченность. Дружеские отношения. </w:t>
      </w:r>
      <w:proofErr w:type="spellStart"/>
      <w:r w:rsidRPr="00337D7E">
        <w:rPr>
          <w:szCs w:val="26"/>
        </w:rPr>
        <w:t>Конфор</w:t>
      </w:r>
      <w:r w:rsidRPr="00337D7E">
        <w:rPr>
          <w:szCs w:val="26"/>
        </w:rPr>
        <w:t>м</w:t>
      </w:r>
      <w:r w:rsidRPr="00337D7E">
        <w:rPr>
          <w:szCs w:val="26"/>
        </w:rPr>
        <w:t>ность</w:t>
      </w:r>
      <w:proofErr w:type="spellEnd"/>
      <w:r w:rsidRPr="00337D7E">
        <w:rPr>
          <w:szCs w:val="26"/>
        </w:rPr>
        <w:t xml:space="preserve">, </w:t>
      </w:r>
      <w:proofErr w:type="spellStart"/>
      <w:r w:rsidRPr="00337D7E">
        <w:rPr>
          <w:szCs w:val="26"/>
        </w:rPr>
        <w:t>нонконформность</w:t>
      </w:r>
      <w:proofErr w:type="spellEnd"/>
      <w:r w:rsidRPr="00337D7E">
        <w:rPr>
          <w:szCs w:val="26"/>
        </w:rPr>
        <w:t xml:space="preserve">, самоопределение личности.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Групповая дифференциация. Взаимоотношения в ученических группах. Стиль лиде</w:t>
      </w:r>
      <w:r w:rsidRPr="00337D7E">
        <w:rPr>
          <w:szCs w:val="26"/>
        </w:rPr>
        <w:t>р</w:t>
      </w:r>
      <w:r w:rsidRPr="00337D7E">
        <w:rPr>
          <w:szCs w:val="26"/>
        </w:rPr>
        <w:t xml:space="preserve">ства.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>Семья как малая группа. Психология семейных взаимоотношений. Тендерное повед</w:t>
      </w:r>
      <w:r w:rsidRPr="00337D7E">
        <w:rPr>
          <w:szCs w:val="26"/>
        </w:rPr>
        <w:t>е</w:t>
      </w:r>
      <w:r w:rsidRPr="00337D7E">
        <w:rPr>
          <w:szCs w:val="26"/>
        </w:rPr>
        <w:t xml:space="preserve">ние. Воспитание в семье.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 xml:space="preserve">Антисоциальные группы. «Дедовщина» и другие формы насилия в группе. Особая опасность криминальных групп. </w:t>
      </w:r>
    </w:p>
    <w:p w:rsidR="00B00FBA" w:rsidRPr="00337D7E" w:rsidRDefault="00B00FBA" w:rsidP="00B00FBA">
      <w:pPr>
        <w:widowControl w:val="0"/>
        <w:tabs>
          <w:tab w:val="left" w:pos="0"/>
          <w:tab w:val="left" w:pos="8364"/>
        </w:tabs>
        <w:ind w:firstLine="540"/>
        <w:rPr>
          <w:szCs w:val="26"/>
        </w:rPr>
      </w:pPr>
      <w:r w:rsidRPr="00337D7E">
        <w:rPr>
          <w:szCs w:val="26"/>
        </w:rPr>
        <w:t xml:space="preserve">Конфликт. Проблема межличностного конфликта. Структура, функции, динамика конфликта. Пути конструктивного разрешения конфликта. </w:t>
      </w:r>
    </w:p>
    <w:p w:rsidR="00B00FBA" w:rsidRDefault="00B00FBA" w:rsidP="00B00FBA">
      <w:pPr>
        <w:widowControl w:val="0"/>
        <w:tabs>
          <w:tab w:val="left" w:pos="0"/>
          <w:tab w:val="left" w:pos="8364"/>
        </w:tabs>
        <w:rPr>
          <w:szCs w:val="26"/>
        </w:rPr>
      </w:pPr>
      <w:r w:rsidRPr="00337D7E">
        <w:rPr>
          <w:szCs w:val="26"/>
        </w:rPr>
        <w:t>Повто</w:t>
      </w:r>
      <w:r>
        <w:rPr>
          <w:szCs w:val="26"/>
        </w:rPr>
        <w:t xml:space="preserve">рение </w:t>
      </w:r>
      <w:proofErr w:type="gramStart"/>
      <w:r>
        <w:rPr>
          <w:szCs w:val="26"/>
        </w:rPr>
        <w:t>пройденного</w:t>
      </w:r>
      <w:proofErr w:type="gramEnd"/>
      <w:r>
        <w:rPr>
          <w:szCs w:val="26"/>
        </w:rPr>
        <w:t xml:space="preserve"> в 10 классе (8</w:t>
      </w:r>
      <w:r w:rsidRPr="00337D7E">
        <w:rPr>
          <w:szCs w:val="26"/>
        </w:rPr>
        <w:t xml:space="preserve"> ч)</w:t>
      </w:r>
    </w:p>
    <w:p w:rsidR="00B00FBA" w:rsidRPr="00B00FBA" w:rsidRDefault="00B00FBA" w:rsidP="00B00FBA">
      <w:pPr>
        <w:widowControl w:val="0"/>
        <w:tabs>
          <w:tab w:val="left" w:pos="0"/>
          <w:tab w:val="left" w:pos="8364"/>
        </w:tabs>
        <w:rPr>
          <w:szCs w:val="26"/>
        </w:rPr>
        <w:sectPr w:rsidR="00B00FBA" w:rsidRPr="00B00FBA" w:rsidSect="00B00FBA">
          <w:headerReference w:type="even" r:id="rId6"/>
          <w:headerReference w:type="default" r:id="rId7"/>
          <w:headerReference w:type="firs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00FBA" w:rsidRPr="00070227" w:rsidRDefault="00B00FBA" w:rsidP="00B00FBA">
      <w:pPr>
        <w:jc w:val="center"/>
        <w:rPr>
          <w:b/>
          <w:sz w:val="28"/>
          <w:szCs w:val="28"/>
        </w:rPr>
      </w:pPr>
      <w:r w:rsidRPr="00070227">
        <w:rPr>
          <w:b/>
          <w:bCs/>
          <w:iCs/>
          <w:szCs w:val="26"/>
        </w:rPr>
        <w:lastRenderedPageBreak/>
        <w:t>Календарно-тематический план</w:t>
      </w:r>
      <w:r>
        <w:rPr>
          <w:b/>
          <w:bCs/>
          <w:iCs/>
          <w:szCs w:val="26"/>
        </w:rPr>
        <w:t xml:space="preserve">ирование 10 класс.  Обществознание </w:t>
      </w:r>
      <w:proofErr w:type="gramStart"/>
      <w:r>
        <w:rPr>
          <w:b/>
          <w:bCs/>
          <w:iCs/>
          <w:szCs w:val="26"/>
        </w:rPr>
        <w:t xml:space="preserve">( </w:t>
      </w:r>
      <w:proofErr w:type="gramEnd"/>
      <w:r>
        <w:rPr>
          <w:b/>
          <w:bCs/>
          <w:iCs/>
          <w:szCs w:val="26"/>
        </w:rPr>
        <w:t>профильный ур</w:t>
      </w:r>
      <w:r>
        <w:rPr>
          <w:b/>
          <w:bCs/>
          <w:iCs/>
          <w:szCs w:val="26"/>
        </w:rPr>
        <w:t>о</w:t>
      </w:r>
      <w:r>
        <w:rPr>
          <w:b/>
          <w:bCs/>
          <w:iCs/>
          <w:szCs w:val="26"/>
        </w:rPr>
        <w:t>вень)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5580"/>
        <w:gridCol w:w="1080"/>
        <w:gridCol w:w="1049"/>
        <w:gridCol w:w="1291"/>
        <w:gridCol w:w="3600"/>
      </w:tblGrid>
      <w:tr w:rsidR="00B00FBA" w:rsidRPr="00A47235" w:rsidTr="00B00FBA">
        <w:trPr>
          <w:trHeight w:val="1195"/>
        </w:trPr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№</w:t>
            </w:r>
          </w:p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47235">
              <w:rPr>
                <w:b/>
                <w:sz w:val="24"/>
                <w:szCs w:val="24"/>
              </w:rPr>
              <w:t>п</w:t>
            </w:r>
            <w:proofErr w:type="gramEnd"/>
            <w:r w:rsidRPr="00A472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80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 xml:space="preserve">Наименование </w:t>
            </w:r>
          </w:p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ра</w:t>
            </w:r>
            <w:r w:rsidRPr="00A47235">
              <w:rPr>
                <w:b/>
                <w:sz w:val="24"/>
                <w:szCs w:val="24"/>
              </w:rPr>
              <w:t>з</w:t>
            </w:r>
            <w:r w:rsidRPr="00A47235">
              <w:rPr>
                <w:b/>
                <w:sz w:val="24"/>
                <w:szCs w:val="24"/>
              </w:rPr>
              <w:t>дела и тем</w:t>
            </w:r>
          </w:p>
        </w:tc>
        <w:tc>
          <w:tcPr>
            <w:tcW w:w="1080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Часы учебн</w:t>
            </w:r>
            <w:r w:rsidRPr="00A47235">
              <w:rPr>
                <w:b/>
                <w:sz w:val="24"/>
                <w:szCs w:val="24"/>
              </w:rPr>
              <w:t>о</w:t>
            </w:r>
            <w:r w:rsidRPr="00A47235">
              <w:rPr>
                <w:b/>
                <w:sz w:val="24"/>
                <w:szCs w:val="24"/>
              </w:rPr>
              <w:t>го вр</w:t>
            </w:r>
            <w:r w:rsidRPr="00A47235">
              <w:rPr>
                <w:b/>
                <w:sz w:val="24"/>
                <w:szCs w:val="24"/>
              </w:rPr>
              <w:t>е</w:t>
            </w:r>
            <w:r w:rsidRPr="00A47235">
              <w:rPr>
                <w:b/>
                <w:sz w:val="24"/>
                <w:szCs w:val="24"/>
              </w:rPr>
              <w:t>мени</w:t>
            </w:r>
          </w:p>
        </w:tc>
        <w:tc>
          <w:tcPr>
            <w:tcW w:w="1049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91" w:type="dxa"/>
            <w:shd w:val="clear" w:color="auto" w:fill="auto"/>
          </w:tcPr>
          <w:p w:rsidR="00B00FBA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3600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Домашнее</w:t>
            </w:r>
          </w:p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7235">
              <w:rPr>
                <w:b/>
                <w:sz w:val="24"/>
                <w:szCs w:val="24"/>
              </w:rPr>
              <w:t>з</w:t>
            </w:r>
            <w:r w:rsidRPr="00A47235">
              <w:rPr>
                <w:b/>
                <w:sz w:val="24"/>
                <w:szCs w:val="24"/>
              </w:rPr>
              <w:t>а</w:t>
            </w:r>
            <w:r w:rsidRPr="00A47235">
              <w:rPr>
                <w:b/>
                <w:sz w:val="24"/>
                <w:szCs w:val="24"/>
              </w:rPr>
              <w:t>дание</w:t>
            </w:r>
          </w:p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B00FBA" w:rsidRPr="00A47235" w:rsidTr="00B00FBA">
        <w:tc>
          <w:tcPr>
            <w:tcW w:w="6768" w:type="dxa"/>
            <w:gridSpan w:val="2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6"/>
              </w:rPr>
            </w:pPr>
            <w:r w:rsidRPr="00337D7E">
              <w:rPr>
                <w:b/>
                <w:color w:val="000000"/>
                <w:szCs w:val="26"/>
              </w:rPr>
              <w:t xml:space="preserve">Раздел I. Социально-гуманитарные знания и </w:t>
            </w:r>
          </w:p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  <w:r w:rsidRPr="00337D7E">
              <w:rPr>
                <w:b/>
                <w:color w:val="000000"/>
                <w:szCs w:val="26"/>
              </w:rPr>
              <w:t>профессиональная деятел</w:t>
            </w:r>
            <w:r w:rsidRPr="00337D7E">
              <w:rPr>
                <w:b/>
                <w:color w:val="000000"/>
                <w:szCs w:val="26"/>
              </w:rPr>
              <w:t>ь</w:t>
            </w:r>
            <w:r w:rsidRPr="00337D7E">
              <w:rPr>
                <w:b/>
                <w:color w:val="000000"/>
                <w:szCs w:val="26"/>
              </w:rPr>
              <w:t>ность</w:t>
            </w:r>
          </w:p>
        </w:tc>
        <w:tc>
          <w:tcPr>
            <w:tcW w:w="1080" w:type="dxa"/>
            <w:shd w:val="clear" w:color="auto" w:fill="auto"/>
          </w:tcPr>
          <w:p w:rsidR="00B00FBA" w:rsidRPr="00DE0490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DE0490">
              <w:rPr>
                <w:b/>
                <w:szCs w:val="26"/>
              </w:rPr>
              <w:t>16 ч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Курс обществознания: цели, цели, задачи, формы р</w:t>
            </w:r>
            <w:r w:rsidRPr="00337D7E">
              <w:rPr>
                <w:szCs w:val="26"/>
              </w:rPr>
              <w:t>а</w:t>
            </w:r>
            <w:r w:rsidRPr="00337D7E">
              <w:rPr>
                <w:szCs w:val="26"/>
              </w:rPr>
              <w:t>боты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2.09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 xml:space="preserve"> конспект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Социальные науки и их классификация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3.09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§1, стр.15 вопрос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Наука и философия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4.09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§1, стр.15 вопрос 6-11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4.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Основные этапы развития социально-гуманитарного знания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9.09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§2, ,стр.24 вопросы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5.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 xml:space="preserve">Древние мыслители и </w:t>
            </w:r>
            <w:proofErr w:type="gramStart"/>
            <w:r w:rsidRPr="00337D7E">
              <w:rPr>
                <w:szCs w:val="26"/>
              </w:rPr>
              <w:t>мире</w:t>
            </w:r>
            <w:proofErr w:type="gramEnd"/>
            <w:r w:rsidRPr="00337D7E">
              <w:rPr>
                <w:szCs w:val="26"/>
              </w:rPr>
              <w:t xml:space="preserve"> и человеке.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10.09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§2, ,стр.24 вопросы 6-10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6.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Взгляды на общество и человека в индустр</w:t>
            </w:r>
            <w:r w:rsidRPr="00337D7E">
              <w:rPr>
                <w:szCs w:val="26"/>
              </w:rPr>
              <w:t>и</w:t>
            </w:r>
            <w:r w:rsidRPr="00337D7E">
              <w:rPr>
                <w:szCs w:val="26"/>
              </w:rPr>
              <w:t>альную эпоху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11.09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§3,стр.36,  вопросы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7.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Взгляды на общество и человека в индустр</w:t>
            </w:r>
            <w:r w:rsidRPr="00337D7E">
              <w:rPr>
                <w:szCs w:val="26"/>
              </w:rPr>
              <w:t>и</w:t>
            </w:r>
            <w:r w:rsidRPr="00337D7E">
              <w:rPr>
                <w:szCs w:val="26"/>
              </w:rPr>
              <w:t>альную эпоху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16.09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§3,стр.36,  вопросы 6-11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8.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Общественная мысль России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17.09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§4, стр.45 вопросы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9.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 xml:space="preserve"> Русская философская мысль начала 20 века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18.09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сообщения по вариантам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10.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Профессиональная деятельность в сфере социал</w:t>
            </w:r>
            <w:r w:rsidRPr="00337D7E">
              <w:rPr>
                <w:szCs w:val="26"/>
              </w:rPr>
              <w:t>ь</w:t>
            </w:r>
            <w:r w:rsidRPr="00337D7E">
              <w:rPr>
                <w:szCs w:val="26"/>
              </w:rPr>
              <w:t>но-гуманитарного знания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23.09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§5-6, стр.65 вопросы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11.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Деятельность в социально-гуманитарной сфере и професси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нальный выбор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24.09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словарь терминов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12.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Потребности современного общества в специ</w:t>
            </w:r>
            <w:r w:rsidRPr="00337D7E">
              <w:rPr>
                <w:szCs w:val="26"/>
              </w:rPr>
              <w:t>а</w:t>
            </w:r>
            <w:r w:rsidRPr="00337D7E">
              <w:rPr>
                <w:szCs w:val="26"/>
              </w:rPr>
              <w:t>листах социально-гуманитарного профиля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25.09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§5-6, подготовить презент</w:t>
            </w:r>
            <w:r w:rsidRPr="00337D7E">
              <w:rPr>
                <w:szCs w:val="26"/>
              </w:rPr>
              <w:t>а</w:t>
            </w:r>
            <w:r w:rsidRPr="00337D7E">
              <w:rPr>
                <w:szCs w:val="26"/>
              </w:rPr>
              <w:t>ции по профессиям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13.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Основные  профессии социально-гуманитарного профиля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30.09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§5-6, подготовить презент</w:t>
            </w:r>
            <w:r w:rsidRPr="00337D7E">
              <w:rPr>
                <w:szCs w:val="26"/>
              </w:rPr>
              <w:t>а</w:t>
            </w:r>
            <w:r w:rsidRPr="00337D7E">
              <w:rPr>
                <w:szCs w:val="26"/>
              </w:rPr>
              <w:t>ции по профессиям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14.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Профессиональные образовательные учрежд</w:t>
            </w:r>
            <w:r w:rsidRPr="00337D7E">
              <w:rPr>
                <w:szCs w:val="26"/>
              </w:rPr>
              <w:t>е</w:t>
            </w:r>
            <w:r w:rsidRPr="00337D7E">
              <w:rPr>
                <w:szCs w:val="26"/>
              </w:rPr>
              <w:t>ния.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1.10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сообщения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15.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Повторительно-обобщающий урок по теме «</w:t>
            </w:r>
            <w:r w:rsidRPr="00337D7E">
              <w:rPr>
                <w:color w:val="000000"/>
                <w:szCs w:val="26"/>
              </w:rPr>
              <w:t xml:space="preserve">Социально-гуманитарные знания и профессиональная </w:t>
            </w:r>
            <w:r w:rsidRPr="00337D7E">
              <w:rPr>
                <w:color w:val="000000"/>
                <w:szCs w:val="26"/>
              </w:rPr>
              <w:lastRenderedPageBreak/>
              <w:t>деятел</w:t>
            </w:r>
            <w:r w:rsidRPr="00337D7E">
              <w:rPr>
                <w:color w:val="000000"/>
                <w:szCs w:val="26"/>
              </w:rPr>
              <w:t>ь</w:t>
            </w:r>
            <w:r w:rsidRPr="00337D7E">
              <w:rPr>
                <w:color w:val="000000"/>
                <w:szCs w:val="26"/>
              </w:rPr>
              <w:t>ность</w:t>
            </w:r>
            <w:r w:rsidRPr="00337D7E">
              <w:rPr>
                <w:szCs w:val="26"/>
              </w:rPr>
              <w:t>».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2.10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подобрать темы для эссе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lastRenderedPageBreak/>
              <w:t>16.</w:t>
            </w:r>
          </w:p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Написание эссе по обществознанию: методика, критерии оц</w:t>
            </w:r>
            <w:r w:rsidRPr="00337D7E">
              <w:rPr>
                <w:szCs w:val="26"/>
              </w:rPr>
              <w:t>е</w:t>
            </w:r>
            <w:r w:rsidRPr="00337D7E">
              <w:rPr>
                <w:szCs w:val="26"/>
              </w:rPr>
              <w:t xml:space="preserve">нивания. 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7.10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написать эссе по выбранной т</w:t>
            </w:r>
            <w:r w:rsidRPr="00337D7E">
              <w:rPr>
                <w:szCs w:val="26"/>
              </w:rPr>
              <w:t>е</w:t>
            </w:r>
            <w:r w:rsidRPr="00337D7E">
              <w:rPr>
                <w:szCs w:val="26"/>
              </w:rPr>
              <w:t>ме (С</w:t>
            </w:r>
            <w:proofErr w:type="gramStart"/>
            <w:r w:rsidRPr="00337D7E">
              <w:rPr>
                <w:szCs w:val="26"/>
              </w:rPr>
              <w:t>9</w:t>
            </w:r>
            <w:proofErr w:type="gramEnd"/>
            <w:r w:rsidRPr="00337D7E">
              <w:rPr>
                <w:szCs w:val="26"/>
              </w:rPr>
              <w:t>)</w:t>
            </w:r>
          </w:p>
        </w:tc>
      </w:tr>
      <w:tr w:rsidR="00B00FBA" w:rsidRPr="00A47235" w:rsidTr="00B00FBA">
        <w:tc>
          <w:tcPr>
            <w:tcW w:w="6768" w:type="dxa"/>
            <w:gridSpan w:val="2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337D7E">
              <w:rPr>
                <w:b/>
                <w:color w:val="000000"/>
                <w:szCs w:val="26"/>
              </w:rPr>
              <w:t>Раздел II. Общество и человек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337D7E">
              <w:rPr>
                <w:b/>
                <w:szCs w:val="26"/>
              </w:rPr>
              <w:t>24 ч</w:t>
            </w:r>
            <w:r>
              <w:rPr>
                <w:b/>
                <w:szCs w:val="26"/>
              </w:rPr>
              <w:t>+1 резерв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7235">
              <w:rPr>
                <w:sz w:val="24"/>
                <w:szCs w:val="24"/>
              </w:rPr>
              <w:t>17-18.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Происхождение человека и становление общ</w:t>
            </w:r>
            <w:r w:rsidRPr="00337D7E">
              <w:rPr>
                <w:color w:val="000000"/>
                <w:szCs w:val="26"/>
              </w:rPr>
              <w:t>е</w:t>
            </w:r>
            <w:r w:rsidRPr="00337D7E">
              <w:rPr>
                <w:color w:val="000000"/>
                <w:szCs w:val="26"/>
              </w:rPr>
              <w:t>ства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8.10</w:t>
            </w:r>
          </w:p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9.10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§7, стр.78 вопросы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Человечество как результат биологической и с</w:t>
            </w:r>
            <w:r w:rsidRPr="00337D7E">
              <w:rPr>
                <w:color w:val="000000"/>
                <w:szCs w:val="26"/>
              </w:rPr>
              <w:t>о</w:t>
            </w:r>
            <w:r w:rsidRPr="00337D7E">
              <w:rPr>
                <w:color w:val="000000"/>
                <w:szCs w:val="26"/>
              </w:rPr>
              <w:t>циокультурной революции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14.10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§7, стр.79 вопросы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Сущность человека как проблема философии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15.10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§8, стр.88 вопросы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Социальная сущность деятельности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16.10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§8, стр.89 вопросы 1-6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Общество, социальные взаимодействия и общ</w:t>
            </w:r>
            <w:r w:rsidRPr="00337D7E">
              <w:rPr>
                <w:color w:val="000000"/>
                <w:szCs w:val="26"/>
              </w:rPr>
              <w:t>е</w:t>
            </w:r>
            <w:r w:rsidRPr="00337D7E">
              <w:rPr>
                <w:color w:val="000000"/>
                <w:szCs w:val="26"/>
              </w:rPr>
              <w:t>ственные отношения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21.10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§9, стр.97 вопросы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Общество как форма совместной жизнедеятельн</w:t>
            </w:r>
            <w:r w:rsidRPr="00337D7E">
              <w:rPr>
                <w:color w:val="000000"/>
                <w:szCs w:val="26"/>
              </w:rPr>
              <w:t>о</w:t>
            </w:r>
            <w:r w:rsidRPr="00337D7E">
              <w:rPr>
                <w:color w:val="000000"/>
                <w:szCs w:val="26"/>
              </w:rPr>
              <w:t>сти людей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22.10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§9, стр.98 вопросы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Системное строение общества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23.10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§10,стр.106 вопросы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Социальная система, её подсистемы и элементы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Pr="00337D7E">
              <w:rPr>
                <w:szCs w:val="26"/>
              </w:rPr>
              <w:t>.11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§10,стр.107 вопросы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Типология обществ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5.11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§11-12, стр.125 вопросы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Уровни рассмотрения общества: социально-философский, историко-типологический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6.11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§11-12, стр.126 вопросы 1-3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Семинар «Восток и Запад 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11.11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индивидуальные сообщ</w:t>
            </w:r>
            <w:r w:rsidRPr="00337D7E">
              <w:rPr>
                <w:szCs w:val="26"/>
              </w:rPr>
              <w:t>е</w:t>
            </w:r>
            <w:r w:rsidRPr="00337D7E">
              <w:rPr>
                <w:szCs w:val="26"/>
              </w:rPr>
              <w:t>ния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Семинар «Типология цивилизаций»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12.11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повторить термины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Смысл и направленность общественного разв</w:t>
            </w:r>
            <w:r w:rsidRPr="00337D7E">
              <w:rPr>
                <w:color w:val="000000"/>
                <w:szCs w:val="26"/>
              </w:rPr>
              <w:t>и</w:t>
            </w:r>
            <w:r w:rsidRPr="00337D7E">
              <w:rPr>
                <w:color w:val="000000"/>
                <w:szCs w:val="26"/>
              </w:rPr>
              <w:t>тия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13.11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§13, стр.134 вопросы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Формация и цивилизации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18.11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§13, стр.135 вопросы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Исторический процесс и его участники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19.11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§14, стр.145 вопросы 1-6</w:t>
            </w:r>
          </w:p>
        </w:tc>
      </w:tr>
      <w:tr w:rsidR="00B00FBA" w:rsidRPr="00A47235" w:rsidTr="00B00FBA">
        <w:trPr>
          <w:trHeight w:val="285"/>
        </w:trPr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Типы  социальной динамики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20.11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§14, стр.146 вопросы 1-6</w:t>
            </w:r>
          </w:p>
        </w:tc>
      </w:tr>
      <w:tr w:rsidR="00B00FBA" w:rsidRPr="00A47235" w:rsidTr="00B00FBA">
        <w:trPr>
          <w:trHeight w:val="255"/>
        </w:trPr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34.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Факторы изменения социума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 xml:space="preserve">  25.11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конспект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 Общественный  прогресс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26.11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§15,стр.154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 xml:space="preserve">просы 1-5, 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Многообразие и неравномерность процессов общ</w:t>
            </w:r>
            <w:r w:rsidRPr="00337D7E">
              <w:rPr>
                <w:color w:val="000000"/>
                <w:szCs w:val="26"/>
              </w:rPr>
              <w:t>е</w:t>
            </w:r>
            <w:r w:rsidRPr="00337D7E">
              <w:rPr>
                <w:color w:val="000000"/>
                <w:szCs w:val="26"/>
              </w:rPr>
              <w:t>ственного развития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27.11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§15,стр.156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просы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Свобода и необходимость  в человеческой  де</w:t>
            </w:r>
            <w:r w:rsidRPr="00337D7E">
              <w:rPr>
                <w:color w:val="000000"/>
                <w:szCs w:val="26"/>
              </w:rPr>
              <w:t>я</w:t>
            </w:r>
            <w:r w:rsidRPr="00337D7E">
              <w:rPr>
                <w:color w:val="000000"/>
                <w:szCs w:val="26"/>
              </w:rPr>
              <w:t xml:space="preserve">тельности 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2.12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§16, стр.163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Свобода и ответственность. Свобода выбора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3.12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§16, стр.164 ответить на в</w:t>
            </w:r>
            <w:r w:rsidRPr="00337D7E">
              <w:rPr>
                <w:szCs w:val="26"/>
              </w:rPr>
              <w:t>о</w:t>
            </w:r>
            <w:r>
              <w:rPr>
                <w:szCs w:val="26"/>
              </w:rPr>
              <w:t>про</w:t>
            </w:r>
            <w:r w:rsidRPr="00337D7E">
              <w:rPr>
                <w:szCs w:val="26"/>
              </w:rPr>
              <w:t>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szCs w:val="26"/>
              </w:rPr>
              <w:t>Повторительно-обобщающий урок по теме «</w:t>
            </w:r>
            <w:r w:rsidRPr="00337D7E">
              <w:rPr>
                <w:color w:val="000000"/>
                <w:szCs w:val="26"/>
              </w:rPr>
              <w:t>Общество и чел</w:t>
            </w:r>
            <w:r w:rsidRPr="00337D7E">
              <w:rPr>
                <w:color w:val="000000"/>
                <w:szCs w:val="26"/>
              </w:rPr>
              <w:t>о</w:t>
            </w:r>
            <w:r w:rsidRPr="00337D7E">
              <w:rPr>
                <w:color w:val="000000"/>
                <w:szCs w:val="26"/>
              </w:rPr>
              <w:t>век</w:t>
            </w:r>
            <w:r w:rsidRPr="00337D7E">
              <w:rPr>
                <w:szCs w:val="2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 xml:space="preserve">   4.12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повторить пройденный мат</w:t>
            </w:r>
            <w:r w:rsidRPr="00337D7E">
              <w:rPr>
                <w:szCs w:val="26"/>
              </w:rPr>
              <w:t>е</w:t>
            </w:r>
            <w:r w:rsidRPr="00337D7E">
              <w:rPr>
                <w:szCs w:val="26"/>
              </w:rPr>
              <w:t>риал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47235">
              <w:rPr>
                <w:sz w:val="24"/>
                <w:szCs w:val="24"/>
              </w:rPr>
              <w:t>.</w:t>
            </w:r>
          </w:p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Тестирование в форме ЕГЭ по теме «</w:t>
            </w:r>
            <w:r w:rsidRPr="00337D7E">
              <w:rPr>
                <w:color w:val="000000"/>
                <w:szCs w:val="26"/>
              </w:rPr>
              <w:t>Общество и чел</w:t>
            </w:r>
            <w:r w:rsidRPr="00337D7E">
              <w:rPr>
                <w:color w:val="000000"/>
                <w:szCs w:val="26"/>
              </w:rPr>
              <w:t>о</w:t>
            </w:r>
            <w:r w:rsidRPr="00337D7E">
              <w:rPr>
                <w:color w:val="000000"/>
                <w:szCs w:val="26"/>
              </w:rPr>
              <w:t>век</w:t>
            </w:r>
            <w:r w:rsidRPr="00337D7E">
              <w:rPr>
                <w:szCs w:val="2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 xml:space="preserve">  9.12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написать эссе по выбранной т</w:t>
            </w:r>
            <w:r w:rsidRPr="00337D7E">
              <w:rPr>
                <w:szCs w:val="26"/>
              </w:rPr>
              <w:t>е</w:t>
            </w:r>
            <w:r w:rsidRPr="00337D7E">
              <w:rPr>
                <w:szCs w:val="26"/>
              </w:rPr>
              <w:t>ме (С</w:t>
            </w:r>
            <w:proofErr w:type="gramStart"/>
            <w:r w:rsidRPr="00337D7E">
              <w:rPr>
                <w:szCs w:val="26"/>
              </w:rPr>
              <w:t>9</w:t>
            </w:r>
            <w:proofErr w:type="gramEnd"/>
            <w:r w:rsidRPr="00337D7E">
              <w:rPr>
                <w:szCs w:val="26"/>
              </w:rPr>
              <w:t>)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Тестирование в форме ЕГЭ по теме «</w:t>
            </w:r>
            <w:r w:rsidRPr="00337D7E">
              <w:rPr>
                <w:color w:val="000000"/>
                <w:szCs w:val="26"/>
              </w:rPr>
              <w:t>Общество и чел</w:t>
            </w:r>
            <w:r w:rsidRPr="00337D7E">
              <w:rPr>
                <w:color w:val="000000"/>
                <w:szCs w:val="26"/>
              </w:rPr>
              <w:t>о</w:t>
            </w:r>
            <w:r w:rsidRPr="00337D7E">
              <w:rPr>
                <w:color w:val="000000"/>
                <w:szCs w:val="26"/>
              </w:rPr>
              <w:t>век</w:t>
            </w:r>
            <w:r w:rsidRPr="00337D7E">
              <w:rPr>
                <w:szCs w:val="2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10.12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повторить пройденный мат</w:t>
            </w:r>
            <w:r w:rsidRPr="00337D7E">
              <w:rPr>
                <w:szCs w:val="26"/>
              </w:rPr>
              <w:t>е</w:t>
            </w:r>
            <w:r w:rsidRPr="00337D7E">
              <w:rPr>
                <w:szCs w:val="26"/>
              </w:rPr>
              <w:t>риал</w:t>
            </w:r>
          </w:p>
        </w:tc>
      </w:tr>
      <w:tr w:rsidR="00B00FBA" w:rsidRPr="00A47235" w:rsidTr="00B00FBA">
        <w:tc>
          <w:tcPr>
            <w:tcW w:w="6768" w:type="dxa"/>
            <w:gridSpan w:val="2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337D7E">
              <w:rPr>
                <w:b/>
                <w:color w:val="000000"/>
                <w:szCs w:val="26"/>
              </w:rPr>
              <w:t>Раздел III. Деятельность как способ существования людей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337D7E">
              <w:rPr>
                <w:b/>
                <w:szCs w:val="26"/>
              </w:rPr>
              <w:t>10 ч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Многообразие деятельности 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11.12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§17,стр.177 вопросы 1-6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Типология деятельности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16.12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§17,стр.178 вопросы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Деятельность в сфере  духо</w:t>
            </w:r>
            <w:r w:rsidRPr="00337D7E">
              <w:rPr>
                <w:color w:val="000000"/>
                <w:szCs w:val="26"/>
              </w:rPr>
              <w:t>в</w:t>
            </w:r>
            <w:r w:rsidRPr="00337D7E">
              <w:rPr>
                <w:color w:val="000000"/>
                <w:szCs w:val="26"/>
              </w:rPr>
              <w:t xml:space="preserve">ной культуры 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17.12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§18, стр.186 вопросы 1-6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Сохранение и распространение духовных це</w:t>
            </w:r>
            <w:r w:rsidRPr="00337D7E">
              <w:rPr>
                <w:color w:val="000000"/>
                <w:szCs w:val="26"/>
              </w:rPr>
              <w:t>н</w:t>
            </w:r>
            <w:r w:rsidRPr="00337D7E">
              <w:rPr>
                <w:color w:val="000000"/>
                <w:szCs w:val="26"/>
              </w:rPr>
              <w:t>ностей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18.12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§18, стр.187 вопросы 1-3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Трудовая деятельность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23.12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§19, стр.201 вопросы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Социология труда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24.12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§19, стр.202 вопросы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Политическая деятельность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25.12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§20, стр.211 вопросы1-8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Власть и политика. Типология властных отн</w:t>
            </w:r>
            <w:r w:rsidRPr="00337D7E">
              <w:rPr>
                <w:color w:val="000000"/>
                <w:szCs w:val="26"/>
              </w:rPr>
              <w:t>о</w:t>
            </w:r>
            <w:r w:rsidRPr="00337D7E">
              <w:rPr>
                <w:color w:val="000000"/>
                <w:szCs w:val="26"/>
              </w:rPr>
              <w:t>шений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13.01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§20, стр.212 вопросы1-6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szCs w:val="26"/>
              </w:rPr>
              <w:t>Повторительно-обобщающий урок по теме «</w:t>
            </w:r>
            <w:r w:rsidRPr="00337D7E">
              <w:rPr>
                <w:color w:val="000000"/>
                <w:szCs w:val="26"/>
              </w:rPr>
              <w:t>Деятельность как способ существования л</w:t>
            </w:r>
            <w:r w:rsidRPr="00337D7E">
              <w:rPr>
                <w:color w:val="000000"/>
                <w:szCs w:val="26"/>
              </w:rPr>
              <w:t>ю</w:t>
            </w:r>
            <w:r w:rsidRPr="00337D7E">
              <w:rPr>
                <w:color w:val="000000"/>
                <w:szCs w:val="26"/>
              </w:rPr>
              <w:t>дей</w:t>
            </w:r>
            <w:r w:rsidRPr="00337D7E">
              <w:rPr>
                <w:szCs w:val="2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14.01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написать эссе по выбранной т</w:t>
            </w:r>
            <w:r w:rsidRPr="00337D7E">
              <w:rPr>
                <w:szCs w:val="26"/>
              </w:rPr>
              <w:t>е</w:t>
            </w:r>
            <w:r w:rsidRPr="00337D7E">
              <w:rPr>
                <w:szCs w:val="26"/>
              </w:rPr>
              <w:t>ме (С</w:t>
            </w:r>
            <w:proofErr w:type="gramStart"/>
            <w:r w:rsidRPr="00337D7E">
              <w:rPr>
                <w:szCs w:val="26"/>
              </w:rPr>
              <w:t>9</w:t>
            </w:r>
            <w:proofErr w:type="gramEnd"/>
            <w:r w:rsidRPr="00337D7E">
              <w:rPr>
                <w:szCs w:val="26"/>
              </w:rPr>
              <w:t>)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Повторительно-обобщающий урок по теме «</w:t>
            </w:r>
            <w:r w:rsidRPr="00337D7E">
              <w:rPr>
                <w:color w:val="000000"/>
                <w:szCs w:val="26"/>
              </w:rPr>
              <w:t>Деятельность как способ существования л</w:t>
            </w:r>
            <w:r w:rsidRPr="00337D7E">
              <w:rPr>
                <w:color w:val="000000"/>
                <w:szCs w:val="26"/>
              </w:rPr>
              <w:t>ю</w:t>
            </w:r>
            <w:r w:rsidRPr="00337D7E">
              <w:rPr>
                <w:color w:val="000000"/>
                <w:szCs w:val="26"/>
              </w:rPr>
              <w:t>дей</w:t>
            </w:r>
            <w:r w:rsidRPr="00337D7E">
              <w:rPr>
                <w:szCs w:val="2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15.01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повторить пройденный мат</w:t>
            </w:r>
            <w:r w:rsidRPr="00337D7E">
              <w:rPr>
                <w:szCs w:val="26"/>
              </w:rPr>
              <w:t>е</w:t>
            </w:r>
            <w:r w:rsidRPr="00337D7E">
              <w:rPr>
                <w:szCs w:val="26"/>
              </w:rPr>
              <w:t>риал</w:t>
            </w:r>
          </w:p>
        </w:tc>
      </w:tr>
      <w:tr w:rsidR="00B00FBA" w:rsidRPr="00A47235" w:rsidTr="00B00FBA">
        <w:tc>
          <w:tcPr>
            <w:tcW w:w="6768" w:type="dxa"/>
            <w:gridSpan w:val="2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337D7E">
              <w:rPr>
                <w:b/>
                <w:color w:val="000000"/>
                <w:szCs w:val="26"/>
              </w:rPr>
              <w:t>Раздел I</w:t>
            </w:r>
            <w:r w:rsidRPr="00337D7E">
              <w:rPr>
                <w:b/>
                <w:color w:val="000000"/>
                <w:szCs w:val="26"/>
                <w:lang w:val="en-US"/>
              </w:rPr>
              <w:t>V</w:t>
            </w:r>
            <w:r w:rsidRPr="00337D7E">
              <w:rPr>
                <w:b/>
                <w:color w:val="000000"/>
                <w:szCs w:val="26"/>
              </w:rPr>
              <w:t>. Сознание и познание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337D7E">
              <w:rPr>
                <w:b/>
                <w:szCs w:val="26"/>
              </w:rPr>
              <w:t>18 ч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Проблема познаваемости мира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20.01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§21, стр.224 вопросы1-6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Познавательная деятельность. Чувственное и р</w:t>
            </w:r>
            <w:r w:rsidRPr="00337D7E">
              <w:rPr>
                <w:color w:val="000000"/>
                <w:szCs w:val="26"/>
              </w:rPr>
              <w:t>а</w:t>
            </w:r>
            <w:r w:rsidRPr="00337D7E">
              <w:rPr>
                <w:color w:val="000000"/>
                <w:szCs w:val="26"/>
              </w:rPr>
              <w:t xml:space="preserve">циональное познание 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21.01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§21, стр.225 вопросы1-4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Истина и ее критерии 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22.01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§22,  стр.234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просы 1-6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Понятие научной истины. Относительность и</w:t>
            </w:r>
            <w:r w:rsidRPr="00337D7E">
              <w:rPr>
                <w:color w:val="000000"/>
                <w:szCs w:val="26"/>
              </w:rPr>
              <w:t>с</w:t>
            </w:r>
            <w:r w:rsidRPr="00337D7E">
              <w:rPr>
                <w:color w:val="000000"/>
                <w:szCs w:val="26"/>
              </w:rPr>
              <w:t>тины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27.01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§22,  стр.236 ответить на в</w:t>
            </w:r>
            <w:r w:rsidRPr="00337D7E">
              <w:rPr>
                <w:szCs w:val="26"/>
              </w:rPr>
              <w:t>о</w:t>
            </w:r>
            <w:r>
              <w:rPr>
                <w:szCs w:val="26"/>
              </w:rPr>
              <w:t>про</w:t>
            </w:r>
            <w:r w:rsidRPr="00337D7E">
              <w:rPr>
                <w:szCs w:val="26"/>
              </w:rPr>
              <w:t>сы 1-3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Виды и уровни человеческих знаний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28.01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§23, стр.246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просы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Жизненный опыт и здравый смысл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29.01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§23, стр.248 ответить на в</w:t>
            </w:r>
            <w:r w:rsidRPr="00337D7E">
              <w:rPr>
                <w:szCs w:val="26"/>
              </w:rPr>
              <w:t>о</w:t>
            </w:r>
            <w:r>
              <w:rPr>
                <w:szCs w:val="26"/>
              </w:rPr>
              <w:t>про</w:t>
            </w:r>
            <w:r w:rsidRPr="00337D7E">
              <w:rPr>
                <w:szCs w:val="26"/>
              </w:rPr>
              <w:t>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Научное познание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3.02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§24, стр.256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просы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Основные особенности методологии научного мышления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4.02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§24, стр.258 ответить на в</w:t>
            </w:r>
            <w:r w:rsidRPr="00337D7E">
              <w:rPr>
                <w:szCs w:val="26"/>
              </w:rPr>
              <w:t>о</w:t>
            </w:r>
            <w:r>
              <w:rPr>
                <w:szCs w:val="26"/>
              </w:rPr>
              <w:t>про</w:t>
            </w:r>
            <w:r w:rsidRPr="00337D7E">
              <w:rPr>
                <w:szCs w:val="26"/>
              </w:rPr>
              <w:t>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Социальное познание, его особенности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5.02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§25, стр.267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Современные проблемы социальных и гуманита</w:t>
            </w:r>
            <w:r w:rsidRPr="00337D7E">
              <w:rPr>
                <w:color w:val="000000"/>
                <w:szCs w:val="26"/>
              </w:rPr>
              <w:t>р</w:t>
            </w:r>
            <w:r w:rsidRPr="00337D7E">
              <w:rPr>
                <w:color w:val="000000"/>
                <w:szCs w:val="26"/>
              </w:rPr>
              <w:t>ных наук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10.02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§25, стр.268 ответить на в</w:t>
            </w:r>
            <w:r w:rsidRPr="00337D7E">
              <w:rPr>
                <w:szCs w:val="26"/>
              </w:rPr>
              <w:t>о</w:t>
            </w:r>
            <w:r>
              <w:rPr>
                <w:szCs w:val="26"/>
              </w:rPr>
              <w:t>про</w:t>
            </w:r>
            <w:r w:rsidRPr="00337D7E">
              <w:rPr>
                <w:szCs w:val="26"/>
              </w:rPr>
              <w:t>сы 1-7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Знание и сознание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11.02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§26, стр.277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просы 1-6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Общественное и индивидуальное сознание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12.02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§26, стр.278 ответить на в</w:t>
            </w:r>
            <w:r w:rsidRPr="00337D7E">
              <w:rPr>
                <w:szCs w:val="26"/>
              </w:rPr>
              <w:t>о</w:t>
            </w:r>
            <w:r>
              <w:rPr>
                <w:szCs w:val="26"/>
              </w:rPr>
              <w:t>про</w:t>
            </w:r>
            <w:r w:rsidRPr="00337D7E">
              <w:rPr>
                <w:szCs w:val="26"/>
              </w:rPr>
              <w:t>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Самопознание и самооценка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17.02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§27,стр.286 вопросы 1-3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Самопознание и  его роль в развитии личности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18.02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§27,стр.287 вопросы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Трудности познания человеком самого себя</w:t>
            </w:r>
          </w:p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19.02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подготовиться к тестиров</w:t>
            </w:r>
            <w:r w:rsidRPr="00337D7E">
              <w:rPr>
                <w:szCs w:val="26"/>
              </w:rPr>
              <w:t>а</w:t>
            </w:r>
            <w:r w:rsidRPr="00337D7E">
              <w:rPr>
                <w:szCs w:val="26"/>
              </w:rPr>
              <w:t>нию по теме «</w:t>
            </w:r>
            <w:r w:rsidRPr="00337D7E">
              <w:rPr>
                <w:color w:val="000000"/>
                <w:szCs w:val="26"/>
              </w:rPr>
              <w:t>Сознание и позн</w:t>
            </w:r>
            <w:r w:rsidRPr="00337D7E">
              <w:rPr>
                <w:color w:val="000000"/>
                <w:szCs w:val="26"/>
              </w:rPr>
              <w:t>а</w:t>
            </w:r>
            <w:r w:rsidRPr="00337D7E">
              <w:rPr>
                <w:color w:val="000000"/>
                <w:szCs w:val="26"/>
              </w:rPr>
              <w:t>ние</w:t>
            </w:r>
            <w:r w:rsidRPr="00337D7E">
              <w:rPr>
                <w:szCs w:val="26"/>
              </w:rPr>
              <w:t>»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Повторительно-обобщающий урок по теме «</w:t>
            </w:r>
            <w:r w:rsidRPr="00337D7E">
              <w:rPr>
                <w:color w:val="000000"/>
                <w:szCs w:val="26"/>
              </w:rPr>
              <w:t>Сознание и позн</w:t>
            </w:r>
            <w:r w:rsidRPr="00337D7E">
              <w:rPr>
                <w:color w:val="000000"/>
                <w:szCs w:val="26"/>
              </w:rPr>
              <w:t>а</w:t>
            </w:r>
            <w:r w:rsidRPr="00337D7E">
              <w:rPr>
                <w:color w:val="000000"/>
                <w:szCs w:val="26"/>
              </w:rPr>
              <w:t>ние</w:t>
            </w:r>
            <w:r w:rsidRPr="00337D7E">
              <w:rPr>
                <w:szCs w:val="2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24.02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Тест по 1 части ЕГЭ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A47235">
              <w:rPr>
                <w:sz w:val="24"/>
                <w:szCs w:val="24"/>
              </w:rPr>
              <w:t>.</w:t>
            </w:r>
          </w:p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Тестирование в форме ЕГЭ по темам «</w:t>
            </w:r>
            <w:r w:rsidRPr="00337D7E">
              <w:rPr>
                <w:color w:val="000000"/>
                <w:szCs w:val="26"/>
              </w:rPr>
              <w:t>Деятел</w:t>
            </w:r>
            <w:r w:rsidRPr="00337D7E">
              <w:rPr>
                <w:color w:val="000000"/>
                <w:szCs w:val="26"/>
              </w:rPr>
              <w:t>ь</w:t>
            </w:r>
            <w:r w:rsidRPr="00337D7E">
              <w:rPr>
                <w:color w:val="000000"/>
                <w:szCs w:val="26"/>
              </w:rPr>
              <w:t>ность как способ существования людей</w:t>
            </w:r>
            <w:r w:rsidRPr="00337D7E">
              <w:rPr>
                <w:szCs w:val="26"/>
              </w:rPr>
              <w:t>», «</w:t>
            </w:r>
            <w:r w:rsidRPr="00337D7E">
              <w:rPr>
                <w:color w:val="000000"/>
                <w:szCs w:val="26"/>
              </w:rPr>
              <w:t>Сознание и п</w:t>
            </w:r>
            <w:r w:rsidRPr="00337D7E">
              <w:rPr>
                <w:color w:val="000000"/>
                <w:szCs w:val="26"/>
              </w:rPr>
              <w:t>о</w:t>
            </w:r>
            <w:r w:rsidRPr="00337D7E">
              <w:rPr>
                <w:color w:val="000000"/>
                <w:szCs w:val="26"/>
              </w:rPr>
              <w:t>знание</w:t>
            </w:r>
            <w:r w:rsidRPr="00337D7E">
              <w:rPr>
                <w:szCs w:val="2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25.02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написать эссе по выбранной т</w:t>
            </w:r>
            <w:r w:rsidRPr="00337D7E">
              <w:rPr>
                <w:szCs w:val="26"/>
              </w:rPr>
              <w:t>е</w:t>
            </w:r>
            <w:r w:rsidRPr="00337D7E">
              <w:rPr>
                <w:szCs w:val="26"/>
              </w:rPr>
              <w:t>ме (№ 36)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Тестирование в форме ЕГЭ по темам «</w:t>
            </w:r>
            <w:r w:rsidRPr="00337D7E">
              <w:rPr>
                <w:color w:val="000000"/>
                <w:szCs w:val="26"/>
              </w:rPr>
              <w:t>Деятел</w:t>
            </w:r>
            <w:r w:rsidRPr="00337D7E">
              <w:rPr>
                <w:color w:val="000000"/>
                <w:szCs w:val="26"/>
              </w:rPr>
              <w:t>ь</w:t>
            </w:r>
            <w:r w:rsidRPr="00337D7E">
              <w:rPr>
                <w:color w:val="000000"/>
                <w:szCs w:val="26"/>
              </w:rPr>
              <w:t>ность как способ существования людей</w:t>
            </w:r>
            <w:r w:rsidRPr="00337D7E">
              <w:rPr>
                <w:szCs w:val="26"/>
              </w:rPr>
              <w:t>», «</w:t>
            </w:r>
            <w:r w:rsidRPr="00337D7E">
              <w:rPr>
                <w:color w:val="000000"/>
                <w:szCs w:val="26"/>
              </w:rPr>
              <w:t>Сознание и п</w:t>
            </w:r>
            <w:r w:rsidRPr="00337D7E">
              <w:rPr>
                <w:color w:val="000000"/>
                <w:szCs w:val="26"/>
              </w:rPr>
              <w:t>о</w:t>
            </w:r>
            <w:r w:rsidRPr="00337D7E">
              <w:rPr>
                <w:color w:val="000000"/>
                <w:szCs w:val="26"/>
              </w:rPr>
              <w:t>знание</w:t>
            </w:r>
            <w:r w:rsidRPr="00337D7E">
              <w:rPr>
                <w:szCs w:val="2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26.02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повторить пройденный мат</w:t>
            </w:r>
            <w:r w:rsidRPr="00337D7E">
              <w:rPr>
                <w:szCs w:val="26"/>
              </w:rPr>
              <w:t>е</w:t>
            </w:r>
            <w:r w:rsidRPr="00337D7E">
              <w:rPr>
                <w:szCs w:val="26"/>
              </w:rPr>
              <w:t>риал</w:t>
            </w:r>
          </w:p>
        </w:tc>
      </w:tr>
      <w:tr w:rsidR="00B00FBA" w:rsidRPr="00A47235" w:rsidTr="00B00FBA">
        <w:tc>
          <w:tcPr>
            <w:tcW w:w="6768" w:type="dxa"/>
            <w:gridSpan w:val="2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337D7E">
              <w:rPr>
                <w:b/>
                <w:color w:val="000000"/>
                <w:szCs w:val="26"/>
              </w:rPr>
              <w:t xml:space="preserve">Раздел </w:t>
            </w:r>
            <w:r w:rsidRPr="00337D7E">
              <w:rPr>
                <w:b/>
                <w:color w:val="000000"/>
                <w:szCs w:val="26"/>
                <w:lang w:val="en-US"/>
              </w:rPr>
              <w:t>V</w:t>
            </w:r>
            <w:r w:rsidRPr="00337D7E">
              <w:rPr>
                <w:b/>
                <w:color w:val="000000"/>
                <w:szCs w:val="26"/>
              </w:rPr>
              <w:t>. Личность и межличностные отнош</w:t>
            </w:r>
            <w:r w:rsidRPr="00337D7E">
              <w:rPr>
                <w:b/>
                <w:color w:val="000000"/>
                <w:szCs w:val="26"/>
              </w:rPr>
              <w:t>е</w:t>
            </w:r>
            <w:r w:rsidRPr="00337D7E">
              <w:rPr>
                <w:b/>
                <w:color w:val="000000"/>
                <w:szCs w:val="26"/>
              </w:rPr>
              <w:t>ния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337D7E">
              <w:rPr>
                <w:b/>
                <w:szCs w:val="26"/>
              </w:rPr>
              <w:t>28 ч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Индивид, индивидуальность, личность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3.03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§28, стр.299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просы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Структура личности. Устойчивость и изменч</w:t>
            </w:r>
            <w:r w:rsidRPr="00337D7E">
              <w:rPr>
                <w:color w:val="000000"/>
                <w:szCs w:val="26"/>
              </w:rPr>
              <w:t>и</w:t>
            </w:r>
            <w:r w:rsidRPr="00337D7E">
              <w:rPr>
                <w:color w:val="000000"/>
                <w:szCs w:val="26"/>
              </w:rPr>
              <w:t>вость личности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4.03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§28, стр.301 ответить на в</w:t>
            </w:r>
            <w:r w:rsidRPr="00337D7E">
              <w:rPr>
                <w:szCs w:val="26"/>
              </w:rPr>
              <w:t>о</w:t>
            </w:r>
            <w:r>
              <w:rPr>
                <w:szCs w:val="26"/>
              </w:rPr>
              <w:t>про</w:t>
            </w:r>
            <w:r w:rsidRPr="00337D7E">
              <w:rPr>
                <w:szCs w:val="26"/>
              </w:rPr>
              <w:t>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Периодизация развития личности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5.03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§29, стр.308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просы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Понятие возраста в психологии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10.03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§29, стр.309 ответить на в</w:t>
            </w:r>
            <w:r w:rsidRPr="00337D7E">
              <w:rPr>
                <w:szCs w:val="26"/>
              </w:rPr>
              <w:t>о</w:t>
            </w:r>
            <w:r>
              <w:rPr>
                <w:szCs w:val="26"/>
              </w:rPr>
              <w:t>про</w:t>
            </w:r>
            <w:r w:rsidRPr="00337D7E">
              <w:rPr>
                <w:szCs w:val="26"/>
              </w:rPr>
              <w:t>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Направленность личности. Социальная уст</w:t>
            </w:r>
            <w:r w:rsidRPr="00337D7E">
              <w:rPr>
                <w:color w:val="000000"/>
                <w:szCs w:val="26"/>
              </w:rPr>
              <w:t>а</w:t>
            </w:r>
            <w:r w:rsidRPr="00337D7E">
              <w:rPr>
                <w:color w:val="000000"/>
                <w:szCs w:val="26"/>
              </w:rPr>
              <w:t>новка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11.03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§30, стр.318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Ценностные ориентации, убеждения. Социал</w:t>
            </w:r>
            <w:r w:rsidRPr="00337D7E">
              <w:rPr>
                <w:color w:val="000000"/>
                <w:szCs w:val="26"/>
              </w:rPr>
              <w:t>ь</w:t>
            </w:r>
            <w:r w:rsidRPr="00337D7E">
              <w:rPr>
                <w:color w:val="000000"/>
                <w:szCs w:val="26"/>
              </w:rPr>
              <w:t>ное поведение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12.03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§30, стр.319 ответить на в</w:t>
            </w:r>
            <w:r w:rsidRPr="00337D7E">
              <w:rPr>
                <w:szCs w:val="26"/>
              </w:rPr>
              <w:t>о</w:t>
            </w:r>
            <w:r>
              <w:rPr>
                <w:szCs w:val="26"/>
              </w:rPr>
              <w:t>про</w:t>
            </w:r>
            <w:r w:rsidRPr="00337D7E">
              <w:rPr>
                <w:szCs w:val="26"/>
              </w:rPr>
              <w:t>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Общение как обмен информацией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17.03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§31,стр.327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Вербальное и невербальное общение. Особе</w:t>
            </w:r>
            <w:r w:rsidRPr="00337D7E">
              <w:rPr>
                <w:color w:val="000000"/>
                <w:szCs w:val="26"/>
              </w:rPr>
              <w:t>н</w:t>
            </w:r>
            <w:r w:rsidRPr="00337D7E">
              <w:rPr>
                <w:color w:val="000000"/>
                <w:szCs w:val="26"/>
              </w:rPr>
              <w:t>ности общения в информационном обществе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18.03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§31,стр.328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Общение как межличностное взаимодействие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19.03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§32, стр.338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Типы  взаимодействия: кооперация и конк</w:t>
            </w:r>
            <w:r w:rsidRPr="00337D7E">
              <w:rPr>
                <w:color w:val="000000"/>
                <w:szCs w:val="26"/>
              </w:rPr>
              <w:t>у</w:t>
            </w:r>
            <w:r w:rsidRPr="00337D7E">
              <w:rPr>
                <w:color w:val="000000"/>
                <w:szCs w:val="26"/>
              </w:rPr>
              <w:t>ренция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31.03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§32, стр.339 ответить на в</w:t>
            </w:r>
            <w:r w:rsidRPr="00337D7E">
              <w:rPr>
                <w:szCs w:val="26"/>
              </w:rPr>
              <w:t>о</w:t>
            </w:r>
            <w:r>
              <w:rPr>
                <w:szCs w:val="26"/>
              </w:rPr>
              <w:t>про</w:t>
            </w:r>
            <w:r w:rsidRPr="00337D7E">
              <w:rPr>
                <w:szCs w:val="26"/>
              </w:rPr>
              <w:t>сы 1-3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Общение как взаимопонимание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1.04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§33, стр.348 вопросы 1-6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Механизмы </w:t>
            </w:r>
            <w:proofErr w:type="spellStart"/>
            <w:r w:rsidRPr="00337D7E">
              <w:rPr>
                <w:color w:val="000000"/>
                <w:szCs w:val="26"/>
              </w:rPr>
              <w:t>взаимовосприятия</w:t>
            </w:r>
            <w:proofErr w:type="spellEnd"/>
            <w:r w:rsidRPr="00337D7E">
              <w:rPr>
                <w:color w:val="000000"/>
                <w:szCs w:val="26"/>
              </w:rPr>
              <w:t xml:space="preserve"> в процессе о</w:t>
            </w:r>
            <w:r w:rsidRPr="00337D7E">
              <w:rPr>
                <w:color w:val="000000"/>
                <w:szCs w:val="26"/>
              </w:rPr>
              <w:t>б</w:t>
            </w:r>
            <w:r w:rsidRPr="00337D7E">
              <w:rPr>
                <w:color w:val="000000"/>
                <w:szCs w:val="26"/>
              </w:rPr>
              <w:t>щения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2.04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§33, стр.349 вопросы 1-3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Малые группы. Группы условные</w:t>
            </w:r>
          </w:p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Интеграция в группах разного уровня развития.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7.04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§34, стр.359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просы 1-6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Межличностные отношения в группах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8.04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§34, стр.360 ответить на в</w:t>
            </w:r>
            <w:r w:rsidRPr="00337D7E">
              <w:rPr>
                <w:szCs w:val="26"/>
              </w:rPr>
              <w:t>о</w:t>
            </w:r>
            <w:r>
              <w:rPr>
                <w:szCs w:val="26"/>
              </w:rPr>
              <w:t>про</w:t>
            </w:r>
            <w:r w:rsidRPr="00337D7E">
              <w:rPr>
                <w:szCs w:val="26"/>
              </w:rPr>
              <w:t>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Межличностная совместимость. Дружеские о</w:t>
            </w:r>
            <w:r w:rsidRPr="00337D7E">
              <w:rPr>
                <w:color w:val="000000"/>
                <w:szCs w:val="26"/>
              </w:rPr>
              <w:t>т</w:t>
            </w:r>
            <w:r w:rsidRPr="00337D7E">
              <w:rPr>
                <w:color w:val="000000"/>
                <w:szCs w:val="26"/>
              </w:rPr>
              <w:t>ношения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9.04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§35, стр.368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Групповая сплоченность и конформное повед</w:t>
            </w:r>
            <w:r w:rsidRPr="00337D7E">
              <w:rPr>
                <w:color w:val="000000"/>
                <w:szCs w:val="26"/>
              </w:rPr>
              <w:t>е</w:t>
            </w:r>
            <w:r w:rsidRPr="00337D7E">
              <w:rPr>
                <w:color w:val="000000"/>
                <w:szCs w:val="26"/>
              </w:rPr>
              <w:t>ние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14.04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§35, стр.369 ответить на в</w:t>
            </w:r>
            <w:r w:rsidRPr="00337D7E">
              <w:rPr>
                <w:szCs w:val="26"/>
              </w:rPr>
              <w:t>о</w:t>
            </w:r>
            <w:r>
              <w:rPr>
                <w:szCs w:val="26"/>
              </w:rPr>
              <w:t>про</w:t>
            </w:r>
            <w:r w:rsidRPr="00337D7E">
              <w:rPr>
                <w:szCs w:val="26"/>
              </w:rPr>
              <w:t>сы 1-7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Групповая дифференциация 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15.04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§36,стр.378 вопросы 1-6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Взаимоотношения в ученических группах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16.04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§36,стр.379 вопросы 1-3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Семья как малая группа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21.04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§37, стр.388 ответить на в</w:t>
            </w:r>
            <w:r w:rsidRPr="00337D7E">
              <w:rPr>
                <w:szCs w:val="26"/>
              </w:rPr>
              <w:t>о</w:t>
            </w:r>
            <w:r w:rsidRPr="00337D7E">
              <w:rPr>
                <w:szCs w:val="26"/>
              </w:rPr>
              <w:t>просы 1-7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Психология семейных взаимоотношений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22.04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§37, стр.389 ответить на в</w:t>
            </w:r>
            <w:r w:rsidRPr="00337D7E">
              <w:rPr>
                <w:szCs w:val="26"/>
              </w:rPr>
              <w:t>о</w:t>
            </w:r>
            <w:r>
              <w:rPr>
                <w:szCs w:val="26"/>
              </w:rPr>
              <w:t>про</w:t>
            </w:r>
            <w:r w:rsidRPr="00337D7E">
              <w:rPr>
                <w:szCs w:val="26"/>
              </w:rPr>
              <w:t>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Антисоциальные  гру</w:t>
            </w:r>
            <w:r w:rsidRPr="00337D7E">
              <w:rPr>
                <w:color w:val="000000"/>
                <w:szCs w:val="26"/>
              </w:rPr>
              <w:t>п</w:t>
            </w:r>
            <w:r w:rsidRPr="00337D7E">
              <w:rPr>
                <w:color w:val="000000"/>
                <w:szCs w:val="26"/>
              </w:rPr>
              <w:t>пы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23.04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§38,  стр.399 вопросы 1-7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Особая опасность криминальных  гру</w:t>
            </w:r>
            <w:r w:rsidRPr="00337D7E">
              <w:rPr>
                <w:color w:val="000000"/>
                <w:szCs w:val="26"/>
              </w:rPr>
              <w:t>п</w:t>
            </w:r>
            <w:r w:rsidRPr="00337D7E">
              <w:rPr>
                <w:color w:val="000000"/>
                <w:szCs w:val="26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28.04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§38,  стр.400 вопросы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Конфликт. Проблема межличностного ко</w:t>
            </w:r>
            <w:r w:rsidRPr="00337D7E">
              <w:rPr>
                <w:color w:val="000000"/>
                <w:szCs w:val="26"/>
              </w:rPr>
              <w:t>н</w:t>
            </w:r>
            <w:r w:rsidRPr="00337D7E">
              <w:rPr>
                <w:color w:val="000000"/>
                <w:szCs w:val="26"/>
              </w:rPr>
              <w:t>фликта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29.04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§39, стр.410 вопросы 1-4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Структура, функции, динамика конфликта.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30.04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§39, стр.411 вопросы 1-5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>Пути конструктивного разрешения конфликта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r w:rsidRPr="00337D7E">
              <w:rPr>
                <w:szCs w:val="26"/>
              </w:rPr>
              <w:t>5.05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конспект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Повторительно-обобщающий урок по теме «</w:t>
            </w:r>
            <w:r w:rsidRPr="00337D7E">
              <w:rPr>
                <w:color w:val="000000"/>
                <w:szCs w:val="26"/>
              </w:rPr>
              <w:t>Личность и межличностные отн</w:t>
            </w:r>
            <w:r w:rsidRPr="00337D7E">
              <w:rPr>
                <w:color w:val="000000"/>
                <w:szCs w:val="26"/>
              </w:rPr>
              <w:t>о</w:t>
            </w:r>
            <w:r w:rsidRPr="00337D7E">
              <w:rPr>
                <w:color w:val="000000"/>
                <w:szCs w:val="26"/>
              </w:rPr>
              <w:t>шения</w:t>
            </w:r>
            <w:r w:rsidRPr="00337D7E">
              <w:rPr>
                <w:szCs w:val="2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  </w:t>
            </w:r>
            <w:r w:rsidRPr="00337D7E">
              <w:rPr>
                <w:szCs w:val="26"/>
              </w:rPr>
              <w:t>6.05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подготовиться к тестиров</w:t>
            </w:r>
            <w:r w:rsidRPr="00337D7E">
              <w:rPr>
                <w:szCs w:val="26"/>
              </w:rPr>
              <w:t>а</w:t>
            </w:r>
            <w:r w:rsidRPr="00337D7E">
              <w:rPr>
                <w:szCs w:val="26"/>
              </w:rPr>
              <w:t>нию по теме «</w:t>
            </w:r>
            <w:r w:rsidRPr="00337D7E">
              <w:rPr>
                <w:color w:val="000000"/>
                <w:szCs w:val="26"/>
              </w:rPr>
              <w:t>Личность и межличностные отн</w:t>
            </w:r>
            <w:r w:rsidRPr="00337D7E">
              <w:rPr>
                <w:color w:val="000000"/>
                <w:szCs w:val="26"/>
              </w:rPr>
              <w:t>о</w:t>
            </w:r>
            <w:r w:rsidRPr="00337D7E">
              <w:rPr>
                <w:color w:val="000000"/>
                <w:szCs w:val="26"/>
              </w:rPr>
              <w:t>шения</w:t>
            </w:r>
            <w:r w:rsidRPr="00337D7E">
              <w:rPr>
                <w:szCs w:val="26"/>
              </w:rPr>
              <w:t>»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Тестирование в форме ЕГЭ по теме «</w:t>
            </w:r>
            <w:r w:rsidRPr="00337D7E">
              <w:rPr>
                <w:color w:val="000000"/>
                <w:szCs w:val="26"/>
              </w:rPr>
              <w:t>Личность и межличностные о</w:t>
            </w:r>
            <w:r w:rsidRPr="00337D7E">
              <w:rPr>
                <w:color w:val="000000"/>
                <w:szCs w:val="26"/>
              </w:rPr>
              <w:t>т</w:t>
            </w:r>
            <w:r w:rsidRPr="00337D7E">
              <w:rPr>
                <w:color w:val="000000"/>
                <w:szCs w:val="26"/>
              </w:rPr>
              <w:t>ношения</w:t>
            </w:r>
            <w:r w:rsidRPr="00337D7E">
              <w:rPr>
                <w:szCs w:val="2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 </w:t>
            </w:r>
            <w:r w:rsidRPr="00337D7E">
              <w:rPr>
                <w:szCs w:val="26"/>
              </w:rPr>
              <w:t>7.05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повторить тему </w:t>
            </w:r>
            <w:r w:rsidRPr="00337D7E">
              <w:rPr>
                <w:szCs w:val="26"/>
              </w:rPr>
              <w:t>«</w:t>
            </w:r>
            <w:r w:rsidRPr="00337D7E">
              <w:rPr>
                <w:color w:val="000000"/>
                <w:szCs w:val="26"/>
              </w:rPr>
              <w:t>Социал</w:t>
            </w:r>
            <w:r w:rsidRPr="00337D7E">
              <w:rPr>
                <w:color w:val="000000"/>
                <w:szCs w:val="26"/>
              </w:rPr>
              <w:t>ь</w:t>
            </w:r>
            <w:r w:rsidRPr="00337D7E">
              <w:rPr>
                <w:color w:val="000000"/>
                <w:szCs w:val="26"/>
              </w:rPr>
              <w:t>но-гуманитарные знания и профессиональная де</w:t>
            </w:r>
            <w:r w:rsidRPr="00337D7E">
              <w:rPr>
                <w:color w:val="000000"/>
                <w:szCs w:val="26"/>
              </w:rPr>
              <w:t>я</w:t>
            </w:r>
            <w:r w:rsidRPr="00337D7E">
              <w:rPr>
                <w:color w:val="000000"/>
                <w:szCs w:val="26"/>
              </w:rPr>
              <w:t>тельность</w:t>
            </w:r>
            <w:r w:rsidRPr="00337D7E">
              <w:rPr>
                <w:szCs w:val="26"/>
              </w:rPr>
              <w:t>»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Тестирование в форме ЕГЭ по теме «</w:t>
            </w:r>
            <w:r w:rsidRPr="00337D7E">
              <w:rPr>
                <w:color w:val="000000"/>
                <w:szCs w:val="26"/>
              </w:rPr>
              <w:t>Личность и межличностные о</w:t>
            </w:r>
            <w:r w:rsidRPr="00337D7E">
              <w:rPr>
                <w:color w:val="000000"/>
                <w:szCs w:val="26"/>
              </w:rPr>
              <w:t>т</w:t>
            </w:r>
            <w:r w:rsidRPr="00337D7E">
              <w:rPr>
                <w:color w:val="000000"/>
                <w:szCs w:val="26"/>
              </w:rPr>
              <w:t>ношения</w:t>
            </w:r>
            <w:r w:rsidRPr="00337D7E">
              <w:rPr>
                <w:szCs w:val="2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337D7E">
              <w:rPr>
                <w:szCs w:val="26"/>
              </w:rPr>
              <w:t>12.05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повторить тему </w:t>
            </w:r>
            <w:r w:rsidRPr="00337D7E">
              <w:rPr>
                <w:szCs w:val="26"/>
              </w:rPr>
              <w:t>«</w:t>
            </w:r>
            <w:r w:rsidRPr="00337D7E">
              <w:rPr>
                <w:color w:val="000000"/>
                <w:szCs w:val="26"/>
              </w:rPr>
              <w:t>Социал</w:t>
            </w:r>
            <w:r w:rsidRPr="00337D7E">
              <w:rPr>
                <w:color w:val="000000"/>
                <w:szCs w:val="26"/>
              </w:rPr>
              <w:t>ь</w:t>
            </w:r>
            <w:r w:rsidRPr="00337D7E">
              <w:rPr>
                <w:color w:val="000000"/>
                <w:szCs w:val="26"/>
              </w:rPr>
              <w:t>но-гуманитарные знания и профессиональная де</w:t>
            </w:r>
            <w:r w:rsidRPr="00337D7E">
              <w:rPr>
                <w:color w:val="000000"/>
                <w:szCs w:val="26"/>
              </w:rPr>
              <w:t>я</w:t>
            </w:r>
            <w:r w:rsidRPr="00337D7E">
              <w:rPr>
                <w:color w:val="000000"/>
                <w:szCs w:val="26"/>
              </w:rPr>
              <w:t>тельность</w:t>
            </w:r>
            <w:r w:rsidRPr="00337D7E">
              <w:rPr>
                <w:szCs w:val="26"/>
              </w:rPr>
              <w:t>»</w:t>
            </w:r>
          </w:p>
        </w:tc>
      </w:tr>
      <w:tr w:rsidR="00B00FBA" w:rsidRPr="00A47235" w:rsidTr="00B00FBA">
        <w:tc>
          <w:tcPr>
            <w:tcW w:w="6768" w:type="dxa"/>
            <w:gridSpan w:val="2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337D7E">
              <w:rPr>
                <w:b/>
                <w:color w:val="000000"/>
                <w:szCs w:val="26"/>
              </w:rPr>
              <w:t xml:space="preserve">Повторение </w:t>
            </w:r>
            <w:proofErr w:type="gramStart"/>
            <w:r w:rsidRPr="00337D7E">
              <w:rPr>
                <w:b/>
                <w:color w:val="000000"/>
                <w:szCs w:val="26"/>
              </w:rPr>
              <w:t>пройденного</w:t>
            </w:r>
            <w:proofErr w:type="gramEnd"/>
            <w:r w:rsidRPr="00337D7E">
              <w:rPr>
                <w:b/>
                <w:color w:val="000000"/>
                <w:szCs w:val="26"/>
              </w:rPr>
              <w:t xml:space="preserve"> в 10 классе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8</w:t>
            </w:r>
            <w:r w:rsidRPr="00337D7E">
              <w:rPr>
                <w:b/>
                <w:szCs w:val="26"/>
              </w:rPr>
              <w:t xml:space="preserve"> ч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Повторение темы </w:t>
            </w:r>
            <w:r w:rsidRPr="00337D7E">
              <w:rPr>
                <w:szCs w:val="26"/>
              </w:rPr>
              <w:t>«</w:t>
            </w:r>
            <w:r w:rsidRPr="00337D7E">
              <w:rPr>
                <w:color w:val="000000"/>
                <w:szCs w:val="26"/>
              </w:rPr>
              <w:t>Социально-гуманитарные знания и профессиональная де</w:t>
            </w:r>
            <w:r w:rsidRPr="00337D7E">
              <w:rPr>
                <w:color w:val="000000"/>
                <w:szCs w:val="26"/>
              </w:rPr>
              <w:t>я</w:t>
            </w:r>
            <w:r w:rsidRPr="00337D7E">
              <w:rPr>
                <w:color w:val="000000"/>
                <w:szCs w:val="26"/>
              </w:rPr>
              <w:t>тельность</w:t>
            </w:r>
            <w:r w:rsidRPr="00337D7E">
              <w:rPr>
                <w:szCs w:val="2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337D7E">
              <w:rPr>
                <w:szCs w:val="26"/>
              </w:rPr>
              <w:t>13.05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повторить тему </w:t>
            </w:r>
            <w:r w:rsidRPr="00337D7E">
              <w:rPr>
                <w:szCs w:val="26"/>
              </w:rPr>
              <w:t>«</w:t>
            </w:r>
            <w:r w:rsidRPr="00337D7E">
              <w:rPr>
                <w:color w:val="000000"/>
                <w:szCs w:val="26"/>
              </w:rPr>
              <w:t>Общество и человек</w:t>
            </w:r>
            <w:r w:rsidRPr="00337D7E">
              <w:rPr>
                <w:szCs w:val="26"/>
              </w:rPr>
              <w:t>»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Повторение темы </w:t>
            </w:r>
            <w:r w:rsidRPr="00337D7E">
              <w:rPr>
                <w:szCs w:val="26"/>
              </w:rPr>
              <w:t>«</w:t>
            </w:r>
            <w:r w:rsidRPr="00337D7E">
              <w:rPr>
                <w:color w:val="000000"/>
                <w:szCs w:val="26"/>
              </w:rPr>
              <w:t>Общество и человек</w:t>
            </w:r>
            <w:r w:rsidRPr="00337D7E">
              <w:rPr>
                <w:szCs w:val="2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337D7E">
              <w:rPr>
                <w:szCs w:val="26"/>
              </w:rPr>
              <w:t>14.05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повторить тему </w:t>
            </w:r>
            <w:r w:rsidRPr="00337D7E">
              <w:rPr>
                <w:szCs w:val="26"/>
              </w:rPr>
              <w:t>«</w:t>
            </w:r>
            <w:r w:rsidRPr="00337D7E">
              <w:rPr>
                <w:color w:val="000000"/>
                <w:szCs w:val="26"/>
              </w:rPr>
              <w:t>Деятел</w:t>
            </w:r>
            <w:r w:rsidRPr="00337D7E">
              <w:rPr>
                <w:color w:val="000000"/>
                <w:szCs w:val="26"/>
              </w:rPr>
              <w:t>ь</w:t>
            </w:r>
            <w:r w:rsidRPr="00337D7E">
              <w:rPr>
                <w:color w:val="000000"/>
                <w:szCs w:val="26"/>
              </w:rPr>
              <w:t>ность как способ существования л</w:t>
            </w:r>
            <w:r w:rsidRPr="00337D7E">
              <w:rPr>
                <w:color w:val="000000"/>
                <w:szCs w:val="26"/>
              </w:rPr>
              <w:t>ю</w:t>
            </w:r>
            <w:r w:rsidRPr="00337D7E">
              <w:rPr>
                <w:color w:val="000000"/>
                <w:szCs w:val="26"/>
              </w:rPr>
              <w:t>дей</w:t>
            </w:r>
            <w:r w:rsidRPr="00337D7E">
              <w:rPr>
                <w:szCs w:val="26"/>
              </w:rPr>
              <w:t>»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Повторение темы </w:t>
            </w:r>
            <w:r w:rsidRPr="00337D7E">
              <w:rPr>
                <w:szCs w:val="26"/>
              </w:rPr>
              <w:t>«</w:t>
            </w:r>
            <w:r w:rsidRPr="00337D7E">
              <w:rPr>
                <w:color w:val="000000"/>
                <w:szCs w:val="26"/>
              </w:rPr>
              <w:t>Деятельность как способ существ</w:t>
            </w:r>
            <w:r w:rsidRPr="00337D7E">
              <w:rPr>
                <w:color w:val="000000"/>
                <w:szCs w:val="26"/>
              </w:rPr>
              <w:t>о</w:t>
            </w:r>
            <w:r w:rsidRPr="00337D7E">
              <w:rPr>
                <w:color w:val="000000"/>
                <w:szCs w:val="26"/>
              </w:rPr>
              <w:t>вания людей</w:t>
            </w:r>
            <w:r w:rsidRPr="00337D7E">
              <w:rPr>
                <w:szCs w:val="2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337D7E">
              <w:rPr>
                <w:szCs w:val="26"/>
              </w:rPr>
              <w:t>19.05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повторить тему </w:t>
            </w:r>
            <w:r w:rsidRPr="00337D7E">
              <w:rPr>
                <w:szCs w:val="26"/>
              </w:rPr>
              <w:t>«</w:t>
            </w:r>
            <w:r w:rsidRPr="00337D7E">
              <w:rPr>
                <w:color w:val="000000"/>
                <w:szCs w:val="26"/>
              </w:rPr>
              <w:t>Сознание и п</w:t>
            </w:r>
            <w:r w:rsidRPr="00337D7E">
              <w:rPr>
                <w:color w:val="000000"/>
                <w:szCs w:val="26"/>
              </w:rPr>
              <w:t>о</w:t>
            </w:r>
            <w:r w:rsidRPr="00337D7E">
              <w:rPr>
                <w:color w:val="000000"/>
                <w:szCs w:val="26"/>
              </w:rPr>
              <w:t>знание</w:t>
            </w:r>
            <w:r w:rsidRPr="00337D7E">
              <w:rPr>
                <w:szCs w:val="26"/>
              </w:rPr>
              <w:t>»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Повторение темы </w:t>
            </w:r>
            <w:r w:rsidRPr="00337D7E">
              <w:rPr>
                <w:szCs w:val="26"/>
              </w:rPr>
              <w:t>«</w:t>
            </w:r>
            <w:r w:rsidRPr="00337D7E">
              <w:rPr>
                <w:color w:val="000000"/>
                <w:szCs w:val="26"/>
              </w:rPr>
              <w:t>Сознание и познание</w:t>
            </w:r>
            <w:r w:rsidRPr="00337D7E">
              <w:rPr>
                <w:szCs w:val="2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337D7E">
              <w:rPr>
                <w:szCs w:val="26"/>
              </w:rPr>
              <w:t>20.05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повторить тему </w:t>
            </w:r>
            <w:r w:rsidRPr="00337D7E">
              <w:rPr>
                <w:szCs w:val="26"/>
              </w:rPr>
              <w:t>«</w:t>
            </w:r>
            <w:r w:rsidRPr="00337D7E">
              <w:rPr>
                <w:color w:val="000000"/>
                <w:szCs w:val="26"/>
              </w:rPr>
              <w:t>Личность и межличностные отнош</w:t>
            </w:r>
            <w:r w:rsidRPr="00337D7E">
              <w:rPr>
                <w:color w:val="000000"/>
                <w:szCs w:val="26"/>
              </w:rPr>
              <w:t>е</w:t>
            </w:r>
            <w:r w:rsidRPr="00337D7E">
              <w:rPr>
                <w:color w:val="000000"/>
                <w:szCs w:val="26"/>
              </w:rPr>
              <w:t>ния</w:t>
            </w:r>
            <w:r w:rsidRPr="00337D7E">
              <w:rPr>
                <w:szCs w:val="26"/>
              </w:rPr>
              <w:t>»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337D7E">
              <w:rPr>
                <w:color w:val="000000"/>
                <w:szCs w:val="26"/>
              </w:rPr>
              <w:t xml:space="preserve">Повторение темы </w:t>
            </w:r>
            <w:r w:rsidRPr="00337D7E">
              <w:rPr>
                <w:szCs w:val="26"/>
              </w:rPr>
              <w:t>«</w:t>
            </w:r>
            <w:r w:rsidRPr="00337D7E">
              <w:rPr>
                <w:color w:val="000000"/>
                <w:szCs w:val="26"/>
              </w:rPr>
              <w:t>Личность и межличностные отнош</w:t>
            </w:r>
            <w:r w:rsidRPr="00337D7E">
              <w:rPr>
                <w:color w:val="000000"/>
                <w:szCs w:val="26"/>
              </w:rPr>
              <w:t>е</w:t>
            </w:r>
            <w:r w:rsidRPr="00337D7E">
              <w:rPr>
                <w:color w:val="000000"/>
                <w:szCs w:val="26"/>
              </w:rPr>
              <w:t>ния</w:t>
            </w:r>
            <w:r w:rsidRPr="00337D7E">
              <w:rPr>
                <w:szCs w:val="26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337D7E">
              <w:rPr>
                <w:szCs w:val="26"/>
              </w:rPr>
              <w:t>21.05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color w:val="000000"/>
                <w:szCs w:val="26"/>
              </w:rPr>
              <w:t>повторить критерии к нап</w:t>
            </w:r>
            <w:r w:rsidRPr="00337D7E">
              <w:rPr>
                <w:color w:val="000000"/>
                <w:szCs w:val="26"/>
              </w:rPr>
              <w:t>и</w:t>
            </w:r>
            <w:r w:rsidRPr="00337D7E">
              <w:rPr>
                <w:color w:val="000000"/>
                <w:szCs w:val="26"/>
              </w:rPr>
              <w:t>санию эссе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Эссе по пройденному материалу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337D7E">
              <w:rPr>
                <w:szCs w:val="26"/>
              </w:rPr>
              <w:t>26.05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337D7E">
              <w:rPr>
                <w:szCs w:val="26"/>
              </w:rPr>
              <w:t>подготовиться к тестиров</w:t>
            </w:r>
            <w:r w:rsidRPr="00337D7E">
              <w:rPr>
                <w:szCs w:val="26"/>
              </w:rPr>
              <w:t>а</w:t>
            </w:r>
            <w:r w:rsidRPr="00337D7E">
              <w:rPr>
                <w:szCs w:val="26"/>
              </w:rPr>
              <w:t>нию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Эссе по пройденному материалу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337D7E">
              <w:rPr>
                <w:szCs w:val="26"/>
              </w:rPr>
              <w:t>27.05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подготовиться к тестиров</w:t>
            </w:r>
            <w:r w:rsidRPr="00337D7E">
              <w:rPr>
                <w:szCs w:val="26"/>
              </w:rPr>
              <w:t>а</w:t>
            </w:r>
            <w:r w:rsidRPr="00337D7E">
              <w:rPr>
                <w:szCs w:val="26"/>
              </w:rPr>
              <w:t>нию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Pr="00A47235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A47235">
              <w:rPr>
                <w:sz w:val="24"/>
                <w:szCs w:val="24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Итоговое тестирование в форме ЕГЭ</w:t>
            </w: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37D7E">
              <w:rPr>
                <w:szCs w:val="26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 </w:t>
            </w:r>
            <w:r w:rsidRPr="00337D7E">
              <w:rPr>
                <w:szCs w:val="26"/>
              </w:rPr>
              <w:t>28.05</w:t>
            </w: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337D7E">
              <w:rPr>
                <w:szCs w:val="26"/>
              </w:rPr>
              <w:t>повторить пройденный мат</w:t>
            </w:r>
            <w:r w:rsidRPr="00337D7E">
              <w:rPr>
                <w:szCs w:val="26"/>
              </w:rPr>
              <w:t>е</w:t>
            </w:r>
            <w:r w:rsidRPr="00337D7E">
              <w:rPr>
                <w:szCs w:val="26"/>
              </w:rPr>
              <w:t>риал</w:t>
            </w:r>
          </w:p>
        </w:tc>
      </w:tr>
      <w:tr w:rsidR="00B00FBA" w:rsidRPr="00A47235" w:rsidTr="00B00FBA">
        <w:tc>
          <w:tcPr>
            <w:tcW w:w="1188" w:type="dxa"/>
            <w:shd w:val="clear" w:color="auto" w:fill="auto"/>
          </w:tcPr>
          <w:p w:rsidR="00B00FBA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08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49" w:type="dxa"/>
            <w:shd w:val="clear" w:color="auto" w:fill="auto"/>
          </w:tcPr>
          <w:p w:rsidR="00B00FBA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B00FBA" w:rsidRPr="00337D7E" w:rsidRDefault="00B00FBA" w:rsidP="00B00FBA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B00FBA" w:rsidRDefault="00B00FBA" w:rsidP="00B00FBA">
      <w:pPr>
        <w:pStyle w:val="af1"/>
        <w:widowControl w:val="0"/>
        <w:tabs>
          <w:tab w:val="left" w:pos="8364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E82902" w:rsidRDefault="00E82902" w:rsidP="00B00FBA">
      <w:pPr>
        <w:pStyle w:val="af1"/>
        <w:widowControl w:val="0"/>
        <w:tabs>
          <w:tab w:val="left" w:pos="8364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E82902" w:rsidRDefault="00E82902" w:rsidP="00B00FBA">
      <w:pPr>
        <w:pStyle w:val="af1"/>
        <w:widowControl w:val="0"/>
        <w:tabs>
          <w:tab w:val="left" w:pos="8364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E82902" w:rsidRDefault="00E82902" w:rsidP="00B00FBA">
      <w:pPr>
        <w:pStyle w:val="af1"/>
        <w:widowControl w:val="0"/>
        <w:tabs>
          <w:tab w:val="left" w:pos="8364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E82902" w:rsidRDefault="00E82902" w:rsidP="00B00FBA">
      <w:pPr>
        <w:pStyle w:val="af1"/>
        <w:widowControl w:val="0"/>
        <w:tabs>
          <w:tab w:val="left" w:pos="8364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E82902" w:rsidRDefault="00E82902" w:rsidP="00B00FBA">
      <w:pPr>
        <w:pStyle w:val="af1"/>
        <w:widowControl w:val="0"/>
        <w:tabs>
          <w:tab w:val="left" w:pos="8364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E82902" w:rsidRDefault="00E82902" w:rsidP="00B00FBA">
      <w:pPr>
        <w:pStyle w:val="af1"/>
        <w:widowControl w:val="0"/>
        <w:tabs>
          <w:tab w:val="left" w:pos="8364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E82902" w:rsidRDefault="00E82902" w:rsidP="00B00FBA">
      <w:pPr>
        <w:pStyle w:val="af1"/>
        <w:widowControl w:val="0"/>
        <w:tabs>
          <w:tab w:val="left" w:pos="8364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E82902" w:rsidRDefault="00E82902" w:rsidP="00E82902">
      <w:pPr>
        <w:jc w:val="center"/>
        <w:rPr>
          <w:rFonts w:ascii="Times New Roman" w:hAnsi="Times New Roman"/>
          <w:b/>
          <w:sz w:val="26"/>
          <w:szCs w:val="26"/>
        </w:rPr>
      </w:pPr>
      <w:r w:rsidRPr="00B00FBA">
        <w:rPr>
          <w:rFonts w:ascii="Times New Roman" w:hAnsi="Times New Roman"/>
          <w:b/>
          <w:sz w:val="26"/>
          <w:szCs w:val="26"/>
        </w:rPr>
        <w:lastRenderedPageBreak/>
        <w:t xml:space="preserve">Рабочая программа. </w:t>
      </w:r>
      <w:r>
        <w:rPr>
          <w:rFonts w:ascii="Times New Roman" w:hAnsi="Times New Roman"/>
          <w:b/>
          <w:sz w:val="26"/>
          <w:szCs w:val="26"/>
        </w:rPr>
        <w:t xml:space="preserve">Обществознание </w:t>
      </w:r>
      <w:r>
        <w:rPr>
          <w:rFonts w:ascii="Times New Roman" w:hAnsi="Times New Roman"/>
          <w:b/>
          <w:sz w:val="26"/>
          <w:szCs w:val="26"/>
        </w:rPr>
        <w:t>11</w:t>
      </w:r>
      <w:r w:rsidRPr="00B00FBA">
        <w:rPr>
          <w:rFonts w:ascii="Times New Roman" w:hAnsi="Times New Roman"/>
          <w:b/>
          <w:sz w:val="26"/>
          <w:szCs w:val="26"/>
        </w:rPr>
        <w:t xml:space="preserve"> класс</w:t>
      </w:r>
    </w:p>
    <w:p w:rsidR="00E82902" w:rsidRPr="001E6D23" w:rsidRDefault="00E82902" w:rsidP="00E82902">
      <w:pPr>
        <w:pStyle w:val="1"/>
        <w:tabs>
          <w:tab w:val="left" w:pos="0"/>
        </w:tabs>
        <w:spacing w:line="360" w:lineRule="auto"/>
        <w:rPr>
          <w:sz w:val="26"/>
          <w:szCs w:val="26"/>
        </w:rPr>
      </w:pPr>
      <w:r w:rsidRPr="001E6D23">
        <w:rPr>
          <w:sz w:val="26"/>
          <w:szCs w:val="26"/>
        </w:rPr>
        <w:t>Пояснительная записка</w:t>
      </w:r>
    </w:p>
    <w:p w:rsidR="00E82902" w:rsidRPr="001E6D23" w:rsidRDefault="00E82902" w:rsidP="00E82902">
      <w:pPr>
        <w:pStyle w:val="1"/>
        <w:tabs>
          <w:tab w:val="left" w:pos="0"/>
        </w:tabs>
        <w:spacing w:line="360" w:lineRule="auto"/>
        <w:ind w:firstLine="708"/>
        <w:jc w:val="both"/>
        <w:rPr>
          <w:b w:val="0"/>
          <w:sz w:val="26"/>
          <w:szCs w:val="26"/>
        </w:rPr>
      </w:pPr>
      <w:r w:rsidRPr="001E6D23">
        <w:rPr>
          <w:b w:val="0"/>
          <w:sz w:val="26"/>
          <w:szCs w:val="26"/>
        </w:rPr>
        <w:t xml:space="preserve">Настоящая программа по обществознанию составлена на основе Федерального компонента государственного стандарта среднего (полного) общего </w:t>
      </w:r>
      <w:proofErr w:type="spellStart"/>
      <w:r w:rsidRPr="001E6D23">
        <w:rPr>
          <w:b w:val="0"/>
          <w:sz w:val="26"/>
          <w:szCs w:val="26"/>
        </w:rPr>
        <w:t>образования</w:t>
      </w:r>
      <w:r w:rsidRPr="001E6D23">
        <w:rPr>
          <w:rFonts w:eastAsia="Calibri"/>
          <w:b w:val="0"/>
          <w:sz w:val="26"/>
          <w:szCs w:val="26"/>
          <w:lang w:eastAsia="ar-SA"/>
        </w:rPr>
        <w:t>по</w:t>
      </w:r>
      <w:proofErr w:type="spellEnd"/>
      <w:r w:rsidRPr="001E6D23">
        <w:rPr>
          <w:rFonts w:eastAsia="Calibri"/>
          <w:b w:val="0"/>
          <w:sz w:val="26"/>
          <w:szCs w:val="26"/>
          <w:lang w:eastAsia="ar-SA"/>
        </w:rPr>
        <w:t xml:space="preserve"> обществознанию. Р</w:t>
      </w:r>
      <w:r w:rsidRPr="001E6D23">
        <w:rPr>
          <w:b w:val="0"/>
          <w:sz w:val="26"/>
          <w:szCs w:val="26"/>
        </w:rPr>
        <w:t xml:space="preserve">абочая программа ориентирована на 11 класс, рассчитана на </w:t>
      </w:r>
      <w:r>
        <w:rPr>
          <w:b w:val="0"/>
          <w:sz w:val="26"/>
          <w:szCs w:val="26"/>
        </w:rPr>
        <w:t>102</w:t>
      </w:r>
      <w:r w:rsidRPr="001E6D23">
        <w:rPr>
          <w:b w:val="0"/>
          <w:sz w:val="26"/>
          <w:szCs w:val="26"/>
        </w:rPr>
        <w:t xml:space="preserve"> учебных час</w:t>
      </w:r>
      <w:proofErr w:type="gramStart"/>
      <w:r>
        <w:rPr>
          <w:b w:val="0"/>
          <w:sz w:val="26"/>
          <w:szCs w:val="26"/>
        </w:rPr>
        <w:t>а(</w:t>
      </w:r>
      <w:proofErr w:type="gramEnd"/>
      <w:r>
        <w:rPr>
          <w:b w:val="0"/>
          <w:sz w:val="26"/>
          <w:szCs w:val="26"/>
        </w:rPr>
        <w:t xml:space="preserve"> вместо 105 часов так как занятия заканчиваются 22 мая и  начинается подготовка к ЕГЭ) </w:t>
      </w:r>
      <w:r w:rsidRPr="001E6D23">
        <w:rPr>
          <w:b w:val="0"/>
          <w:sz w:val="26"/>
          <w:szCs w:val="26"/>
        </w:rPr>
        <w:t xml:space="preserve"> из расчёта 3 часа в неделю. </w:t>
      </w:r>
    </w:p>
    <w:p w:rsidR="00E82902" w:rsidRPr="001E6D23" w:rsidRDefault="00E82902" w:rsidP="00E82902">
      <w:pPr>
        <w:pStyle w:val="1"/>
        <w:tabs>
          <w:tab w:val="left" w:pos="0"/>
        </w:tabs>
        <w:spacing w:line="360" w:lineRule="auto"/>
        <w:ind w:firstLine="708"/>
        <w:jc w:val="both"/>
        <w:rPr>
          <w:b w:val="0"/>
          <w:sz w:val="26"/>
          <w:szCs w:val="26"/>
        </w:rPr>
      </w:pPr>
      <w:r w:rsidRPr="001E6D23">
        <w:rPr>
          <w:b w:val="0"/>
          <w:sz w:val="26"/>
          <w:szCs w:val="26"/>
        </w:rPr>
        <w:t xml:space="preserve">Курс способствует интеллектуальному развитию учащихся, </w:t>
      </w:r>
      <w:proofErr w:type="spellStart"/>
      <w:r w:rsidRPr="001E6D23">
        <w:rPr>
          <w:b w:val="0"/>
          <w:sz w:val="26"/>
          <w:szCs w:val="26"/>
        </w:rPr>
        <w:t>гуманизации</w:t>
      </w:r>
      <w:proofErr w:type="spellEnd"/>
      <w:r w:rsidRPr="001E6D23">
        <w:rPr>
          <w:b w:val="0"/>
          <w:sz w:val="26"/>
          <w:szCs w:val="26"/>
        </w:rPr>
        <w:t xml:space="preserve"> личности, формированию жизненной стратегии личности подростка, развитию познавательных способностей учащихся.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 xml:space="preserve">         Освоение нового содержания осуществляется с опорой на </w:t>
      </w:r>
      <w:proofErr w:type="spellStart"/>
      <w:r w:rsidRPr="001E6D23">
        <w:rPr>
          <w:sz w:val="26"/>
          <w:szCs w:val="26"/>
        </w:rPr>
        <w:t>межпредметные</w:t>
      </w:r>
      <w:proofErr w:type="spellEnd"/>
      <w:r w:rsidRPr="001E6D23">
        <w:rPr>
          <w:sz w:val="26"/>
          <w:szCs w:val="26"/>
        </w:rPr>
        <w:t xml:space="preserve"> связи с курсами истории, географии, литературы и </w:t>
      </w:r>
      <w:proofErr w:type="spellStart"/>
      <w:r w:rsidRPr="001E6D23">
        <w:rPr>
          <w:sz w:val="26"/>
          <w:szCs w:val="26"/>
        </w:rPr>
        <w:t>другие</w:t>
      </w:r>
      <w:proofErr w:type="gramStart"/>
      <w:r w:rsidRPr="001E6D23">
        <w:rPr>
          <w:sz w:val="26"/>
          <w:szCs w:val="26"/>
        </w:rPr>
        <w:t>.Н</w:t>
      </w:r>
      <w:proofErr w:type="gramEnd"/>
      <w:r w:rsidRPr="001E6D23">
        <w:rPr>
          <w:sz w:val="26"/>
          <w:szCs w:val="26"/>
        </w:rPr>
        <w:t>е</w:t>
      </w:r>
      <w:proofErr w:type="spellEnd"/>
      <w:r w:rsidRPr="001E6D23">
        <w:rPr>
          <w:sz w:val="26"/>
          <w:szCs w:val="26"/>
        </w:rPr>
        <w:t xml:space="preserve">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-извлечение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-решение познавательных и практических задач, отражающих типичные жизненные ситуации;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-формулирование собственных оценочных суждений о современном обществе на основе сопоставления фактов и их интерпретаций;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-наблюдение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-оценка собственных действий и действий других людей с точки зрения нравственности, права и экономической рациональности;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-участие в 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lastRenderedPageBreak/>
        <w:t>- конструктивное разрешение конфликтных ситуаций в моделируемых учебных задачах и в реальной жизни;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-совместная деятельность в процессе участия в ученических социальных проектах в школе, микрорайоне, городе.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Основными формами контроля знаний, умений, навыков являются: текущий и промежуточный контроль знаний, промежуточная аттестация.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1.Текущий контроль знаний – проверка знаний учащихся через опросы, самостоятельные и контрольные работы, зачеты.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2. Промежуточный контроль знаний – контроль результативности обучения ученика, осуществляемый по окончании полугодия на основе результатов текущего контроля.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1E6D23">
        <w:rPr>
          <w:b/>
          <w:i/>
          <w:sz w:val="26"/>
          <w:szCs w:val="26"/>
          <w:u w:val="single"/>
        </w:rPr>
        <w:t>УМК</w:t>
      </w:r>
      <w:r w:rsidRPr="001E6D23">
        <w:rPr>
          <w:sz w:val="26"/>
          <w:szCs w:val="26"/>
        </w:rPr>
        <w:t>: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rPr>
          <w:rFonts w:eastAsia="Calibri"/>
          <w:bCs/>
          <w:sz w:val="26"/>
          <w:szCs w:val="26"/>
          <w:lang w:eastAsia="ar-SA"/>
        </w:rPr>
      </w:pPr>
      <w:r w:rsidRPr="001E6D23">
        <w:rPr>
          <w:rFonts w:eastAsia="Calibri"/>
          <w:bCs/>
          <w:sz w:val="26"/>
          <w:szCs w:val="26"/>
          <w:lang w:eastAsia="ar-SA"/>
        </w:rPr>
        <w:t xml:space="preserve">Боголюбов Л. Н., </w:t>
      </w:r>
      <w:proofErr w:type="spellStart"/>
      <w:r w:rsidRPr="001E6D23">
        <w:rPr>
          <w:rFonts w:eastAsia="Calibri"/>
          <w:bCs/>
          <w:sz w:val="26"/>
          <w:szCs w:val="26"/>
          <w:lang w:eastAsia="ar-SA"/>
        </w:rPr>
        <w:t>Лазебникова</w:t>
      </w:r>
      <w:proofErr w:type="spellEnd"/>
      <w:r w:rsidRPr="001E6D23">
        <w:rPr>
          <w:rFonts w:eastAsia="Calibri"/>
          <w:bCs/>
          <w:sz w:val="26"/>
          <w:szCs w:val="26"/>
          <w:lang w:eastAsia="ar-SA"/>
        </w:rPr>
        <w:t xml:space="preserve"> А. Ю. "Обществознание. 11 класс. Профильный уровень" учебник для 11 класса общеобразовательных. учреждений</w:t>
      </w:r>
      <w:proofErr w:type="gramStart"/>
      <w:r w:rsidRPr="001E6D23">
        <w:rPr>
          <w:rFonts w:eastAsia="Calibri"/>
          <w:bCs/>
          <w:sz w:val="26"/>
          <w:szCs w:val="26"/>
          <w:lang w:eastAsia="ar-SA"/>
        </w:rPr>
        <w:t xml:space="preserve"> .</w:t>
      </w:r>
      <w:proofErr w:type="gramEnd"/>
      <w:r w:rsidRPr="001E6D23">
        <w:rPr>
          <w:rFonts w:eastAsia="Calibri"/>
          <w:bCs/>
          <w:sz w:val="26"/>
          <w:szCs w:val="26"/>
          <w:lang w:eastAsia="ar-SA"/>
        </w:rPr>
        <w:t xml:space="preserve"> М.: Просвещение. 2008 год.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rPr>
          <w:rFonts w:eastAsia="Calibri"/>
          <w:bCs/>
          <w:sz w:val="26"/>
          <w:szCs w:val="26"/>
          <w:lang w:eastAsia="ar-SA"/>
        </w:rPr>
      </w:pPr>
      <w:r w:rsidRPr="001E6D23">
        <w:rPr>
          <w:rFonts w:eastAsia="Calibri"/>
          <w:bCs/>
          <w:sz w:val="26"/>
          <w:szCs w:val="26"/>
          <w:lang w:eastAsia="ar-SA"/>
        </w:rPr>
        <w:t xml:space="preserve">Методические рекомендации по курсу «Человек и общество»: 10—11 классы: В 2 ч. / Под. ред. Л. Н. </w:t>
      </w:r>
      <w:proofErr w:type="spellStart"/>
      <w:r w:rsidRPr="001E6D23">
        <w:rPr>
          <w:rFonts w:eastAsia="Calibri"/>
          <w:bCs/>
          <w:sz w:val="26"/>
          <w:szCs w:val="26"/>
          <w:lang w:eastAsia="ar-SA"/>
        </w:rPr>
        <w:t>Боголюбова</w:t>
      </w:r>
      <w:proofErr w:type="gramStart"/>
      <w:r w:rsidRPr="001E6D23">
        <w:rPr>
          <w:rFonts w:eastAsia="Calibri"/>
          <w:bCs/>
          <w:sz w:val="26"/>
          <w:szCs w:val="26"/>
          <w:lang w:eastAsia="ar-SA"/>
        </w:rPr>
        <w:t>.М</w:t>
      </w:r>
      <w:proofErr w:type="spellEnd"/>
      <w:proofErr w:type="gramEnd"/>
      <w:r w:rsidRPr="001E6D23">
        <w:rPr>
          <w:rFonts w:eastAsia="Calibri"/>
          <w:bCs/>
          <w:sz w:val="26"/>
          <w:szCs w:val="26"/>
          <w:lang w:eastAsia="ar-SA"/>
        </w:rPr>
        <w:t>.: Просвещение. 2008 год.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rPr>
          <w:rFonts w:eastAsia="Calibri"/>
          <w:bCs/>
          <w:sz w:val="26"/>
          <w:szCs w:val="26"/>
          <w:lang w:eastAsia="ar-SA"/>
        </w:rPr>
      </w:pPr>
      <w:r w:rsidRPr="001E6D23">
        <w:rPr>
          <w:rFonts w:eastAsia="Calibri"/>
          <w:bCs/>
          <w:sz w:val="26"/>
          <w:szCs w:val="26"/>
          <w:lang w:eastAsia="ar-SA"/>
        </w:rPr>
        <w:t>Дидактические материалы по курсу «Человек и общество»: 10—11 классы</w:t>
      </w:r>
      <w:proofErr w:type="gramStart"/>
      <w:r w:rsidRPr="001E6D23">
        <w:rPr>
          <w:rFonts w:eastAsia="Calibri"/>
          <w:bCs/>
          <w:sz w:val="26"/>
          <w:szCs w:val="26"/>
          <w:lang w:eastAsia="ar-SA"/>
        </w:rPr>
        <w:t xml:space="preserve"> / П</w:t>
      </w:r>
      <w:proofErr w:type="gramEnd"/>
      <w:r w:rsidRPr="001E6D23">
        <w:rPr>
          <w:rFonts w:eastAsia="Calibri"/>
          <w:bCs/>
          <w:sz w:val="26"/>
          <w:szCs w:val="26"/>
          <w:lang w:eastAsia="ar-SA"/>
        </w:rPr>
        <w:t xml:space="preserve">од ред. Л. Н. Боголюбова, А.Т. </w:t>
      </w:r>
      <w:proofErr w:type="spellStart"/>
      <w:r w:rsidRPr="001E6D23">
        <w:rPr>
          <w:rFonts w:eastAsia="Calibri"/>
          <w:bCs/>
          <w:sz w:val="26"/>
          <w:szCs w:val="26"/>
          <w:lang w:eastAsia="ar-SA"/>
        </w:rPr>
        <w:t>Кинкулькина.М</w:t>
      </w:r>
      <w:proofErr w:type="spellEnd"/>
      <w:r w:rsidRPr="001E6D23">
        <w:rPr>
          <w:rFonts w:eastAsia="Calibri"/>
          <w:bCs/>
          <w:sz w:val="26"/>
          <w:szCs w:val="26"/>
          <w:lang w:eastAsia="ar-SA"/>
        </w:rPr>
        <w:t>.: Просвещение. 2008 год.</w:t>
      </w:r>
    </w:p>
    <w:p w:rsidR="00E82902" w:rsidRPr="001E6D23" w:rsidRDefault="00E82902" w:rsidP="00E82902">
      <w:pPr>
        <w:tabs>
          <w:tab w:val="left" w:pos="0"/>
        </w:tabs>
        <w:spacing w:line="360" w:lineRule="auto"/>
        <w:rPr>
          <w:rFonts w:eastAsia="Calibri"/>
          <w:bCs/>
          <w:sz w:val="26"/>
          <w:szCs w:val="26"/>
          <w:lang w:eastAsia="ar-SA"/>
        </w:rPr>
      </w:pPr>
      <w:r w:rsidRPr="001E6D23">
        <w:rPr>
          <w:rFonts w:eastAsia="Calibri"/>
          <w:bCs/>
          <w:sz w:val="26"/>
          <w:szCs w:val="26"/>
          <w:lang w:eastAsia="ar-SA"/>
        </w:rPr>
        <w:t xml:space="preserve">"Обществознание".11 класс. Поурочные планы по учебнику Л.Н. Боголюбова. Автор-составитель </w:t>
      </w:r>
      <w:proofErr w:type="spellStart"/>
      <w:r w:rsidRPr="001E6D23">
        <w:rPr>
          <w:rFonts w:eastAsia="Calibri"/>
          <w:bCs/>
          <w:sz w:val="26"/>
          <w:szCs w:val="26"/>
          <w:lang w:eastAsia="ar-SA"/>
        </w:rPr>
        <w:t>С.Н.Степанько</w:t>
      </w:r>
      <w:proofErr w:type="spellEnd"/>
      <w:r w:rsidRPr="001E6D23">
        <w:rPr>
          <w:rFonts w:eastAsia="Calibri"/>
          <w:bCs/>
          <w:sz w:val="26"/>
          <w:szCs w:val="26"/>
          <w:lang w:eastAsia="ar-SA"/>
        </w:rPr>
        <w:t>. "Учитель"</w:t>
      </w:r>
      <w:proofErr w:type="gramStart"/>
      <w:r w:rsidRPr="001E6D23">
        <w:rPr>
          <w:rFonts w:eastAsia="Calibri"/>
          <w:bCs/>
          <w:sz w:val="26"/>
          <w:szCs w:val="26"/>
          <w:lang w:eastAsia="ar-SA"/>
        </w:rPr>
        <w:t>.В</w:t>
      </w:r>
      <w:proofErr w:type="gramEnd"/>
      <w:r w:rsidRPr="001E6D23">
        <w:rPr>
          <w:rFonts w:eastAsia="Calibri"/>
          <w:bCs/>
          <w:sz w:val="26"/>
          <w:szCs w:val="26"/>
          <w:lang w:eastAsia="ar-SA"/>
        </w:rPr>
        <w:t>олгоград.2007год</w:t>
      </w:r>
    </w:p>
    <w:p w:rsidR="00E82902" w:rsidRPr="001E6D23" w:rsidRDefault="00E82902" w:rsidP="00E8290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 xml:space="preserve">В качестве </w:t>
      </w:r>
      <w:r w:rsidRPr="001E6D23">
        <w:rPr>
          <w:b/>
          <w:sz w:val="26"/>
          <w:szCs w:val="26"/>
        </w:rPr>
        <w:t>цифровых образовательных ресурсов</w:t>
      </w:r>
      <w:r w:rsidRPr="001E6D23">
        <w:rPr>
          <w:sz w:val="26"/>
          <w:szCs w:val="26"/>
        </w:rPr>
        <w:t xml:space="preserve"> предполагается использование:</w:t>
      </w:r>
    </w:p>
    <w:p w:rsidR="00E82902" w:rsidRPr="001E6D23" w:rsidRDefault="00E82902" w:rsidP="00E82902">
      <w:pPr>
        <w:spacing w:line="360" w:lineRule="auto"/>
        <w:ind w:firstLine="708"/>
        <w:jc w:val="both"/>
        <w:rPr>
          <w:b/>
          <w:color w:val="000000" w:themeColor="text1"/>
          <w:sz w:val="26"/>
          <w:szCs w:val="26"/>
        </w:rPr>
      </w:pPr>
      <w:r w:rsidRPr="001E6D23">
        <w:rPr>
          <w:sz w:val="26"/>
          <w:szCs w:val="26"/>
        </w:rPr>
        <w:t xml:space="preserve">1. Материалы с сайта </w:t>
      </w:r>
      <w:hyperlink r:id="rId9" w:history="1">
        <w:r w:rsidRPr="001E6D23">
          <w:rPr>
            <w:rStyle w:val="a5"/>
            <w:b/>
            <w:color w:val="000000" w:themeColor="text1"/>
            <w:sz w:val="26"/>
            <w:szCs w:val="26"/>
          </w:rPr>
          <w:t>http://fcior.edu.ru/</w:t>
        </w:r>
      </w:hyperlink>
    </w:p>
    <w:p w:rsidR="00E82902" w:rsidRPr="001E6D23" w:rsidRDefault="00E82902" w:rsidP="00E82902">
      <w:pPr>
        <w:spacing w:line="360" w:lineRule="auto"/>
        <w:ind w:left="709"/>
        <w:jc w:val="both"/>
        <w:rPr>
          <w:sz w:val="26"/>
          <w:szCs w:val="26"/>
        </w:rPr>
      </w:pPr>
      <w:r w:rsidRPr="001E6D23">
        <w:rPr>
          <w:sz w:val="26"/>
          <w:szCs w:val="26"/>
        </w:rPr>
        <w:t xml:space="preserve">2. Презентации по курсу обществознания 11 класс. </w:t>
      </w:r>
    </w:p>
    <w:p w:rsidR="00E82902" w:rsidRPr="001E6D23" w:rsidRDefault="00E82902" w:rsidP="00E82902">
      <w:pPr>
        <w:tabs>
          <w:tab w:val="left" w:pos="492"/>
          <w:tab w:val="center" w:pos="4677"/>
        </w:tabs>
        <w:spacing w:line="360" w:lineRule="auto"/>
        <w:jc w:val="both"/>
        <w:rPr>
          <w:b/>
          <w:bCs/>
          <w:i/>
          <w:iCs/>
          <w:sz w:val="26"/>
          <w:szCs w:val="26"/>
        </w:rPr>
      </w:pPr>
      <w:r w:rsidRPr="001E6D23">
        <w:rPr>
          <w:b/>
          <w:bCs/>
          <w:i/>
          <w:iCs/>
          <w:sz w:val="26"/>
          <w:szCs w:val="26"/>
        </w:rPr>
        <w:t>Формы организации учебного процесса:</w:t>
      </w:r>
    </w:p>
    <w:p w:rsidR="00E82902" w:rsidRPr="001E6D23" w:rsidRDefault="00E82902" w:rsidP="00E82902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 xml:space="preserve">коллективная; </w:t>
      </w:r>
    </w:p>
    <w:p w:rsidR="00E82902" w:rsidRPr="001E6D23" w:rsidRDefault="00E82902" w:rsidP="00E82902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 xml:space="preserve">групповая; </w:t>
      </w:r>
    </w:p>
    <w:p w:rsidR="00E82902" w:rsidRPr="001E6D23" w:rsidRDefault="00E82902" w:rsidP="00E82902">
      <w:pPr>
        <w:widowControl w:val="0"/>
        <w:numPr>
          <w:ilvl w:val="0"/>
          <w:numId w:val="34"/>
        </w:numPr>
        <w:tabs>
          <w:tab w:val="left" w:pos="720"/>
        </w:tabs>
        <w:suppressAutoHyphens/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lastRenderedPageBreak/>
        <w:t xml:space="preserve">индивидуальная.  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 xml:space="preserve">     Форма обучения реализуется как органическое единство целенаправленной   организации: </w:t>
      </w:r>
    </w:p>
    <w:p w:rsidR="00E82902" w:rsidRPr="001E6D23" w:rsidRDefault="00E82902" w:rsidP="00E82902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 xml:space="preserve">содержания; </w:t>
      </w:r>
    </w:p>
    <w:p w:rsidR="00E82902" w:rsidRPr="001E6D23" w:rsidRDefault="00E82902" w:rsidP="00E82902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 xml:space="preserve">обучающих средств; </w:t>
      </w:r>
    </w:p>
    <w:p w:rsidR="00E82902" w:rsidRPr="001E6D23" w:rsidRDefault="00E82902" w:rsidP="00E82902">
      <w:pPr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 xml:space="preserve">методов обучения. 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b/>
          <w:bCs/>
          <w:i/>
          <w:iCs/>
          <w:sz w:val="26"/>
          <w:szCs w:val="26"/>
        </w:rPr>
        <w:t xml:space="preserve">   Виды учебных занятий:</w:t>
      </w:r>
      <w:r w:rsidRPr="001E6D23">
        <w:rPr>
          <w:sz w:val="26"/>
          <w:szCs w:val="26"/>
        </w:rPr>
        <w:t xml:space="preserve"> урок, лекция, практическое занятие,  игры-обсуждения, проектная деятельность.</w:t>
      </w:r>
    </w:p>
    <w:p w:rsidR="00E82902" w:rsidRPr="001E6D23" w:rsidRDefault="00E82902" w:rsidP="00E82902">
      <w:pPr>
        <w:pStyle w:val="a4"/>
        <w:spacing w:before="0" w:after="0" w:line="360" w:lineRule="auto"/>
        <w:outlineLvl w:val="0"/>
        <w:rPr>
          <w:b/>
          <w:i/>
          <w:sz w:val="26"/>
          <w:szCs w:val="26"/>
        </w:rPr>
      </w:pPr>
      <w:r w:rsidRPr="001E6D23">
        <w:rPr>
          <w:rStyle w:val="aa"/>
          <w:i/>
          <w:sz w:val="26"/>
          <w:szCs w:val="26"/>
          <w:u w:val="single"/>
        </w:rPr>
        <w:t>Цели</w:t>
      </w:r>
      <w:r w:rsidRPr="001E6D23">
        <w:rPr>
          <w:rStyle w:val="aa"/>
          <w:i/>
          <w:sz w:val="26"/>
          <w:szCs w:val="26"/>
        </w:rPr>
        <w:t>:</w:t>
      </w:r>
    </w:p>
    <w:p w:rsidR="00E82902" w:rsidRPr="001E6D23" w:rsidRDefault="00E82902" w:rsidP="00E82902">
      <w:pPr>
        <w:pStyle w:val="a4"/>
        <w:spacing w:before="0" w:after="0" w:line="360" w:lineRule="auto"/>
        <w:rPr>
          <w:b/>
          <w:i/>
          <w:sz w:val="26"/>
          <w:szCs w:val="26"/>
        </w:rPr>
      </w:pPr>
      <w:r w:rsidRPr="001E6D23">
        <w:rPr>
          <w:rStyle w:val="ab"/>
          <w:b/>
          <w:bCs/>
          <w:sz w:val="26"/>
          <w:szCs w:val="26"/>
        </w:rPr>
        <w:t>Изучение обществознания (включая экономику и право) в старшей школе на профильном  уровне направлено на достижение следующих целей:</w:t>
      </w:r>
    </w:p>
    <w:p w:rsidR="00E82902" w:rsidRPr="001E6D23" w:rsidRDefault="00E82902" w:rsidP="00E82902">
      <w:pPr>
        <w:numPr>
          <w:ilvl w:val="0"/>
          <w:numId w:val="44"/>
        </w:numPr>
        <w:spacing w:after="0" w:line="360" w:lineRule="auto"/>
        <w:rPr>
          <w:sz w:val="26"/>
          <w:szCs w:val="26"/>
        </w:rPr>
      </w:pPr>
      <w:r w:rsidRPr="001E6D23">
        <w:rPr>
          <w:rStyle w:val="aa"/>
          <w:sz w:val="26"/>
          <w:szCs w:val="26"/>
        </w:rPr>
        <w:t xml:space="preserve">развитие </w:t>
      </w:r>
      <w:r w:rsidRPr="001E6D23">
        <w:rPr>
          <w:sz w:val="26"/>
          <w:szCs w:val="26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E82902" w:rsidRPr="001E6D23" w:rsidRDefault="00E82902" w:rsidP="00E82902">
      <w:pPr>
        <w:numPr>
          <w:ilvl w:val="0"/>
          <w:numId w:val="44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rStyle w:val="aa"/>
          <w:sz w:val="26"/>
          <w:szCs w:val="26"/>
        </w:rPr>
        <w:t xml:space="preserve">воспитание </w:t>
      </w:r>
      <w:r w:rsidRPr="001E6D23">
        <w:rPr>
          <w:sz w:val="26"/>
          <w:szCs w:val="26"/>
        </w:rPr>
        <w:t>общероссийской идентичности</w:t>
      </w:r>
      <w:r w:rsidRPr="001E6D23">
        <w:rPr>
          <w:rStyle w:val="aa"/>
          <w:sz w:val="26"/>
          <w:szCs w:val="26"/>
        </w:rPr>
        <w:t xml:space="preserve">, </w:t>
      </w:r>
      <w:r w:rsidRPr="001E6D23">
        <w:rPr>
          <w:sz w:val="26"/>
          <w:szCs w:val="26"/>
        </w:rPr>
        <w:t xml:space="preserve"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E82902" w:rsidRPr="001E6D23" w:rsidRDefault="00E82902" w:rsidP="00E82902">
      <w:pPr>
        <w:numPr>
          <w:ilvl w:val="0"/>
          <w:numId w:val="44"/>
        </w:numPr>
        <w:spacing w:after="0" w:line="360" w:lineRule="auto"/>
        <w:jc w:val="both"/>
        <w:rPr>
          <w:sz w:val="26"/>
          <w:szCs w:val="26"/>
        </w:rPr>
      </w:pPr>
      <w:proofErr w:type="gramStart"/>
      <w:r w:rsidRPr="001E6D23">
        <w:rPr>
          <w:rStyle w:val="aa"/>
          <w:sz w:val="26"/>
          <w:szCs w:val="26"/>
        </w:rPr>
        <w:t>освоение системы знаний</w:t>
      </w:r>
      <w:r w:rsidRPr="001E6D23">
        <w:rPr>
          <w:sz w:val="26"/>
          <w:szCs w:val="26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E82902" w:rsidRPr="001E6D23" w:rsidRDefault="00E82902" w:rsidP="00E82902">
      <w:pPr>
        <w:numPr>
          <w:ilvl w:val="0"/>
          <w:numId w:val="44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rStyle w:val="aa"/>
          <w:sz w:val="26"/>
          <w:szCs w:val="26"/>
        </w:rPr>
        <w:t>овладение умениями</w:t>
      </w:r>
      <w:r w:rsidRPr="001E6D23">
        <w:rPr>
          <w:sz w:val="26"/>
          <w:szCs w:val="26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</w:t>
      </w:r>
      <w:r w:rsidRPr="001E6D23">
        <w:rPr>
          <w:sz w:val="26"/>
          <w:szCs w:val="26"/>
        </w:rPr>
        <w:lastRenderedPageBreak/>
        <w:t xml:space="preserve">практической деятельности, необходимых для участия в жизни гражданского общества и государства; </w:t>
      </w:r>
    </w:p>
    <w:p w:rsidR="00E82902" w:rsidRPr="001E6D23" w:rsidRDefault="00E82902" w:rsidP="00E82902">
      <w:pPr>
        <w:numPr>
          <w:ilvl w:val="0"/>
          <w:numId w:val="44"/>
        </w:numPr>
        <w:spacing w:after="0" w:line="360" w:lineRule="auto"/>
        <w:jc w:val="both"/>
        <w:rPr>
          <w:sz w:val="26"/>
          <w:szCs w:val="26"/>
        </w:rPr>
      </w:pPr>
      <w:proofErr w:type="gramStart"/>
      <w:r w:rsidRPr="001E6D23">
        <w:rPr>
          <w:rStyle w:val="aa"/>
          <w:sz w:val="26"/>
          <w:szCs w:val="26"/>
        </w:rPr>
        <w:t>формирование опыта</w:t>
      </w:r>
      <w:r w:rsidRPr="001E6D23">
        <w:rPr>
          <w:sz w:val="26"/>
          <w:szCs w:val="26"/>
        </w:rPr>
        <w:t xml:space="preserve"> 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E82902" w:rsidRPr="001E6D23" w:rsidRDefault="00E82902" w:rsidP="00E82902">
      <w:pPr>
        <w:pStyle w:val="a4"/>
        <w:spacing w:before="0" w:after="0" w:line="360" w:lineRule="auto"/>
        <w:ind w:firstLine="360"/>
        <w:jc w:val="both"/>
        <w:outlineLvl w:val="0"/>
        <w:rPr>
          <w:sz w:val="26"/>
          <w:szCs w:val="26"/>
        </w:rPr>
      </w:pPr>
      <w:r w:rsidRPr="001E6D23">
        <w:rPr>
          <w:rStyle w:val="aa"/>
          <w:sz w:val="26"/>
          <w:szCs w:val="26"/>
        </w:rPr>
        <w:t>Учащиеся 11 класса профильного уровня должны:</w:t>
      </w:r>
    </w:p>
    <w:p w:rsidR="00E82902" w:rsidRPr="001E6D23" w:rsidRDefault="00E82902" w:rsidP="00E82902">
      <w:pPr>
        <w:pStyle w:val="a4"/>
        <w:spacing w:before="0" w:after="0" w:line="360" w:lineRule="auto"/>
        <w:ind w:firstLine="360"/>
        <w:jc w:val="both"/>
        <w:outlineLvl w:val="0"/>
        <w:rPr>
          <w:sz w:val="26"/>
          <w:szCs w:val="26"/>
        </w:rPr>
      </w:pPr>
      <w:r w:rsidRPr="001E6D23">
        <w:rPr>
          <w:rStyle w:val="aa"/>
          <w:sz w:val="26"/>
          <w:szCs w:val="26"/>
        </w:rPr>
        <w:t>Знать/понимать</w:t>
      </w:r>
    </w:p>
    <w:p w:rsidR="00E82902" w:rsidRPr="001E6D23" w:rsidRDefault="00E82902" w:rsidP="00E82902">
      <w:pPr>
        <w:numPr>
          <w:ilvl w:val="0"/>
          <w:numId w:val="45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биосоциальную сущность человека, основные этапы и факторы социализации личности,  место и роль человека  в системе общественных отношений;</w:t>
      </w:r>
    </w:p>
    <w:p w:rsidR="00E82902" w:rsidRPr="001E6D23" w:rsidRDefault="00E82902" w:rsidP="00E82902">
      <w:pPr>
        <w:numPr>
          <w:ilvl w:val="0"/>
          <w:numId w:val="45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 xml:space="preserve">тенденции развития общества в целом  как сложной динамичной  системы, а также важнейших социальных институтов; </w:t>
      </w:r>
    </w:p>
    <w:p w:rsidR="00E82902" w:rsidRPr="001E6D23" w:rsidRDefault="00E82902" w:rsidP="00E82902">
      <w:pPr>
        <w:numPr>
          <w:ilvl w:val="0"/>
          <w:numId w:val="45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необходимость регулирования общественных отношений, сущность социальных норм,  механизмы правового регулирования;</w:t>
      </w:r>
    </w:p>
    <w:p w:rsidR="00E82902" w:rsidRPr="001E6D23" w:rsidRDefault="00E82902" w:rsidP="00E82902">
      <w:pPr>
        <w:numPr>
          <w:ilvl w:val="0"/>
          <w:numId w:val="45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особенности социально-гуманитарного познания.</w:t>
      </w:r>
    </w:p>
    <w:p w:rsidR="00E82902" w:rsidRPr="001E6D23" w:rsidRDefault="00E82902" w:rsidP="00E82902">
      <w:pPr>
        <w:pStyle w:val="a4"/>
        <w:spacing w:before="0" w:after="0" w:line="360" w:lineRule="auto"/>
        <w:ind w:firstLine="360"/>
        <w:jc w:val="both"/>
        <w:outlineLvl w:val="0"/>
        <w:rPr>
          <w:sz w:val="26"/>
          <w:szCs w:val="26"/>
        </w:rPr>
      </w:pPr>
      <w:r w:rsidRPr="001E6D23">
        <w:rPr>
          <w:rStyle w:val="aa"/>
          <w:sz w:val="26"/>
          <w:szCs w:val="26"/>
        </w:rPr>
        <w:t>Уметь:</w:t>
      </w:r>
    </w:p>
    <w:p w:rsidR="00E82902" w:rsidRPr="001E6D23" w:rsidRDefault="00E82902" w:rsidP="00E82902">
      <w:pPr>
        <w:numPr>
          <w:ilvl w:val="0"/>
          <w:numId w:val="46"/>
        </w:numPr>
        <w:spacing w:after="0" w:line="360" w:lineRule="auto"/>
        <w:jc w:val="both"/>
        <w:rPr>
          <w:sz w:val="26"/>
          <w:szCs w:val="26"/>
        </w:rPr>
      </w:pPr>
      <w:proofErr w:type="spellStart"/>
      <w:r w:rsidRPr="001E6D23">
        <w:rPr>
          <w:rStyle w:val="ab"/>
          <w:b/>
          <w:bCs/>
          <w:sz w:val="26"/>
          <w:szCs w:val="26"/>
        </w:rPr>
        <w:t>характеризовать</w:t>
      </w:r>
      <w:r w:rsidRPr="001E6D23">
        <w:rPr>
          <w:sz w:val="26"/>
          <w:szCs w:val="26"/>
        </w:rPr>
        <w:t>основные</w:t>
      </w:r>
      <w:proofErr w:type="spellEnd"/>
      <w:r w:rsidRPr="001E6D23">
        <w:rPr>
          <w:sz w:val="26"/>
          <w:szCs w:val="26"/>
        </w:rPr>
        <w:t xml:space="preserve"> социальные объекты, выделяя их существенные признаки, закономерности развития; </w:t>
      </w:r>
    </w:p>
    <w:p w:rsidR="00E82902" w:rsidRPr="001E6D23" w:rsidRDefault="00E82902" w:rsidP="00E82902">
      <w:pPr>
        <w:numPr>
          <w:ilvl w:val="0"/>
          <w:numId w:val="46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rStyle w:val="ab"/>
          <w:b/>
          <w:bCs/>
          <w:sz w:val="26"/>
          <w:szCs w:val="26"/>
        </w:rPr>
        <w:t>анализировать</w:t>
      </w:r>
      <w:r w:rsidRPr="001E6D23">
        <w:rPr>
          <w:sz w:val="26"/>
          <w:szCs w:val="26"/>
        </w:rPr>
        <w:t xml:space="preserve"> актуальную  информацию о социальных объектах, выявляя 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82902" w:rsidRPr="001E6D23" w:rsidRDefault="00E82902" w:rsidP="00E82902">
      <w:pPr>
        <w:numPr>
          <w:ilvl w:val="0"/>
          <w:numId w:val="46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rStyle w:val="ab"/>
          <w:b/>
          <w:bCs/>
          <w:sz w:val="26"/>
          <w:szCs w:val="26"/>
        </w:rPr>
        <w:t>объяснять:</w:t>
      </w:r>
      <w:r w:rsidRPr="001E6D23">
        <w:rPr>
          <w:sz w:val="26"/>
          <w:szCs w:val="26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E82902" w:rsidRPr="001E6D23" w:rsidRDefault="00E82902" w:rsidP="00E82902">
      <w:pPr>
        <w:numPr>
          <w:ilvl w:val="0"/>
          <w:numId w:val="46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rStyle w:val="ab"/>
          <w:b/>
          <w:bCs/>
          <w:sz w:val="26"/>
          <w:szCs w:val="26"/>
        </w:rPr>
        <w:lastRenderedPageBreak/>
        <w:t>раскрывать на примерах</w:t>
      </w:r>
      <w:r w:rsidRPr="001E6D23">
        <w:rPr>
          <w:sz w:val="26"/>
          <w:szCs w:val="26"/>
        </w:rPr>
        <w:t xml:space="preserve"> изученные теоретические положения и понятия социально-экономических и гуманитарных наук;</w:t>
      </w:r>
    </w:p>
    <w:p w:rsidR="00E82902" w:rsidRPr="001E6D23" w:rsidRDefault="00E82902" w:rsidP="00E82902">
      <w:pPr>
        <w:numPr>
          <w:ilvl w:val="0"/>
          <w:numId w:val="46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rStyle w:val="ab"/>
          <w:b/>
          <w:bCs/>
          <w:sz w:val="26"/>
          <w:szCs w:val="26"/>
        </w:rPr>
        <w:t>осуществлять  поиск</w:t>
      </w:r>
      <w:r w:rsidRPr="001E6D23">
        <w:rPr>
          <w:sz w:val="26"/>
          <w:szCs w:val="26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1E6D23">
        <w:rPr>
          <w:sz w:val="26"/>
          <w:szCs w:val="26"/>
        </w:rPr>
        <w:t>в(</w:t>
      </w:r>
      <w:proofErr w:type="gramEnd"/>
      <w:r w:rsidRPr="001E6D23">
        <w:rPr>
          <w:sz w:val="26"/>
          <w:szCs w:val="26"/>
        </w:rPr>
        <w:t xml:space="preserve"> правовых, научно-популярных, публицистических и др. ) знания по заданным темам;  систематизировать, анализировать  и обобщать неупорядоченную социальную информацию; различать в ней факты и мнения, аргументы и выводы;</w:t>
      </w:r>
    </w:p>
    <w:p w:rsidR="00E82902" w:rsidRPr="001E6D23" w:rsidRDefault="00E82902" w:rsidP="00E82902">
      <w:pPr>
        <w:numPr>
          <w:ilvl w:val="0"/>
          <w:numId w:val="46"/>
        </w:numPr>
        <w:spacing w:after="0" w:line="360" w:lineRule="auto"/>
        <w:jc w:val="both"/>
        <w:rPr>
          <w:sz w:val="26"/>
          <w:szCs w:val="26"/>
        </w:rPr>
      </w:pPr>
      <w:proofErr w:type="spellStart"/>
      <w:r w:rsidRPr="001E6D23">
        <w:rPr>
          <w:rStyle w:val="ab"/>
          <w:b/>
          <w:bCs/>
          <w:sz w:val="26"/>
          <w:szCs w:val="26"/>
        </w:rPr>
        <w:t>оценивать</w:t>
      </w:r>
      <w:r w:rsidRPr="001E6D23">
        <w:rPr>
          <w:sz w:val="26"/>
          <w:szCs w:val="26"/>
        </w:rPr>
        <w:t>действия</w:t>
      </w:r>
      <w:proofErr w:type="spellEnd"/>
      <w:r w:rsidRPr="001E6D23">
        <w:rPr>
          <w:sz w:val="26"/>
          <w:szCs w:val="26"/>
        </w:rPr>
        <w:t xml:space="preserve"> субъектов социальной жизни, включая личности, группы, организации,  с точки зрения социальных норм, экономической рациональности;</w:t>
      </w:r>
    </w:p>
    <w:p w:rsidR="00E82902" w:rsidRPr="001E6D23" w:rsidRDefault="00E82902" w:rsidP="00E82902">
      <w:pPr>
        <w:numPr>
          <w:ilvl w:val="0"/>
          <w:numId w:val="46"/>
        </w:numPr>
        <w:spacing w:after="0" w:line="360" w:lineRule="auto"/>
        <w:jc w:val="both"/>
        <w:rPr>
          <w:sz w:val="26"/>
          <w:szCs w:val="26"/>
        </w:rPr>
      </w:pPr>
      <w:proofErr w:type="spellStart"/>
      <w:r w:rsidRPr="001E6D23">
        <w:rPr>
          <w:rStyle w:val="ab"/>
          <w:b/>
          <w:bCs/>
          <w:sz w:val="26"/>
          <w:szCs w:val="26"/>
        </w:rPr>
        <w:t>формулировать</w:t>
      </w:r>
      <w:r w:rsidRPr="001E6D23">
        <w:rPr>
          <w:sz w:val="26"/>
          <w:szCs w:val="26"/>
        </w:rPr>
        <w:t>на</w:t>
      </w:r>
      <w:proofErr w:type="spellEnd"/>
      <w:r w:rsidRPr="001E6D23">
        <w:rPr>
          <w:sz w:val="26"/>
          <w:szCs w:val="26"/>
        </w:rPr>
        <w:t xml:space="preserve"> основе приобретенных обществоведческих знаний собственные  суждения и аргументы по определенным проблемам;</w:t>
      </w:r>
    </w:p>
    <w:p w:rsidR="00E82902" w:rsidRPr="001E6D23" w:rsidRDefault="00E82902" w:rsidP="00E82902">
      <w:pPr>
        <w:numPr>
          <w:ilvl w:val="0"/>
          <w:numId w:val="46"/>
        </w:numPr>
        <w:spacing w:after="0" w:line="360" w:lineRule="auto"/>
        <w:jc w:val="both"/>
        <w:rPr>
          <w:sz w:val="26"/>
          <w:szCs w:val="26"/>
        </w:rPr>
      </w:pPr>
      <w:proofErr w:type="spellStart"/>
      <w:r w:rsidRPr="001E6D23">
        <w:rPr>
          <w:rStyle w:val="ab"/>
          <w:b/>
          <w:bCs/>
          <w:sz w:val="26"/>
          <w:szCs w:val="26"/>
        </w:rPr>
        <w:t>подготовить</w:t>
      </w:r>
      <w:r w:rsidRPr="001E6D23">
        <w:rPr>
          <w:sz w:val="26"/>
          <w:szCs w:val="26"/>
        </w:rPr>
        <w:t>устное</w:t>
      </w:r>
      <w:proofErr w:type="spellEnd"/>
      <w:r w:rsidRPr="001E6D23">
        <w:rPr>
          <w:sz w:val="26"/>
          <w:szCs w:val="26"/>
        </w:rPr>
        <w:t xml:space="preserve"> выступление, творческую работу по социальной проблематике;</w:t>
      </w:r>
    </w:p>
    <w:p w:rsidR="00E82902" w:rsidRPr="001E6D23" w:rsidRDefault="00E82902" w:rsidP="00E82902">
      <w:pPr>
        <w:numPr>
          <w:ilvl w:val="0"/>
          <w:numId w:val="46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rStyle w:val="ab"/>
          <w:b/>
          <w:bCs/>
          <w:sz w:val="26"/>
          <w:szCs w:val="26"/>
        </w:rPr>
        <w:t xml:space="preserve">применять </w:t>
      </w:r>
      <w:r w:rsidRPr="001E6D23">
        <w:rPr>
          <w:rStyle w:val="ab"/>
          <w:sz w:val="26"/>
          <w:szCs w:val="26"/>
        </w:rPr>
        <w:t>с</w:t>
      </w:r>
      <w:r w:rsidRPr="001E6D23">
        <w:rPr>
          <w:sz w:val="26"/>
          <w:szCs w:val="26"/>
        </w:rPr>
        <w:t xml:space="preserve">оциально-экономические и гуманитарные </w:t>
      </w:r>
      <w:r w:rsidRPr="001E6D23">
        <w:rPr>
          <w:rStyle w:val="ab"/>
          <w:b/>
          <w:bCs/>
          <w:sz w:val="26"/>
          <w:szCs w:val="26"/>
        </w:rPr>
        <w:t xml:space="preserve">знания </w:t>
      </w:r>
      <w:r w:rsidRPr="001E6D23">
        <w:rPr>
          <w:sz w:val="26"/>
          <w:szCs w:val="26"/>
        </w:rPr>
        <w:t>в процессе решения   познавательных задач  по актуальным социальным проблемам.</w:t>
      </w:r>
    </w:p>
    <w:p w:rsidR="00E82902" w:rsidRPr="001E6D23" w:rsidRDefault="00E82902" w:rsidP="00E82902">
      <w:pPr>
        <w:pStyle w:val="a4"/>
        <w:spacing w:before="0" w:after="0" w:line="360" w:lineRule="auto"/>
        <w:ind w:firstLine="708"/>
        <w:jc w:val="both"/>
        <w:outlineLvl w:val="0"/>
        <w:rPr>
          <w:rStyle w:val="aa"/>
          <w:sz w:val="26"/>
          <w:szCs w:val="26"/>
        </w:rPr>
      </w:pPr>
      <w:r w:rsidRPr="001E6D23">
        <w:rPr>
          <w:rStyle w:val="aa"/>
          <w:sz w:val="26"/>
          <w:szCs w:val="26"/>
        </w:rPr>
        <w:t xml:space="preserve">Использовать приобретенные  знания и </w:t>
      </w:r>
      <w:proofErr w:type="spellStart"/>
      <w:r w:rsidRPr="001E6D23">
        <w:rPr>
          <w:rStyle w:val="aa"/>
          <w:sz w:val="26"/>
          <w:szCs w:val="26"/>
        </w:rPr>
        <w:t>уменияв</w:t>
      </w:r>
      <w:proofErr w:type="spellEnd"/>
      <w:r w:rsidRPr="001E6D23">
        <w:rPr>
          <w:rStyle w:val="aa"/>
          <w:sz w:val="26"/>
          <w:szCs w:val="26"/>
        </w:rPr>
        <w:t xml:space="preserve"> </w:t>
      </w:r>
      <w:proofErr w:type="gramStart"/>
      <w:r w:rsidRPr="001E6D23">
        <w:rPr>
          <w:rStyle w:val="aa"/>
          <w:sz w:val="26"/>
          <w:szCs w:val="26"/>
        </w:rPr>
        <w:t>практической</w:t>
      </w:r>
      <w:proofErr w:type="gramEnd"/>
      <w:r w:rsidRPr="001E6D23">
        <w:rPr>
          <w:rStyle w:val="aa"/>
          <w:sz w:val="26"/>
          <w:szCs w:val="26"/>
        </w:rPr>
        <w:t xml:space="preserve"> </w:t>
      </w:r>
    </w:p>
    <w:p w:rsidR="00E82902" w:rsidRPr="001E6D23" w:rsidRDefault="00E82902" w:rsidP="00E82902">
      <w:pPr>
        <w:pStyle w:val="a4"/>
        <w:spacing w:before="0" w:after="0" w:line="360" w:lineRule="auto"/>
        <w:ind w:left="1416" w:firstLine="708"/>
        <w:jc w:val="both"/>
        <w:outlineLvl w:val="0"/>
        <w:rPr>
          <w:sz w:val="26"/>
          <w:szCs w:val="26"/>
        </w:rPr>
      </w:pPr>
      <w:r w:rsidRPr="001E6D23">
        <w:rPr>
          <w:rStyle w:val="aa"/>
          <w:sz w:val="26"/>
          <w:szCs w:val="26"/>
        </w:rPr>
        <w:t xml:space="preserve">деятельности и повседневной </w:t>
      </w:r>
      <w:proofErr w:type="spellStart"/>
      <w:r w:rsidRPr="001E6D23">
        <w:rPr>
          <w:rStyle w:val="aa"/>
          <w:sz w:val="26"/>
          <w:szCs w:val="26"/>
        </w:rPr>
        <w:t>жизнидля</w:t>
      </w:r>
      <w:proofErr w:type="spellEnd"/>
      <w:r w:rsidRPr="001E6D23">
        <w:rPr>
          <w:rStyle w:val="aa"/>
          <w:sz w:val="26"/>
          <w:szCs w:val="26"/>
        </w:rPr>
        <w:t>:</w:t>
      </w:r>
    </w:p>
    <w:p w:rsidR="00E82902" w:rsidRPr="001E6D23" w:rsidRDefault="00E82902" w:rsidP="00E82902">
      <w:pPr>
        <w:numPr>
          <w:ilvl w:val="0"/>
          <w:numId w:val="47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E82902" w:rsidRPr="001E6D23" w:rsidRDefault="00E82902" w:rsidP="00E82902">
      <w:pPr>
        <w:numPr>
          <w:ilvl w:val="0"/>
          <w:numId w:val="47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 xml:space="preserve">совершенствования собственной познавательной деятельности; </w:t>
      </w:r>
    </w:p>
    <w:p w:rsidR="00E82902" w:rsidRPr="001E6D23" w:rsidRDefault="00E82902" w:rsidP="00E82902">
      <w:pPr>
        <w:numPr>
          <w:ilvl w:val="0"/>
          <w:numId w:val="47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E82902" w:rsidRPr="001E6D23" w:rsidRDefault="00E82902" w:rsidP="00E82902">
      <w:pPr>
        <w:numPr>
          <w:ilvl w:val="0"/>
          <w:numId w:val="47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решения практических жизненных проблем, возникающих в социальной деятельности;</w:t>
      </w:r>
    </w:p>
    <w:p w:rsidR="00E82902" w:rsidRPr="001E6D23" w:rsidRDefault="00E82902" w:rsidP="00E82902">
      <w:pPr>
        <w:numPr>
          <w:ilvl w:val="0"/>
          <w:numId w:val="47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ориентировки в актуальных общественных событиях, определения личной гражданской позиции;</w:t>
      </w:r>
    </w:p>
    <w:p w:rsidR="00E82902" w:rsidRPr="001E6D23" w:rsidRDefault="00E82902" w:rsidP="00E82902">
      <w:pPr>
        <w:numPr>
          <w:ilvl w:val="0"/>
          <w:numId w:val="47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предвидения    возможных последствий определенных социальных действий;</w:t>
      </w:r>
    </w:p>
    <w:p w:rsidR="00E82902" w:rsidRPr="001E6D23" w:rsidRDefault="00E82902" w:rsidP="00E82902">
      <w:pPr>
        <w:numPr>
          <w:ilvl w:val="0"/>
          <w:numId w:val="47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 xml:space="preserve">оценки происходящих событий и поведения людей с точки зрения морали и права; </w:t>
      </w:r>
    </w:p>
    <w:p w:rsidR="00E82902" w:rsidRPr="001E6D23" w:rsidRDefault="00E82902" w:rsidP="00E82902">
      <w:pPr>
        <w:numPr>
          <w:ilvl w:val="0"/>
          <w:numId w:val="47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E82902" w:rsidRPr="001E6D23" w:rsidRDefault="00E82902" w:rsidP="00E82902">
      <w:pPr>
        <w:numPr>
          <w:ilvl w:val="0"/>
          <w:numId w:val="47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E82902" w:rsidRPr="001E6D23" w:rsidRDefault="00E82902" w:rsidP="00E82902">
      <w:pPr>
        <w:spacing w:line="360" w:lineRule="auto"/>
        <w:ind w:left="360"/>
        <w:rPr>
          <w:sz w:val="26"/>
          <w:szCs w:val="26"/>
        </w:rPr>
      </w:pPr>
      <w:r w:rsidRPr="001E6D23">
        <w:rPr>
          <w:b/>
          <w:sz w:val="26"/>
          <w:szCs w:val="26"/>
        </w:rPr>
        <w:t>Тематическое содержание курса:</w:t>
      </w:r>
    </w:p>
    <w:p w:rsidR="00E82902" w:rsidRPr="001E6D23" w:rsidRDefault="00E82902" w:rsidP="00E82902">
      <w:pPr>
        <w:spacing w:line="360" w:lineRule="auto"/>
        <w:ind w:left="360"/>
        <w:rPr>
          <w:sz w:val="26"/>
          <w:szCs w:val="26"/>
        </w:rPr>
      </w:pPr>
      <w:r w:rsidRPr="001E6D23">
        <w:rPr>
          <w:b/>
          <w:sz w:val="26"/>
          <w:szCs w:val="26"/>
        </w:rPr>
        <w:t xml:space="preserve">Т е </w:t>
      </w:r>
      <w:proofErr w:type="gramStart"/>
      <w:r w:rsidRPr="001E6D23">
        <w:rPr>
          <w:b/>
          <w:sz w:val="26"/>
          <w:szCs w:val="26"/>
        </w:rPr>
        <w:t>м</w:t>
      </w:r>
      <w:proofErr w:type="gramEnd"/>
      <w:r w:rsidRPr="001E6D23">
        <w:rPr>
          <w:b/>
          <w:sz w:val="26"/>
          <w:szCs w:val="26"/>
        </w:rPr>
        <w:t xml:space="preserve"> а 1. Социальное развитие современного общества (28 ч)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Социальная структура и социальные отношения. Социальные группы, их классификация. Маргинальные группы.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Социальные институты. Типы и функции социальных институтов. Социальная инфраструктура. Социальная стратификация и мобильность.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Роль экономики в жизни общества. Экономические институты. Влияние экономики на социальную структуру. Качество и уровень жизни. Экономика и политика. Экономика и культура.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Социальные статусы и роли. Ролевое поведение. Ролевой набор. Ролевой конфликт. Социальные роли в юношеском возрасте.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Социальные ценности и нормы. Мораль. Право. Роль права в жизни общества. Правовая культура. Социализация индивида.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Отклоняющееся поведение и социальный контроль. Формы и проявления отклоняющегося поведения. Социальные последствия отклоняющегося поведения.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Социальное сотрудничество. Социальные интересы. Социальный конфликт и пути его разрешения.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Этнос и нация. Этническое многообразие современного мира. Этнокультурные традиции и ценности. Ментальные особенности этноса.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Межнациональное сотрудничество и конфликты. Проблемы регулирования межнациональных отношений. Конституционные основы национальной политики России.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Демографическая ситуация в России и в мире. Демографическая политика в России.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lastRenderedPageBreak/>
        <w:t>Семья и брак как социальные институты. Традиционные семейные ценности. Тенденции развития семьи в современном мире. Проблема неполных семей. Государственная политика поддержки семьи.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Культура бытовых отношений. Социально-бытовые интересы. Материально-вещественная среда обитания человека. Молодежь как социальная группа. Особенности молодежной субкультуры. Проблемы молодежи в современной России.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Тенденции развития социальных отношений в России. Социальные проблемы современной России. Конституционные основы социальной политики РФ.</w:t>
      </w:r>
    </w:p>
    <w:p w:rsidR="00E82902" w:rsidRPr="001E6D23" w:rsidRDefault="00E82902" w:rsidP="00E82902">
      <w:pPr>
        <w:spacing w:line="360" w:lineRule="auto"/>
        <w:ind w:left="720"/>
        <w:jc w:val="both"/>
        <w:rPr>
          <w:b/>
          <w:sz w:val="26"/>
          <w:szCs w:val="26"/>
        </w:rPr>
      </w:pPr>
      <w:r w:rsidRPr="001E6D23">
        <w:rPr>
          <w:b/>
          <w:sz w:val="26"/>
          <w:szCs w:val="26"/>
        </w:rPr>
        <w:t xml:space="preserve">Т е </w:t>
      </w:r>
      <w:proofErr w:type="gramStart"/>
      <w:r w:rsidRPr="001E6D23">
        <w:rPr>
          <w:b/>
          <w:sz w:val="26"/>
          <w:szCs w:val="26"/>
        </w:rPr>
        <w:t>м</w:t>
      </w:r>
      <w:proofErr w:type="gramEnd"/>
      <w:r w:rsidRPr="001E6D23">
        <w:rPr>
          <w:b/>
          <w:sz w:val="26"/>
          <w:szCs w:val="26"/>
        </w:rPr>
        <w:t xml:space="preserve"> а 2. Политическая жизнь современного общества (28 ч)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Политическая система, ее структура и функции. Политический режим. Типы политических режимов. Тоталитаризм и авторитаризм, их общие черты и отличия.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Государство в политической системе. Понятие бюрократии. Современная государственная служба, ее задачи. Основные направления политики государства.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Демократия, ее основные ценности и признаки. Проблемы современной демократии. Делегирование властных полномочий. Парламентаризм. Развитие традиций парламентской демократии в России.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Выборы в демократическом обществе. Избирательная система. Избирательная кампания. Избирательные технологии.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Человек в политической жизни. Политическое участие. Понятие политической культуры.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 xml:space="preserve">Гражданское общество и правовое государство. Основы гражданского общества. Общественный </w:t>
      </w:r>
      <w:proofErr w:type="gramStart"/>
      <w:r w:rsidRPr="001E6D23">
        <w:rPr>
          <w:sz w:val="26"/>
          <w:szCs w:val="26"/>
        </w:rPr>
        <w:t>контроль за</w:t>
      </w:r>
      <w:proofErr w:type="gramEnd"/>
      <w:r w:rsidRPr="001E6D23">
        <w:rPr>
          <w:sz w:val="26"/>
          <w:szCs w:val="26"/>
        </w:rPr>
        <w:t xml:space="preserve"> деятельностью институтов публичной власти.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Политическая идеология. Политическая психология и политическое поведение.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Политические партии и движения. Типология политических партий. Становление многопартийности в России. Сетевые структуры в политике.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Политическое лидерство. Понятие и типология лидерства. Имидж политического лидера. Группы давления (лоббирование).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lastRenderedPageBreak/>
        <w:t>Политические элиты. Типология элит. Элита и контрэлита. Особенности формирования элит в современной России.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Истоки и опасность политического экстремизма. Политический терроризм, его особенности в современных условиях.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Политический конфликт. Причины политических конфликтов, пути их урегулирования.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Место и роль СМИ в политической жизни. Типы информации, распространяемой СМИ. Влияние СМИ на избирателя.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Политический процесс, его формы. Развитие политических систем. Особенности политического процесса в современной России. Современный этап политического развития России.</w:t>
      </w:r>
    </w:p>
    <w:p w:rsidR="00E82902" w:rsidRPr="001E6D23" w:rsidRDefault="00E82902" w:rsidP="00E82902">
      <w:pPr>
        <w:spacing w:line="360" w:lineRule="auto"/>
        <w:jc w:val="both"/>
        <w:rPr>
          <w:b/>
          <w:sz w:val="26"/>
          <w:szCs w:val="26"/>
        </w:rPr>
      </w:pPr>
      <w:r w:rsidRPr="001E6D23">
        <w:rPr>
          <w:b/>
          <w:sz w:val="26"/>
          <w:szCs w:val="26"/>
        </w:rPr>
        <w:t xml:space="preserve">Т е </w:t>
      </w:r>
      <w:proofErr w:type="gramStart"/>
      <w:r w:rsidRPr="001E6D23">
        <w:rPr>
          <w:b/>
          <w:sz w:val="26"/>
          <w:szCs w:val="26"/>
        </w:rPr>
        <w:t>м</w:t>
      </w:r>
      <w:proofErr w:type="gramEnd"/>
      <w:r w:rsidRPr="001E6D23">
        <w:rPr>
          <w:b/>
          <w:sz w:val="26"/>
          <w:szCs w:val="26"/>
        </w:rPr>
        <w:t xml:space="preserve"> а 3. Духовная культура (16 ч)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Понятие «духовная культура». Духовное развитие общества. Многообразие и диалог культур. Толерантность.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Духовная жизнь людей. Мировоззрение, его виды и формы. Менталитет. Высшие духовные ценности. Патриотизм. Гражданственность.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Мораль и нравственность. Нравственные ориентиры личности. Нравственная культура.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Наука. Функции современной науки. Этика науки.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Искусство. Виды и жанры искусства. Миф и реальность современного искусства.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Массовая культура. СМИ и культура. Роль телевидения в культурной жизни общества.</w:t>
      </w:r>
    </w:p>
    <w:p w:rsidR="00E82902" w:rsidRPr="001E6D23" w:rsidRDefault="00E82902" w:rsidP="00E82902">
      <w:pPr>
        <w:spacing w:line="360" w:lineRule="auto"/>
        <w:ind w:left="720"/>
        <w:jc w:val="both"/>
        <w:rPr>
          <w:b/>
          <w:sz w:val="26"/>
          <w:szCs w:val="26"/>
        </w:rPr>
      </w:pPr>
      <w:r w:rsidRPr="001E6D23">
        <w:rPr>
          <w:b/>
          <w:sz w:val="26"/>
          <w:szCs w:val="26"/>
        </w:rPr>
        <w:lastRenderedPageBreak/>
        <w:t xml:space="preserve">Т е </w:t>
      </w:r>
      <w:proofErr w:type="gramStart"/>
      <w:r w:rsidRPr="001E6D23">
        <w:rPr>
          <w:b/>
          <w:sz w:val="26"/>
          <w:szCs w:val="26"/>
        </w:rPr>
        <w:t>м</w:t>
      </w:r>
      <w:proofErr w:type="gramEnd"/>
      <w:r w:rsidRPr="001E6D23">
        <w:rPr>
          <w:b/>
          <w:sz w:val="26"/>
          <w:szCs w:val="26"/>
        </w:rPr>
        <w:t xml:space="preserve"> а 4. Современный этап мирового развития (8 ч)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Целостность и противоречивость современного мира. Глобальные проблемы современности. Взаимосвязь глобальных проблем.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Глобализация и ее последствия. Процессы глобализации и становление единого человечества.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Взгляд в будущее. Социально-гуманитарные последствия перехода к информационной цивилизации.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Резерв времени — 25</w:t>
      </w:r>
      <w:r w:rsidRPr="001E6D23">
        <w:rPr>
          <w:sz w:val="26"/>
          <w:szCs w:val="26"/>
        </w:rPr>
        <w:t xml:space="preserve"> ч.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b/>
          <w:sz w:val="26"/>
          <w:szCs w:val="26"/>
        </w:rPr>
        <w:t>Тема 1«Социальное развитие современного общества</w:t>
      </w:r>
      <w:r w:rsidRPr="001E6D23">
        <w:rPr>
          <w:sz w:val="26"/>
          <w:szCs w:val="26"/>
        </w:rPr>
        <w:t xml:space="preserve">» базируется на теоретических обобщениях и эмпирических данных социологической науки. Здесь, так же как и в других темах курса, структурный анализ (выделение основных социальных групп, социальных институтов) сочетается с раскрытием значимых процессов и изменений в этой сфере жизни общества (рост социальной мобильности, тенденции в развитии современной семьи, демографические процессы и т. п.). Специальное внимание уделяется вопросу регулирующей роли социальных норм. Акцент сделан и на тех аспектах, которые представляют особый интерес для старшеклассников: молодежь в современном обществе, специфика ее субкультуры, социальные роли в юношеском возрасте. 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b/>
          <w:sz w:val="26"/>
          <w:szCs w:val="26"/>
        </w:rPr>
        <w:t>Тема 2 «Политическая жизнь современного общества»</w:t>
      </w:r>
      <w:r w:rsidRPr="001E6D23">
        <w:rPr>
          <w:sz w:val="26"/>
          <w:szCs w:val="26"/>
        </w:rPr>
        <w:t xml:space="preserve"> на основе политической науки - политологии - дает многоаспектную системную характеристику политической сферы жизни общества. Рассматриваются важнейшие политические институты, субъекты политики, особенности их воздействия на политический процесс. Значительное внимание уделяется роли личности в политике, проблемам политического участия и политического поведения. 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b/>
          <w:sz w:val="26"/>
          <w:szCs w:val="26"/>
        </w:rPr>
        <w:t>Тема 3 «Духовная культура»</w:t>
      </w:r>
      <w:r w:rsidRPr="001E6D23">
        <w:rPr>
          <w:sz w:val="26"/>
          <w:szCs w:val="26"/>
        </w:rPr>
        <w:t xml:space="preserve"> с опорой на философию и социологию характеризует существенные черты различных областей духовной жизни человека и общества. В ней </w:t>
      </w:r>
      <w:r w:rsidRPr="001E6D23">
        <w:rPr>
          <w:sz w:val="26"/>
          <w:szCs w:val="26"/>
        </w:rPr>
        <w:lastRenderedPageBreak/>
        <w:t xml:space="preserve">освещаются роль духовной культуры в общественном развитии, ее значение для становления человеческого </w:t>
      </w:r>
      <w:proofErr w:type="spellStart"/>
      <w:r w:rsidRPr="001E6D23">
        <w:rPr>
          <w:sz w:val="26"/>
          <w:szCs w:val="26"/>
        </w:rPr>
        <w:t>вчеловеке</w:t>
      </w:r>
      <w:proofErr w:type="spellEnd"/>
      <w:r w:rsidRPr="001E6D23">
        <w:rPr>
          <w:sz w:val="26"/>
          <w:szCs w:val="26"/>
        </w:rPr>
        <w:t xml:space="preserve">. Раскрывается необходимость сохранения ценностей отечественной и мировой культуры, их освоения и обогащения каждым новым поколением людей. </w:t>
      </w:r>
    </w:p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  <w:r w:rsidRPr="001E6D23">
        <w:rPr>
          <w:b/>
          <w:sz w:val="26"/>
          <w:szCs w:val="26"/>
        </w:rPr>
        <w:t>Тема 4 « Современный этап мирового развития»</w:t>
      </w:r>
      <w:r w:rsidRPr="001E6D23">
        <w:rPr>
          <w:sz w:val="26"/>
          <w:szCs w:val="26"/>
        </w:rPr>
        <w:t xml:space="preserve"> завершает изучение курса. </w:t>
      </w:r>
      <w:proofErr w:type="gramStart"/>
      <w:r w:rsidRPr="001E6D23">
        <w:rPr>
          <w:sz w:val="26"/>
          <w:szCs w:val="26"/>
        </w:rPr>
        <w:t xml:space="preserve">От философского осмысления общества как целого через анализ его отдельных структур, институтов, форм развития в отдельных областях внимание старшеклассников вновь обращается к обществу в его </w:t>
      </w:r>
      <w:proofErr w:type="gramEnd"/>
    </w:p>
    <w:p w:rsidR="00E82902" w:rsidRPr="001E6D23" w:rsidRDefault="00E82902" w:rsidP="00E82902">
      <w:pPr>
        <w:numPr>
          <w:ilvl w:val="0"/>
          <w:numId w:val="47"/>
        </w:numPr>
        <w:spacing w:after="0" w:line="360" w:lineRule="auto"/>
        <w:jc w:val="both"/>
        <w:rPr>
          <w:sz w:val="26"/>
          <w:szCs w:val="26"/>
        </w:rPr>
      </w:pPr>
      <w:r w:rsidRPr="001E6D23">
        <w:rPr>
          <w:sz w:val="26"/>
          <w:szCs w:val="26"/>
        </w:rPr>
        <w:t>целостности, в его конкретной полноте и временной определенности. В центре внимания - основные тенденции развития современного общества, возможные перспективы будущего человечества.</w:t>
      </w:r>
    </w:p>
    <w:p w:rsidR="00E82902" w:rsidRPr="007A6896" w:rsidRDefault="00E82902" w:rsidP="00E82902">
      <w:pPr>
        <w:pStyle w:val="1"/>
        <w:spacing w:line="360" w:lineRule="auto"/>
        <w:ind w:left="360"/>
        <w:jc w:val="both"/>
        <w:rPr>
          <w:bCs/>
          <w:sz w:val="26"/>
          <w:szCs w:val="26"/>
        </w:rPr>
      </w:pPr>
    </w:p>
    <w:p w:rsidR="00E82902" w:rsidRPr="007A6896" w:rsidRDefault="00E82902" w:rsidP="00E82902">
      <w:pPr>
        <w:pStyle w:val="1"/>
        <w:spacing w:line="360" w:lineRule="auto"/>
        <w:ind w:left="360"/>
        <w:jc w:val="both"/>
        <w:rPr>
          <w:bCs/>
          <w:sz w:val="26"/>
          <w:szCs w:val="26"/>
        </w:rPr>
      </w:pPr>
    </w:p>
    <w:p w:rsidR="00E82902" w:rsidRPr="007A6896" w:rsidRDefault="00E82902" w:rsidP="00E82902">
      <w:pPr>
        <w:pStyle w:val="1"/>
        <w:spacing w:line="360" w:lineRule="auto"/>
        <w:ind w:left="360"/>
        <w:jc w:val="both"/>
        <w:rPr>
          <w:bCs/>
          <w:sz w:val="26"/>
          <w:szCs w:val="26"/>
        </w:rPr>
      </w:pPr>
    </w:p>
    <w:p w:rsidR="00E82902" w:rsidRPr="007A6896" w:rsidRDefault="00E82902" w:rsidP="00E82902">
      <w:pPr>
        <w:pStyle w:val="1"/>
        <w:spacing w:line="360" w:lineRule="auto"/>
        <w:ind w:left="360"/>
        <w:jc w:val="both"/>
        <w:rPr>
          <w:bCs/>
          <w:sz w:val="26"/>
          <w:szCs w:val="26"/>
        </w:rPr>
      </w:pPr>
    </w:p>
    <w:p w:rsidR="00E82902" w:rsidRPr="007A6896" w:rsidRDefault="00E82902" w:rsidP="00E82902">
      <w:pPr>
        <w:pStyle w:val="1"/>
        <w:spacing w:line="360" w:lineRule="auto"/>
        <w:ind w:left="360"/>
        <w:jc w:val="both"/>
        <w:rPr>
          <w:bCs/>
          <w:sz w:val="26"/>
          <w:szCs w:val="26"/>
        </w:rPr>
      </w:pPr>
    </w:p>
    <w:p w:rsidR="00E82902" w:rsidRPr="007A6896" w:rsidRDefault="00E82902" w:rsidP="00E82902">
      <w:pPr>
        <w:pStyle w:val="1"/>
        <w:spacing w:line="360" w:lineRule="auto"/>
        <w:ind w:left="360"/>
        <w:jc w:val="both"/>
        <w:rPr>
          <w:bCs/>
          <w:sz w:val="26"/>
          <w:szCs w:val="26"/>
        </w:rPr>
      </w:pPr>
    </w:p>
    <w:p w:rsidR="00E82902" w:rsidRPr="007A6896" w:rsidRDefault="00E82902" w:rsidP="00E82902">
      <w:pPr>
        <w:pStyle w:val="1"/>
        <w:spacing w:line="360" w:lineRule="auto"/>
        <w:ind w:left="360"/>
        <w:jc w:val="both"/>
        <w:rPr>
          <w:bCs/>
          <w:sz w:val="26"/>
          <w:szCs w:val="26"/>
        </w:rPr>
      </w:pPr>
    </w:p>
    <w:p w:rsidR="00E82902" w:rsidRPr="007A6896" w:rsidRDefault="00E82902" w:rsidP="00E82902">
      <w:pPr>
        <w:pStyle w:val="1"/>
        <w:spacing w:line="360" w:lineRule="auto"/>
        <w:ind w:left="360"/>
        <w:jc w:val="both"/>
        <w:rPr>
          <w:bCs/>
          <w:sz w:val="26"/>
          <w:szCs w:val="26"/>
        </w:rPr>
      </w:pPr>
    </w:p>
    <w:p w:rsidR="00E82902" w:rsidRPr="007A6896" w:rsidRDefault="00E82902" w:rsidP="00E82902">
      <w:pPr>
        <w:pStyle w:val="1"/>
        <w:spacing w:line="360" w:lineRule="auto"/>
        <w:ind w:left="360"/>
        <w:jc w:val="both"/>
        <w:rPr>
          <w:bCs/>
          <w:sz w:val="26"/>
          <w:szCs w:val="26"/>
        </w:rPr>
      </w:pPr>
    </w:p>
    <w:p w:rsidR="00E82902" w:rsidRPr="007A6896" w:rsidRDefault="00E82902" w:rsidP="00E82902">
      <w:pPr>
        <w:pStyle w:val="1"/>
        <w:spacing w:line="360" w:lineRule="auto"/>
        <w:jc w:val="both"/>
        <w:rPr>
          <w:bCs/>
          <w:sz w:val="26"/>
          <w:szCs w:val="26"/>
        </w:rPr>
      </w:pPr>
    </w:p>
    <w:p w:rsidR="00E82902" w:rsidRPr="007A6896" w:rsidRDefault="00E82902" w:rsidP="00E82902">
      <w:pPr>
        <w:pStyle w:val="1"/>
        <w:spacing w:line="360" w:lineRule="auto"/>
        <w:jc w:val="both"/>
        <w:rPr>
          <w:bCs/>
          <w:sz w:val="26"/>
          <w:szCs w:val="26"/>
        </w:rPr>
      </w:pPr>
    </w:p>
    <w:p w:rsidR="00E82902" w:rsidRPr="001E6D23" w:rsidRDefault="00E82902" w:rsidP="00E82902">
      <w:pPr>
        <w:spacing w:line="360" w:lineRule="auto"/>
        <w:jc w:val="both"/>
        <w:rPr>
          <w:b/>
          <w:bCs/>
          <w:i/>
          <w:iCs/>
          <w:sz w:val="26"/>
          <w:szCs w:val="26"/>
          <w:u w:val="single"/>
        </w:rPr>
        <w:sectPr w:rsidR="00E82902" w:rsidRPr="001E6D23" w:rsidSect="007C7B53">
          <w:footnotePr>
            <w:pos w:val="beneathText"/>
          </w:footnotePr>
          <w:pgSz w:w="11905" w:h="16837" w:code="9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Y="40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28"/>
        <w:gridCol w:w="855"/>
        <w:gridCol w:w="30"/>
        <w:gridCol w:w="142"/>
        <w:gridCol w:w="730"/>
        <w:gridCol w:w="262"/>
        <w:gridCol w:w="1295"/>
        <w:gridCol w:w="1549"/>
        <w:gridCol w:w="1550"/>
      </w:tblGrid>
      <w:tr w:rsidR="00E82902" w:rsidRPr="001E6D23" w:rsidTr="00596409">
        <w:trPr>
          <w:gridAfter w:val="2"/>
          <w:wAfter w:w="3099" w:type="dxa"/>
          <w:trHeight w:val="461"/>
        </w:trPr>
        <w:tc>
          <w:tcPr>
            <w:tcW w:w="10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F22F41" w:rsidRDefault="00E82902" w:rsidP="0059640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F22F41">
              <w:rPr>
                <w:b/>
                <w:sz w:val="26"/>
                <w:szCs w:val="26"/>
              </w:rPr>
              <w:lastRenderedPageBreak/>
              <w:t>Календарно-тематическое планирование по обществознанию 11 класс</w:t>
            </w:r>
            <w:r>
              <w:rPr>
                <w:b/>
                <w:sz w:val="26"/>
                <w:szCs w:val="26"/>
              </w:rPr>
              <w:t>. Профильный уровень (102 часа</w:t>
            </w:r>
            <w:r w:rsidRPr="00F22F41">
              <w:rPr>
                <w:b/>
                <w:sz w:val="26"/>
                <w:szCs w:val="26"/>
              </w:rPr>
              <w:t>)</w:t>
            </w:r>
          </w:p>
        </w:tc>
      </w:tr>
      <w:tr w:rsidR="00E82902" w:rsidRPr="001E6D23" w:rsidTr="00596409">
        <w:trPr>
          <w:gridAfter w:val="2"/>
          <w:wAfter w:w="3099" w:type="dxa"/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030D2F" w:rsidRDefault="00E82902" w:rsidP="005964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30D2F">
              <w:rPr>
                <w:b/>
                <w:bCs/>
                <w:iCs/>
                <w:sz w:val="26"/>
                <w:szCs w:val="26"/>
              </w:rPr>
              <w:t xml:space="preserve">№ </w:t>
            </w:r>
            <w:proofErr w:type="gramStart"/>
            <w:r w:rsidRPr="00030D2F">
              <w:rPr>
                <w:b/>
                <w:bCs/>
                <w:iCs/>
                <w:sz w:val="26"/>
                <w:szCs w:val="26"/>
              </w:rPr>
              <w:t>п</w:t>
            </w:r>
            <w:proofErr w:type="gramEnd"/>
            <w:r w:rsidRPr="00030D2F">
              <w:rPr>
                <w:b/>
                <w:bCs/>
                <w:iCs/>
                <w:sz w:val="26"/>
                <w:szCs w:val="26"/>
              </w:rPr>
              <w:t>/п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030D2F" w:rsidRDefault="00E82902" w:rsidP="00596409">
            <w:pPr>
              <w:pStyle w:val="1"/>
              <w:spacing w:line="360" w:lineRule="auto"/>
              <w:rPr>
                <w:b w:val="0"/>
                <w:bCs/>
                <w:sz w:val="26"/>
                <w:szCs w:val="26"/>
              </w:rPr>
            </w:pPr>
            <w:r w:rsidRPr="00030D2F">
              <w:rPr>
                <w:iCs/>
                <w:sz w:val="26"/>
                <w:szCs w:val="26"/>
              </w:rPr>
              <w:t>Тема урока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030D2F" w:rsidRDefault="00E82902" w:rsidP="005964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30D2F">
              <w:rPr>
                <w:b/>
                <w:bCs/>
                <w:iCs/>
                <w:sz w:val="26"/>
                <w:szCs w:val="26"/>
              </w:rPr>
              <w:t xml:space="preserve">Дата по плану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030D2F" w:rsidRDefault="00E82902" w:rsidP="005964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30D2F">
              <w:rPr>
                <w:b/>
                <w:bCs/>
                <w:iCs/>
                <w:sz w:val="26"/>
                <w:szCs w:val="26"/>
              </w:rPr>
              <w:t>Дата по факту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030D2F" w:rsidRDefault="00E82902" w:rsidP="005964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30D2F">
              <w:rPr>
                <w:b/>
                <w:bCs/>
                <w:iCs/>
                <w:sz w:val="26"/>
                <w:szCs w:val="26"/>
              </w:rPr>
              <w:t>Домашнее задание</w:t>
            </w:r>
          </w:p>
        </w:tc>
      </w:tr>
      <w:tr w:rsidR="00E82902" w:rsidRPr="001E6D23" w:rsidTr="00596409">
        <w:trPr>
          <w:gridAfter w:val="2"/>
          <w:wAfter w:w="3099" w:type="dxa"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030D2F" w:rsidRDefault="00E82902" w:rsidP="0059640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30D2F">
              <w:rPr>
                <w:b/>
                <w:bCs/>
                <w:iCs/>
                <w:sz w:val="26"/>
                <w:szCs w:val="26"/>
              </w:rPr>
              <w:t xml:space="preserve">Глава </w:t>
            </w:r>
            <w:r w:rsidRPr="00030D2F">
              <w:rPr>
                <w:b/>
                <w:bCs/>
                <w:iCs/>
                <w:sz w:val="26"/>
                <w:szCs w:val="26"/>
                <w:lang w:val="en-US"/>
              </w:rPr>
              <w:t>I</w:t>
            </w:r>
            <w:r w:rsidRPr="00030D2F">
              <w:rPr>
                <w:b/>
                <w:bCs/>
                <w:iCs/>
                <w:sz w:val="26"/>
                <w:szCs w:val="26"/>
              </w:rPr>
              <w:t>.  Социальное развитие современного общества</w:t>
            </w:r>
          </w:p>
          <w:p w:rsidR="00E82902" w:rsidRPr="001E6D23" w:rsidRDefault="00E82902" w:rsidP="0059640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(28</w:t>
            </w:r>
            <w:r w:rsidRPr="00030D2F">
              <w:rPr>
                <w:b/>
                <w:bCs/>
                <w:iCs/>
                <w:sz w:val="26"/>
                <w:szCs w:val="26"/>
              </w:rPr>
              <w:t>часов)</w:t>
            </w:r>
            <w:r>
              <w:rPr>
                <w:b/>
                <w:bCs/>
                <w:iCs/>
                <w:sz w:val="26"/>
                <w:szCs w:val="26"/>
              </w:rPr>
              <w:t>+10 резерв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E82902" w:rsidRPr="001E6D23" w:rsidTr="00596409">
        <w:trPr>
          <w:gridAfter w:val="2"/>
          <w:wAfter w:w="3099" w:type="dxa"/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Социальная структура и социальные отношения</w:t>
            </w:r>
            <w:r>
              <w:rPr>
                <w:sz w:val="26"/>
                <w:szCs w:val="26"/>
              </w:rPr>
              <w:t>.</w:t>
            </w:r>
            <w:r w:rsidRPr="001E6D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§1</w:t>
            </w:r>
          </w:p>
        </w:tc>
      </w:tr>
      <w:tr w:rsidR="00E82902" w:rsidRPr="001E6D23" w:rsidTr="00596409">
        <w:trPr>
          <w:gridAfter w:val="2"/>
          <w:wAfter w:w="3099" w:type="dxa"/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F22F41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</w:t>
            </w:r>
            <w:r w:rsidRPr="001E6D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группы, их классификация.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§1</w:t>
            </w:r>
          </w:p>
        </w:tc>
      </w:tr>
      <w:tr w:rsidR="00E82902" w:rsidRPr="001E6D23" w:rsidTr="00596409">
        <w:trPr>
          <w:gridAfter w:val="2"/>
          <w:wAfter w:w="3099" w:type="dxa"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Социальн</w:t>
            </w:r>
            <w:r>
              <w:rPr>
                <w:sz w:val="26"/>
                <w:szCs w:val="26"/>
              </w:rPr>
              <w:t>ые институты.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>2</w:t>
            </w:r>
          </w:p>
        </w:tc>
      </w:tr>
      <w:tr w:rsidR="00E82902" w:rsidRPr="001E6D23" w:rsidTr="00596409">
        <w:trPr>
          <w:gridAfter w:val="2"/>
          <w:wAfter w:w="3099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Типы и функции социальных институтов.</w:t>
            </w:r>
          </w:p>
        </w:tc>
        <w:tc>
          <w:tcPr>
            <w:tcW w:w="10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9.09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</w:t>
            </w:r>
          </w:p>
        </w:tc>
      </w:tr>
      <w:tr w:rsidR="00E82902" w:rsidRPr="001E6D23" w:rsidTr="00596409">
        <w:trPr>
          <w:gridAfter w:val="2"/>
          <w:wAfter w:w="3099" w:type="dxa"/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Социальная инфраструктура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</w:t>
            </w:r>
          </w:p>
        </w:tc>
      </w:tr>
      <w:tr w:rsidR="00E82902" w:rsidRPr="001E6D23" w:rsidTr="00596409">
        <w:trPr>
          <w:gridAfter w:val="2"/>
          <w:wAfter w:w="3099" w:type="dxa"/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стратификация и мобильность.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</w:t>
            </w:r>
          </w:p>
        </w:tc>
      </w:tr>
      <w:tr w:rsidR="00E82902" w:rsidRPr="001E6D23" w:rsidTr="00596409">
        <w:trPr>
          <w:gridAfter w:val="2"/>
          <w:wAfter w:w="3099" w:type="dxa"/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Роль экономики в жизни общества</w:t>
            </w:r>
            <w:r>
              <w:rPr>
                <w:sz w:val="26"/>
                <w:szCs w:val="26"/>
              </w:rPr>
              <w:t>.</w:t>
            </w:r>
            <w:r w:rsidRPr="001E6D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</w:t>
            </w:r>
          </w:p>
        </w:tc>
      </w:tr>
      <w:tr w:rsidR="00E82902" w:rsidRPr="001E6D23" w:rsidTr="00596409">
        <w:trPr>
          <w:gridAfter w:val="2"/>
          <w:wAfter w:w="3099" w:type="dxa"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Экономи</w:t>
            </w:r>
            <w:r>
              <w:rPr>
                <w:sz w:val="26"/>
                <w:szCs w:val="26"/>
              </w:rPr>
              <w:t>ческие институты.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</w:t>
            </w:r>
          </w:p>
        </w:tc>
      </w:tr>
      <w:tr w:rsidR="00E82902" w:rsidRPr="001E6D23" w:rsidTr="00596409">
        <w:trPr>
          <w:gridAfter w:val="2"/>
          <w:wAfter w:w="3099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 xml:space="preserve">Влияние экономики на </w:t>
            </w:r>
            <w:r>
              <w:rPr>
                <w:sz w:val="26"/>
                <w:szCs w:val="26"/>
              </w:rPr>
              <w:t>социальную структуру.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</w:t>
            </w:r>
          </w:p>
        </w:tc>
      </w:tr>
      <w:tr w:rsidR="00E82902" w:rsidRPr="001E6D23" w:rsidTr="00596409">
        <w:trPr>
          <w:gridAfter w:val="2"/>
          <w:wAfter w:w="3099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Социальные статусы и </w:t>
            </w:r>
            <w:r w:rsidRPr="001E6D23">
              <w:rPr>
                <w:sz w:val="26"/>
                <w:szCs w:val="26"/>
              </w:rPr>
              <w:t xml:space="preserve"> роли.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4</w:t>
            </w:r>
          </w:p>
        </w:tc>
      </w:tr>
      <w:tr w:rsidR="00E82902" w:rsidRPr="001E6D23" w:rsidTr="00596409">
        <w:trPr>
          <w:gridAfter w:val="2"/>
          <w:wAfter w:w="3099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Социал</w:t>
            </w:r>
            <w:r>
              <w:rPr>
                <w:sz w:val="26"/>
                <w:szCs w:val="26"/>
              </w:rPr>
              <w:t>ьные роли в юношеском возрасте.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4</w:t>
            </w:r>
          </w:p>
        </w:tc>
      </w:tr>
      <w:tr w:rsidR="00E82902" w:rsidRPr="001E6D23" w:rsidTr="00596409">
        <w:trPr>
          <w:gridAfter w:val="2"/>
          <w:wAfter w:w="3099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12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Социальные ценности и нормы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5</w:t>
            </w:r>
          </w:p>
        </w:tc>
      </w:tr>
      <w:tr w:rsidR="00E82902" w:rsidRPr="001E6D23" w:rsidTr="00596409">
        <w:trPr>
          <w:gridAfter w:val="2"/>
          <w:wAfter w:w="3099" w:type="dxa"/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13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Мораль. Право. Правовая культура.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5</w:t>
            </w:r>
          </w:p>
        </w:tc>
      </w:tr>
      <w:tr w:rsidR="00E82902" w:rsidRPr="001E6D23" w:rsidTr="00596409">
        <w:trPr>
          <w:gridAfter w:val="2"/>
          <w:wAfter w:w="3099" w:type="dxa"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14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Отклоняющееся поведение и</w:t>
            </w:r>
            <w:r>
              <w:rPr>
                <w:sz w:val="26"/>
                <w:szCs w:val="26"/>
              </w:rPr>
              <w:t xml:space="preserve"> социальный контроль.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6</w:t>
            </w:r>
          </w:p>
        </w:tc>
      </w:tr>
      <w:tr w:rsidR="00E82902" w:rsidRPr="001E6D23" w:rsidTr="00596409">
        <w:trPr>
          <w:gridAfter w:val="2"/>
          <w:wAfter w:w="3099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15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последствия</w:t>
            </w:r>
            <w:r w:rsidRPr="001E6D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отклоняющегося </w:t>
            </w:r>
            <w:r w:rsidRPr="001E6D23">
              <w:rPr>
                <w:sz w:val="26"/>
                <w:szCs w:val="26"/>
              </w:rPr>
              <w:t>поведени</w:t>
            </w:r>
            <w:r>
              <w:rPr>
                <w:sz w:val="26"/>
                <w:szCs w:val="26"/>
              </w:rPr>
              <w:t>я.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6</w:t>
            </w:r>
          </w:p>
        </w:tc>
      </w:tr>
      <w:tr w:rsidR="00E82902" w:rsidRPr="001E6D23" w:rsidTr="00596409">
        <w:trPr>
          <w:gridAfter w:val="2"/>
          <w:wAfter w:w="3099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16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Повторительно-обобщающий урок по теме «Социальная структура общества».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</w:t>
            </w:r>
            <w:r>
              <w:rPr>
                <w:sz w:val="26"/>
                <w:szCs w:val="26"/>
              </w:rPr>
              <w:t xml:space="preserve"> 1-</w:t>
            </w:r>
            <w:r w:rsidRPr="001E6D23">
              <w:rPr>
                <w:sz w:val="26"/>
                <w:szCs w:val="26"/>
              </w:rPr>
              <w:t xml:space="preserve"> 6</w:t>
            </w:r>
          </w:p>
        </w:tc>
      </w:tr>
      <w:tr w:rsidR="00E82902" w:rsidRPr="001E6D23" w:rsidTr="00596409">
        <w:trPr>
          <w:gridAfter w:val="2"/>
          <w:wAfter w:w="3099" w:type="dxa"/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Социальное сотрудничество.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 к тексту.</w:t>
            </w:r>
          </w:p>
        </w:tc>
      </w:tr>
      <w:tr w:rsidR="00E82902" w:rsidRPr="001E6D23" w:rsidTr="00596409">
        <w:trPr>
          <w:gridAfter w:val="2"/>
          <w:wAfter w:w="3099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Социальные интересы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7</w:t>
            </w:r>
          </w:p>
        </w:tc>
      </w:tr>
      <w:tr w:rsidR="00E82902" w:rsidRPr="001E6D23" w:rsidTr="00596409">
        <w:trPr>
          <w:gridAfter w:val="2"/>
          <w:wAfter w:w="3099" w:type="dxa"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19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Социальный конфликт</w:t>
            </w:r>
            <w:r>
              <w:rPr>
                <w:sz w:val="26"/>
                <w:szCs w:val="26"/>
              </w:rPr>
              <w:t xml:space="preserve"> и пути его разрешения.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7</w:t>
            </w:r>
          </w:p>
        </w:tc>
      </w:tr>
      <w:tr w:rsidR="00E82902" w:rsidRPr="001E6D23" w:rsidTr="00596409">
        <w:trPr>
          <w:gridAfter w:val="2"/>
          <w:wAfter w:w="309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20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Этнос и нация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8</w:t>
            </w:r>
          </w:p>
        </w:tc>
      </w:tr>
      <w:tr w:rsidR="00E82902" w:rsidRPr="001E6D23" w:rsidTr="00596409">
        <w:trPr>
          <w:gridAfter w:val="2"/>
          <w:wAfter w:w="3099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21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Этническое многообразие современного мира.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 8</w:t>
            </w:r>
          </w:p>
        </w:tc>
      </w:tr>
      <w:tr w:rsidR="00E82902" w:rsidRPr="001E6D23" w:rsidTr="00596409">
        <w:trPr>
          <w:gridAfter w:val="2"/>
          <w:wAfter w:w="3099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22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Ментальные особенности этноса.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E82902" w:rsidRPr="001E6D23" w:rsidTr="00596409">
        <w:trPr>
          <w:gridAfter w:val="2"/>
          <w:wAfter w:w="3099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23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Межнациональное сотрудничество и конфликты.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 9</w:t>
            </w:r>
          </w:p>
        </w:tc>
      </w:tr>
      <w:tr w:rsidR="00E82902" w:rsidRPr="001E6D23" w:rsidTr="00596409">
        <w:trPr>
          <w:gridAfter w:val="2"/>
          <w:wAfter w:w="3099" w:type="dxa"/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Проблема регулирования межнациональных отношений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§ 9</w:t>
            </w:r>
          </w:p>
        </w:tc>
      </w:tr>
      <w:tr w:rsidR="00E82902" w:rsidRPr="001E6D23" w:rsidTr="00596409">
        <w:trPr>
          <w:gridAfter w:val="2"/>
          <w:wAfter w:w="3099" w:type="dxa"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</w:t>
            </w:r>
            <w:r w:rsidRPr="001E6D23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мографическая ситуация в России и в мире.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10</w:t>
            </w:r>
          </w:p>
        </w:tc>
      </w:tr>
      <w:tr w:rsidR="00E82902" w:rsidRPr="001E6D23" w:rsidTr="00596409">
        <w:trPr>
          <w:gridAfter w:val="2"/>
          <w:wAfter w:w="3099" w:type="dxa"/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Де</w:t>
            </w:r>
            <w:r>
              <w:rPr>
                <w:sz w:val="26"/>
                <w:szCs w:val="26"/>
              </w:rPr>
              <w:t>мографическая политика в России.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10</w:t>
            </w:r>
          </w:p>
        </w:tc>
      </w:tr>
      <w:tr w:rsidR="00E82902" w:rsidRPr="001E6D23" w:rsidTr="00596409">
        <w:trPr>
          <w:gridAfter w:val="2"/>
          <w:wAfter w:w="3099" w:type="dxa"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Семья и брак как социальные институты.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11</w:t>
            </w:r>
          </w:p>
        </w:tc>
      </w:tr>
      <w:tr w:rsidR="00E82902" w:rsidRPr="001E6D23" w:rsidTr="00596409">
        <w:trPr>
          <w:gridAfter w:val="2"/>
          <w:wAfter w:w="3099" w:type="dxa"/>
          <w:trHeight w:val="2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политика поддержки семьи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</w:p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E82902" w:rsidRPr="001E6D23" w:rsidTr="00596409">
        <w:trPr>
          <w:gridAfter w:val="2"/>
          <w:wAfter w:w="3099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Тенденции развития семьи в современном мире.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11</w:t>
            </w:r>
          </w:p>
        </w:tc>
      </w:tr>
      <w:tr w:rsidR="00E82902" w:rsidRPr="001E6D23" w:rsidTr="00596409">
        <w:trPr>
          <w:gridAfter w:val="2"/>
          <w:wAfter w:w="3099" w:type="dxa"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Культура бытовых отношений.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12</w:t>
            </w:r>
          </w:p>
        </w:tc>
      </w:tr>
      <w:tr w:rsidR="00E82902" w:rsidRPr="001E6D23" w:rsidTr="00596409">
        <w:trPr>
          <w:gridAfter w:val="2"/>
          <w:wAfter w:w="3099" w:type="dxa"/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Социально-бытовые интересы.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12</w:t>
            </w:r>
          </w:p>
        </w:tc>
      </w:tr>
      <w:tr w:rsidR="00E82902" w:rsidRPr="001E6D23" w:rsidTr="00596409">
        <w:trPr>
          <w:gridAfter w:val="2"/>
          <w:wAfter w:w="3099" w:type="dxa"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Молодежь как социальная группа.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13</w:t>
            </w:r>
          </w:p>
        </w:tc>
      </w:tr>
      <w:tr w:rsidR="00E82902" w:rsidRPr="001E6D23" w:rsidTr="00596409">
        <w:trPr>
          <w:gridAfter w:val="2"/>
          <w:wAfter w:w="3099" w:type="dxa"/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молодежной  субкультуры.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13</w:t>
            </w:r>
          </w:p>
        </w:tc>
      </w:tr>
      <w:tr w:rsidR="00E82902" w:rsidRPr="001E6D23" w:rsidTr="00596409">
        <w:trPr>
          <w:gridAfter w:val="2"/>
          <w:wAfter w:w="3099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Тенденции развития социальных отношений в России.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14</w:t>
            </w:r>
          </w:p>
        </w:tc>
      </w:tr>
      <w:tr w:rsidR="00E82902" w:rsidRPr="001E6D23" w:rsidTr="00596409">
        <w:trPr>
          <w:gridAfter w:val="2"/>
          <w:wAfter w:w="3099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проблемы современной России.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14</w:t>
            </w:r>
          </w:p>
        </w:tc>
      </w:tr>
      <w:tr w:rsidR="00E82902" w:rsidRPr="001E6D23" w:rsidTr="00596409">
        <w:trPr>
          <w:gridAfter w:val="2"/>
          <w:wAfter w:w="3099" w:type="dxa"/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Конституционные основы социальной политики</w:t>
            </w:r>
            <w:r>
              <w:rPr>
                <w:sz w:val="26"/>
                <w:szCs w:val="26"/>
              </w:rPr>
              <w:t xml:space="preserve"> РФ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Задание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Конституция</w:t>
            </w:r>
            <w:proofErr w:type="gramEnd"/>
            <w:r>
              <w:rPr>
                <w:sz w:val="26"/>
                <w:szCs w:val="26"/>
              </w:rPr>
              <w:t xml:space="preserve"> РФ</w:t>
            </w:r>
          </w:p>
        </w:tc>
      </w:tr>
      <w:tr w:rsidR="00E82902" w:rsidRPr="001E6D23" w:rsidTr="00596409">
        <w:trPr>
          <w:gridAfter w:val="2"/>
          <w:wAfter w:w="3099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 xml:space="preserve">Повторительно-обобщающий урок  «Социальное развитие современного общества».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 по 1 части ЕГЭ</w:t>
            </w:r>
          </w:p>
        </w:tc>
      </w:tr>
      <w:tr w:rsidR="00E82902" w:rsidRPr="001E6D23" w:rsidTr="00596409">
        <w:trPr>
          <w:gridAfter w:val="2"/>
          <w:wAfter w:w="3099" w:type="dxa"/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Повторительно-обобщающий урок  «Социальное развитие современного общества».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 по 2 части ЕГЭ</w:t>
            </w:r>
          </w:p>
        </w:tc>
      </w:tr>
      <w:tr w:rsidR="00E82902" w:rsidRPr="001E6D23" w:rsidTr="00596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9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030D2F" w:rsidRDefault="00E82902" w:rsidP="00596409">
            <w:pPr>
              <w:jc w:val="center"/>
              <w:rPr>
                <w:b/>
                <w:sz w:val="26"/>
                <w:szCs w:val="26"/>
              </w:rPr>
            </w:pPr>
            <w:r w:rsidRPr="00030D2F">
              <w:rPr>
                <w:b/>
                <w:sz w:val="26"/>
                <w:szCs w:val="26"/>
              </w:rPr>
              <w:t xml:space="preserve">Глава </w:t>
            </w:r>
            <w:r w:rsidRPr="00030D2F">
              <w:rPr>
                <w:b/>
                <w:sz w:val="26"/>
                <w:szCs w:val="26"/>
                <w:lang w:val="en-US"/>
              </w:rPr>
              <w:t>II</w:t>
            </w:r>
            <w:r w:rsidRPr="00030D2F">
              <w:rPr>
                <w:b/>
                <w:sz w:val="26"/>
                <w:szCs w:val="26"/>
              </w:rPr>
              <w:t>. Политическая</w:t>
            </w:r>
            <w:r>
              <w:rPr>
                <w:b/>
                <w:sz w:val="26"/>
                <w:szCs w:val="26"/>
              </w:rPr>
              <w:t xml:space="preserve"> жизнь современного общества (28+8 часов</w:t>
            </w:r>
            <w:r w:rsidRPr="00030D2F">
              <w:rPr>
                <w:b/>
                <w:sz w:val="26"/>
                <w:szCs w:val="26"/>
              </w:rPr>
              <w:t>)</w:t>
            </w:r>
          </w:p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</w:tr>
      <w:tr w:rsidR="00E82902" w:rsidRPr="001E6D23" w:rsidTr="00596409">
        <w:trPr>
          <w:gridAfter w:val="2"/>
          <w:wAfter w:w="3099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Политическая система</w:t>
            </w:r>
            <w:r>
              <w:rPr>
                <w:sz w:val="26"/>
                <w:szCs w:val="26"/>
              </w:rPr>
              <w:t>, её структура и функции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4.12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15</w:t>
            </w:r>
          </w:p>
        </w:tc>
      </w:tr>
      <w:tr w:rsidR="00E82902" w:rsidRPr="001E6D23" w:rsidTr="00596409">
        <w:trPr>
          <w:gridAfter w:val="2"/>
          <w:wAfter w:w="3099" w:type="dxa"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Политический режим</w:t>
            </w:r>
            <w:r>
              <w:rPr>
                <w:sz w:val="26"/>
                <w:szCs w:val="26"/>
              </w:rPr>
              <w:t>. Типы политических режимов.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9.12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15</w:t>
            </w:r>
          </w:p>
        </w:tc>
      </w:tr>
      <w:tr w:rsidR="00E82902" w:rsidRPr="001E6D23" w:rsidTr="00596409">
        <w:trPr>
          <w:gridAfter w:val="2"/>
          <w:wAfter w:w="3099" w:type="dxa"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Демократия</w:t>
            </w:r>
            <w:r>
              <w:rPr>
                <w:sz w:val="26"/>
                <w:szCs w:val="26"/>
              </w:rPr>
              <w:t>, её основные признаки и ценности.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10.12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16</w:t>
            </w:r>
          </w:p>
        </w:tc>
      </w:tr>
      <w:tr w:rsidR="00E82902" w:rsidRPr="001E6D23" w:rsidTr="00596409">
        <w:trPr>
          <w:gridAfter w:val="2"/>
          <w:wAfter w:w="3099" w:type="dxa"/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Парламентаризм.</w:t>
            </w:r>
          </w:p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11.12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16</w:t>
            </w:r>
          </w:p>
        </w:tc>
      </w:tr>
      <w:tr w:rsidR="00E82902" w:rsidRPr="001E6D23" w:rsidTr="00596409">
        <w:trPr>
          <w:gridAfter w:val="2"/>
          <w:wAfter w:w="3099" w:type="dxa"/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традиций парламентской демократии в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16.12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E82902" w:rsidRPr="001E6D23" w:rsidTr="00596409">
        <w:trPr>
          <w:gridAfter w:val="2"/>
          <w:wAfter w:w="3099" w:type="dxa"/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Государ</w:t>
            </w:r>
            <w:r>
              <w:rPr>
                <w:sz w:val="26"/>
                <w:szCs w:val="26"/>
              </w:rPr>
              <w:t>ство в политической системе.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17.12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17</w:t>
            </w:r>
          </w:p>
        </w:tc>
      </w:tr>
      <w:tr w:rsidR="00E82902" w:rsidRPr="001E6D23" w:rsidTr="00596409">
        <w:trPr>
          <w:gridAfter w:val="2"/>
          <w:wAfter w:w="3099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Совр</w:t>
            </w:r>
            <w:r>
              <w:rPr>
                <w:sz w:val="26"/>
                <w:szCs w:val="26"/>
              </w:rPr>
              <w:t xml:space="preserve">еменная государственная служба, </w:t>
            </w:r>
            <w:r w:rsidRPr="001E6D23">
              <w:rPr>
                <w:sz w:val="26"/>
                <w:szCs w:val="26"/>
              </w:rPr>
              <w:t xml:space="preserve"> ее задачи.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18.12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17</w:t>
            </w:r>
          </w:p>
        </w:tc>
      </w:tr>
      <w:tr w:rsidR="00E82902" w:rsidRPr="001E6D23" w:rsidTr="00596409">
        <w:trPr>
          <w:gridAfter w:val="2"/>
          <w:wAfter w:w="3099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направления политики государства.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23.12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 к тексту</w:t>
            </w:r>
          </w:p>
        </w:tc>
      </w:tr>
      <w:tr w:rsidR="00E82902" w:rsidRPr="001E6D23" w:rsidTr="00596409">
        <w:trPr>
          <w:gridAfter w:val="2"/>
          <w:wAfter w:w="3099" w:type="dxa"/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Гражданское общество и правовое государство.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18</w:t>
            </w:r>
          </w:p>
        </w:tc>
      </w:tr>
      <w:tr w:rsidR="00E82902" w:rsidRPr="001E6D23" w:rsidTr="00596409">
        <w:trPr>
          <w:gridAfter w:val="2"/>
          <w:wAfter w:w="3099" w:type="dxa"/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гражданского общества.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18</w:t>
            </w:r>
          </w:p>
        </w:tc>
      </w:tr>
      <w:tr w:rsidR="00E82902" w:rsidRPr="001E6D23" w:rsidTr="00596409">
        <w:trPr>
          <w:gridAfter w:val="2"/>
          <w:wAfter w:w="3099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и р</w:t>
            </w:r>
            <w:r w:rsidRPr="001E6D23">
              <w:rPr>
                <w:sz w:val="26"/>
                <w:szCs w:val="26"/>
              </w:rPr>
              <w:t>оль СМИ в политической жизни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13.01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19</w:t>
            </w:r>
          </w:p>
        </w:tc>
      </w:tr>
      <w:tr w:rsidR="00E82902" w:rsidRPr="001E6D23" w:rsidTr="00596409">
        <w:trPr>
          <w:gridAfter w:val="2"/>
          <w:wAfter w:w="3099" w:type="dxa"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Влияние СМИ на избирателя.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14.01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19</w:t>
            </w:r>
          </w:p>
        </w:tc>
      </w:tr>
      <w:tr w:rsidR="00E82902" w:rsidRPr="001E6D23" w:rsidTr="00596409">
        <w:trPr>
          <w:gridAfter w:val="2"/>
          <w:wAfter w:w="3099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идеология.</w:t>
            </w:r>
            <w:r w:rsidRPr="001E6D23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15.01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20</w:t>
            </w:r>
          </w:p>
        </w:tc>
      </w:tr>
      <w:tr w:rsidR="00E82902" w:rsidRPr="001E6D23" w:rsidTr="00596409">
        <w:trPr>
          <w:gridAfter w:val="2"/>
          <w:wAfter w:w="3099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Политическая психология и политическое поведение.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20.01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20</w:t>
            </w:r>
          </w:p>
        </w:tc>
      </w:tr>
      <w:tr w:rsidR="00E82902" w:rsidRPr="001E6D23" w:rsidTr="00596409">
        <w:trPr>
          <w:gridAfter w:val="2"/>
          <w:wAfter w:w="3099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Истоки и опасность политического экстремизма.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21.01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21</w:t>
            </w:r>
          </w:p>
        </w:tc>
      </w:tr>
      <w:tr w:rsidR="00E82902" w:rsidRPr="001E6D23" w:rsidTr="00596409">
        <w:trPr>
          <w:gridAfter w:val="2"/>
          <w:wAfter w:w="3099" w:type="dxa"/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Политический терроризм, его особенности в современных условиях.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22.01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21</w:t>
            </w:r>
          </w:p>
        </w:tc>
      </w:tr>
      <w:tr w:rsidR="00E82902" w:rsidRPr="001E6D23" w:rsidTr="00596409">
        <w:trPr>
          <w:gridAfter w:val="2"/>
          <w:wAfter w:w="3099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Политические партии и движения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27.01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22</w:t>
            </w:r>
          </w:p>
        </w:tc>
      </w:tr>
      <w:tr w:rsidR="00E82902" w:rsidRPr="001E6D23" w:rsidTr="00596409">
        <w:trPr>
          <w:gridAfter w:val="2"/>
          <w:wAfter w:w="3099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Типология политических партий.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28.01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22</w:t>
            </w:r>
          </w:p>
        </w:tc>
      </w:tr>
      <w:tr w:rsidR="00E82902" w:rsidRPr="001E6D23" w:rsidTr="00596409">
        <w:trPr>
          <w:gridAfter w:val="2"/>
          <w:wAfter w:w="3099" w:type="dxa"/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Становление многопартийности в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29.01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E82902" w:rsidRPr="001E6D23" w:rsidTr="00596409">
        <w:trPr>
          <w:gridAfter w:val="2"/>
          <w:wAfter w:w="3099" w:type="dxa"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Политическое лидерство.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3.02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23</w:t>
            </w:r>
          </w:p>
        </w:tc>
      </w:tr>
      <w:tr w:rsidR="00E82902" w:rsidRPr="001E6D23" w:rsidTr="00596409">
        <w:trPr>
          <w:gridAfter w:val="2"/>
          <w:wAfter w:w="3099" w:type="dxa"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Понятие и типология  лидерства.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4.02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23</w:t>
            </w:r>
          </w:p>
        </w:tc>
      </w:tr>
      <w:tr w:rsidR="00E82902" w:rsidRPr="001E6D23" w:rsidTr="00596409">
        <w:trPr>
          <w:gridAfter w:val="2"/>
          <w:wAfter w:w="3099" w:type="dxa"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Имидж политического лидера.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5.02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E82902" w:rsidRPr="001E6D23" w:rsidTr="00596409">
        <w:trPr>
          <w:gridAfter w:val="2"/>
          <w:wAfter w:w="3099" w:type="dxa"/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Политические элиты.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23</w:t>
            </w:r>
          </w:p>
        </w:tc>
      </w:tr>
      <w:tr w:rsidR="00E82902" w:rsidRPr="001E6D23" w:rsidTr="00596409">
        <w:trPr>
          <w:gridAfter w:val="2"/>
          <w:wAfter w:w="3099" w:type="dxa"/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Особенности формирования политических элит в современной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11.02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 к тексту</w:t>
            </w:r>
          </w:p>
        </w:tc>
      </w:tr>
      <w:tr w:rsidR="00E82902" w:rsidRPr="001E6D23" w:rsidTr="00596409">
        <w:trPr>
          <w:gridAfter w:val="2"/>
          <w:wAfter w:w="3099" w:type="dxa"/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 xml:space="preserve">Выборы в демократическом обществе.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24</w:t>
            </w:r>
          </w:p>
        </w:tc>
      </w:tr>
      <w:tr w:rsidR="00E82902" w:rsidRPr="001E6D23" w:rsidTr="00596409">
        <w:trPr>
          <w:gridAfter w:val="2"/>
          <w:wAfter w:w="3099" w:type="dxa"/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Избирательная система.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24</w:t>
            </w:r>
          </w:p>
        </w:tc>
      </w:tr>
      <w:tr w:rsidR="00E82902" w:rsidRPr="001E6D23" w:rsidTr="00596409">
        <w:trPr>
          <w:gridAfter w:val="2"/>
          <w:wAfter w:w="3099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Ролевая игра «Выборы».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</w:tr>
      <w:tr w:rsidR="00E82902" w:rsidRPr="001E6D23" w:rsidTr="00596409">
        <w:trPr>
          <w:gridAfter w:val="2"/>
          <w:wAfter w:w="3099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Человек в политической жизни.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25</w:t>
            </w:r>
          </w:p>
        </w:tc>
      </w:tr>
      <w:tr w:rsidR="00E82902" w:rsidRPr="001E6D23" w:rsidTr="00596409">
        <w:trPr>
          <w:gridAfter w:val="2"/>
          <w:wAfter w:w="3099" w:type="dxa"/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Понятие политической культуры</w:t>
            </w:r>
            <w:r w:rsidRPr="001E6D23">
              <w:rPr>
                <w:sz w:val="26"/>
                <w:szCs w:val="26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25</w:t>
            </w:r>
          </w:p>
        </w:tc>
      </w:tr>
      <w:tr w:rsidR="00E82902" w:rsidRPr="001E6D23" w:rsidTr="00596409">
        <w:trPr>
          <w:gridAfter w:val="2"/>
          <w:wAfter w:w="3099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Политический конфликт.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26</w:t>
            </w:r>
          </w:p>
        </w:tc>
      </w:tr>
      <w:tr w:rsidR="00E82902" w:rsidRPr="001E6D23" w:rsidTr="00596409">
        <w:trPr>
          <w:gridAfter w:val="2"/>
          <w:wAfter w:w="3099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Причины политических</w:t>
            </w:r>
            <w:r w:rsidRPr="001E6D23">
              <w:rPr>
                <w:sz w:val="26"/>
                <w:szCs w:val="26"/>
              </w:rPr>
              <w:t xml:space="preserve"> конфликт</w:t>
            </w:r>
            <w:r>
              <w:rPr>
                <w:sz w:val="26"/>
                <w:szCs w:val="26"/>
              </w:rPr>
              <w:t>ов и пути их урегулирования.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26</w:t>
            </w:r>
          </w:p>
        </w:tc>
      </w:tr>
      <w:tr w:rsidR="00E82902" w:rsidRPr="001E6D23" w:rsidTr="00596409">
        <w:trPr>
          <w:gridAfter w:val="2"/>
          <w:wAfter w:w="3099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Политический процесс, его формы.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27</w:t>
            </w:r>
          </w:p>
        </w:tc>
      </w:tr>
      <w:tr w:rsidR="00E82902" w:rsidRPr="001E6D23" w:rsidTr="00596409">
        <w:trPr>
          <w:gridAfter w:val="2"/>
          <w:wAfter w:w="3099" w:type="dxa"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Особенности политического процесса в современной России.</w:t>
            </w:r>
          </w:p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27</w:t>
            </w:r>
          </w:p>
        </w:tc>
      </w:tr>
      <w:tr w:rsidR="00E82902" w:rsidRPr="001E6D23" w:rsidTr="00596409">
        <w:trPr>
          <w:gridAfter w:val="2"/>
          <w:wAfter w:w="3099" w:type="dxa"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Современный этап политического развития России.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E82902" w:rsidRPr="001E6D23" w:rsidTr="00596409">
        <w:trPr>
          <w:gridAfter w:val="2"/>
          <w:wAfter w:w="3099" w:type="dxa"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 xml:space="preserve">Повторительно-обобщающий урок «Политическая жизнь современного общества»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 по 1 части ЕГЭ</w:t>
            </w:r>
          </w:p>
        </w:tc>
      </w:tr>
      <w:tr w:rsidR="00E82902" w:rsidRPr="001E6D23" w:rsidTr="00596409">
        <w:trPr>
          <w:gridAfter w:val="2"/>
          <w:wAfter w:w="3099" w:type="dxa"/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Повторительно-обобщающий урок «Политическая жизнь современного общества»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 по 2 части ЕГЭ</w:t>
            </w:r>
          </w:p>
        </w:tc>
      </w:tr>
      <w:tr w:rsidR="00E82902" w:rsidRPr="001E6D23" w:rsidTr="00596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9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5D350C" w:rsidRDefault="00E82902" w:rsidP="00596409">
            <w:pPr>
              <w:jc w:val="center"/>
              <w:rPr>
                <w:b/>
                <w:sz w:val="26"/>
                <w:szCs w:val="26"/>
              </w:rPr>
            </w:pPr>
            <w:r w:rsidRPr="005D350C">
              <w:rPr>
                <w:b/>
                <w:sz w:val="26"/>
                <w:szCs w:val="26"/>
              </w:rPr>
              <w:t xml:space="preserve">Глава </w:t>
            </w:r>
            <w:r w:rsidRPr="005D350C"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>. Духовная культура (16+4</w:t>
            </w:r>
            <w:r w:rsidRPr="005D350C">
              <w:rPr>
                <w:b/>
                <w:sz w:val="26"/>
                <w:szCs w:val="26"/>
              </w:rPr>
              <w:t xml:space="preserve"> часов)</w:t>
            </w:r>
          </w:p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49" w:type="dxa"/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24</w:t>
            </w:r>
          </w:p>
        </w:tc>
      </w:tr>
      <w:tr w:rsidR="00E82902" w:rsidRPr="001E6D23" w:rsidTr="00596409">
        <w:trPr>
          <w:gridAfter w:val="2"/>
          <w:wAfter w:w="3099" w:type="dxa"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Понятие «Духовная Культура»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11.03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28</w:t>
            </w:r>
          </w:p>
        </w:tc>
      </w:tr>
      <w:tr w:rsidR="00E82902" w:rsidRPr="001E6D23" w:rsidTr="00596409">
        <w:trPr>
          <w:gridAfter w:val="2"/>
          <w:wAfter w:w="3099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Духовное развитие общества.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16.03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28</w:t>
            </w:r>
          </w:p>
        </w:tc>
      </w:tr>
      <w:tr w:rsidR="00E82902" w:rsidRPr="001E6D23" w:rsidTr="00596409">
        <w:trPr>
          <w:gridAfter w:val="2"/>
          <w:wAfter w:w="3099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Духовная жизнь людей.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17.03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29</w:t>
            </w:r>
          </w:p>
        </w:tc>
      </w:tr>
      <w:tr w:rsidR="00E82902" w:rsidRPr="001E6D23" w:rsidTr="00596409">
        <w:trPr>
          <w:gridAfter w:val="2"/>
          <w:wAfter w:w="3099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Мировоззрение, его виды и формы.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18.03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29</w:t>
            </w:r>
          </w:p>
        </w:tc>
      </w:tr>
      <w:tr w:rsidR="00E82902" w:rsidRPr="001E6D23" w:rsidTr="00596409">
        <w:trPr>
          <w:gridAfter w:val="2"/>
          <w:wAfter w:w="3099" w:type="dxa"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Высшие духовные ценности.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23.03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Конспект</w:t>
            </w:r>
          </w:p>
        </w:tc>
      </w:tr>
      <w:tr w:rsidR="00E82902" w:rsidRPr="001E6D23" w:rsidTr="00596409">
        <w:trPr>
          <w:gridAfter w:val="2"/>
          <w:wAfter w:w="3099" w:type="dxa"/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Мораль  и нравственность.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24.03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30</w:t>
            </w:r>
          </w:p>
        </w:tc>
      </w:tr>
      <w:tr w:rsidR="00E82902" w:rsidRPr="001E6D23" w:rsidTr="00596409">
        <w:trPr>
          <w:gridAfter w:val="2"/>
          <w:wAfter w:w="3099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Нравственная культура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25.03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30</w:t>
            </w:r>
          </w:p>
        </w:tc>
      </w:tr>
      <w:tr w:rsidR="00E82902" w:rsidRPr="001E6D23" w:rsidTr="00596409">
        <w:trPr>
          <w:gridAfter w:val="2"/>
          <w:wAfter w:w="309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Наука</w:t>
            </w:r>
            <w:r>
              <w:rPr>
                <w:sz w:val="26"/>
                <w:szCs w:val="26"/>
              </w:rPr>
              <w:t>. Функции современной науки.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6.04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31</w:t>
            </w:r>
          </w:p>
        </w:tc>
      </w:tr>
      <w:tr w:rsidR="00E82902" w:rsidRPr="001E6D23" w:rsidTr="00596409">
        <w:trPr>
          <w:gridAfter w:val="2"/>
          <w:wAfter w:w="3099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и личностная значимость образования.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7.04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32</w:t>
            </w:r>
          </w:p>
        </w:tc>
      </w:tr>
      <w:tr w:rsidR="00E82902" w:rsidRPr="001E6D23" w:rsidTr="00596409">
        <w:trPr>
          <w:gridAfter w:val="2"/>
          <w:wAfter w:w="3099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Тенденции развития</w:t>
            </w:r>
            <w:r w:rsidRPr="001E6D23">
              <w:rPr>
                <w:sz w:val="26"/>
                <w:szCs w:val="26"/>
              </w:rPr>
              <w:t xml:space="preserve"> образования в современном мире.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8.04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32</w:t>
            </w:r>
          </w:p>
        </w:tc>
      </w:tr>
      <w:tr w:rsidR="00E82902" w:rsidRPr="001E6D23" w:rsidTr="00596409">
        <w:trPr>
          <w:gridAfter w:val="2"/>
          <w:wAfter w:w="3099" w:type="dxa"/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религии в жизни общества.</w:t>
            </w:r>
          </w:p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13.04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33</w:t>
            </w:r>
          </w:p>
        </w:tc>
      </w:tr>
      <w:tr w:rsidR="00E82902" w:rsidRPr="001E6D23" w:rsidTr="00596409">
        <w:trPr>
          <w:gridAfter w:val="2"/>
          <w:wAfter w:w="3099" w:type="dxa"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Мировые религии.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14.04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33</w:t>
            </w:r>
          </w:p>
        </w:tc>
      </w:tr>
      <w:tr w:rsidR="00E82902" w:rsidRPr="001E6D23" w:rsidTr="00596409">
        <w:trPr>
          <w:gridAfter w:val="2"/>
          <w:wAfter w:w="3099" w:type="dxa"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Религия  в современном мире. Межконфессиональные отношения.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15.04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Сообщения</w:t>
            </w:r>
          </w:p>
        </w:tc>
      </w:tr>
      <w:tr w:rsidR="00E82902" w:rsidRPr="001E6D23" w:rsidTr="00596409">
        <w:trPr>
          <w:gridAfter w:val="2"/>
          <w:wAfter w:w="309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Искусство. Виды и жанры искусства.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34</w:t>
            </w:r>
          </w:p>
        </w:tc>
      </w:tr>
      <w:tr w:rsidR="00E82902" w:rsidRPr="001E6D23" w:rsidTr="00596409">
        <w:trPr>
          <w:gridAfter w:val="2"/>
          <w:wAfter w:w="3099" w:type="dxa"/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Миф и реальность современного искусства.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34</w:t>
            </w:r>
          </w:p>
        </w:tc>
      </w:tr>
      <w:tr w:rsidR="00E82902" w:rsidRPr="001E6D23" w:rsidTr="00596409">
        <w:trPr>
          <w:gridAfter w:val="2"/>
          <w:wAfter w:w="3099" w:type="dxa"/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Массовая культура.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35</w:t>
            </w:r>
          </w:p>
        </w:tc>
      </w:tr>
      <w:tr w:rsidR="00E82902" w:rsidRPr="001E6D23" w:rsidTr="00596409">
        <w:trPr>
          <w:gridAfter w:val="2"/>
          <w:wAfter w:w="3099" w:type="dxa"/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 и культура.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35</w:t>
            </w:r>
          </w:p>
        </w:tc>
      </w:tr>
      <w:tr w:rsidR="00E82902" w:rsidRPr="001E6D23" w:rsidTr="00596409">
        <w:trPr>
          <w:gridAfter w:val="2"/>
          <w:wAfter w:w="3099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Роль телевидения в  </w:t>
            </w:r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культурной жизни общества.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Сообщения</w:t>
            </w:r>
          </w:p>
        </w:tc>
      </w:tr>
      <w:tr w:rsidR="00E82902" w:rsidRPr="001E6D23" w:rsidTr="00596409">
        <w:trPr>
          <w:gridAfter w:val="2"/>
          <w:wAfter w:w="3099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Повторительно-обобщающий урок «Духовная культура».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29.04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 по 1 части ЕГЭ</w:t>
            </w:r>
          </w:p>
        </w:tc>
      </w:tr>
      <w:tr w:rsidR="00E82902" w:rsidRPr="001E6D23" w:rsidTr="00596409">
        <w:trPr>
          <w:gridAfter w:val="2"/>
          <w:wAfter w:w="3099" w:type="dxa"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 xml:space="preserve"> Повторительно-обобщающий урок «Духовная культура».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 по 2 части ЕГЭ</w:t>
            </w:r>
          </w:p>
        </w:tc>
      </w:tr>
      <w:tr w:rsidR="00E82902" w:rsidRPr="001E6D23" w:rsidTr="005964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9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D75631" w:rsidRDefault="00E82902" w:rsidP="00596409">
            <w:pPr>
              <w:jc w:val="center"/>
              <w:rPr>
                <w:b/>
                <w:sz w:val="26"/>
                <w:szCs w:val="26"/>
              </w:rPr>
            </w:pPr>
            <w:r w:rsidRPr="00D75631">
              <w:rPr>
                <w:b/>
                <w:sz w:val="26"/>
                <w:szCs w:val="26"/>
              </w:rPr>
              <w:t xml:space="preserve">Глава </w:t>
            </w:r>
            <w:r w:rsidRPr="00D75631">
              <w:rPr>
                <w:b/>
                <w:sz w:val="26"/>
                <w:szCs w:val="26"/>
                <w:lang w:val="en-US"/>
              </w:rPr>
              <w:t>III</w:t>
            </w:r>
            <w:r w:rsidRPr="00D75631">
              <w:rPr>
                <w:b/>
                <w:sz w:val="26"/>
                <w:szCs w:val="26"/>
              </w:rPr>
              <w:t>. Совре</w:t>
            </w:r>
            <w:r>
              <w:rPr>
                <w:b/>
                <w:sz w:val="26"/>
                <w:szCs w:val="26"/>
              </w:rPr>
              <w:t>менный этап мирового развития (8</w:t>
            </w:r>
            <w:r w:rsidRPr="00D75631">
              <w:rPr>
                <w:b/>
                <w:sz w:val="26"/>
                <w:szCs w:val="26"/>
              </w:rPr>
              <w:t xml:space="preserve"> часов)</w:t>
            </w:r>
          </w:p>
        </w:tc>
        <w:tc>
          <w:tcPr>
            <w:tcW w:w="1549" w:type="dxa"/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</w:tr>
      <w:tr w:rsidR="00E82902" w:rsidRPr="001E6D23" w:rsidTr="00596409">
        <w:trPr>
          <w:gridAfter w:val="2"/>
          <w:wAfter w:w="3099" w:type="dxa"/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Многообразие современного мира.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5.05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36</w:t>
            </w:r>
          </w:p>
        </w:tc>
      </w:tr>
      <w:tr w:rsidR="00E82902" w:rsidRPr="001E6D23" w:rsidTr="00596409">
        <w:trPr>
          <w:gridAfter w:val="2"/>
          <w:wAfter w:w="3099" w:type="dxa"/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 xml:space="preserve">Особенности </w:t>
            </w:r>
            <w:r>
              <w:rPr>
                <w:sz w:val="26"/>
                <w:szCs w:val="26"/>
              </w:rPr>
              <w:t>традиционного общества. Достижения и противоречия западной цивилизации.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6.05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36</w:t>
            </w:r>
          </w:p>
        </w:tc>
      </w:tr>
      <w:tr w:rsidR="00E82902" w:rsidRPr="001E6D23" w:rsidTr="00596409">
        <w:trPr>
          <w:gridAfter w:val="2"/>
          <w:wAfter w:w="3099" w:type="dxa"/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Глобализация и её последствия.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37</w:t>
            </w:r>
          </w:p>
        </w:tc>
      </w:tr>
      <w:tr w:rsidR="00E82902" w:rsidRPr="001E6D23" w:rsidTr="00596409">
        <w:trPr>
          <w:gridAfter w:val="2"/>
          <w:wAfter w:w="3099" w:type="dxa"/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Процессы глобализации и становление единого человечества.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>§ 37</w:t>
            </w:r>
          </w:p>
        </w:tc>
      </w:tr>
      <w:tr w:rsidR="00E82902" w:rsidRPr="001E6D23" w:rsidTr="00596409">
        <w:trPr>
          <w:gridAfter w:val="2"/>
          <w:wAfter w:w="3099" w:type="dxa"/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rPr>
                <w:sz w:val="26"/>
                <w:szCs w:val="26"/>
              </w:rPr>
            </w:pPr>
            <w:r w:rsidRPr="000F0435">
              <w:rPr>
                <w:sz w:val="26"/>
                <w:szCs w:val="26"/>
              </w:rPr>
              <w:t>Глобальные проблемы современности.</w:t>
            </w:r>
            <w:r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Pr="000F0435">
              <w:rPr>
                <w:sz w:val="26"/>
                <w:szCs w:val="26"/>
              </w:rPr>
              <w:t>Взаимосвязь глобальных проблем.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0F0435">
              <w:rPr>
                <w:sz w:val="26"/>
                <w:szCs w:val="26"/>
              </w:rPr>
              <w:t>§ 38</w:t>
            </w:r>
          </w:p>
        </w:tc>
      </w:tr>
      <w:tr w:rsidR="00E82902" w:rsidRPr="001E6D23" w:rsidTr="00596409">
        <w:trPr>
          <w:gridAfter w:val="2"/>
          <w:wAfter w:w="3099" w:type="dxa"/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jc w:val="both"/>
              <w:rPr>
                <w:sz w:val="26"/>
                <w:szCs w:val="26"/>
              </w:rPr>
            </w:pPr>
            <w:r w:rsidRPr="001E6D23"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Pr="000F0435">
              <w:rPr>
                <w:sz w:val="26"/>
                <w:szCs w:val="26"/>
              </w:rPr>
              <w:t xml:space="preserve">Социально-гуманитарные последствия перехода к </w:t>
            </w:r>
            <w:r w:rsidRPr="000F0435">
              <w:rPr>
                <w:sz w:val="26"/>
                <w:szCs w:val="26"/>
              </w:rPr>
              <w:lastRenderedPageBreak/>
              <w:t>информационной цивилизации.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18.05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0F0435">
              <w:rPr>
                <w:sz w:val="26"/>
                <w:szCs w:val="26"/>
              </w:rPr>
              <w:t>§ 3</w:t>
            </w:r>
            <w:r>
              <w:rPr>
                <w:sz w:val="26"/>
                <w:szCs w:val="26"/>
              </w:rPr>
              <w:t>9</w:t>
            </w:r>
          </w:p>
        </w:tc>
      </w:tr>
      <w:tr w:rsidR="00E82902" w:rsidRPr="001E6D23" w:rsidTr="00596409">
        <w:trPr>
          <w:gridAfter w:val="2"/>
          <w:wAfter w:w="3099" w:type="dxa"/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jc w:val="both"/>
              <w:rPr>
                <w:sz w:val="26"/>
                <w:szCs w:val="26"/>
              </w:rPr>
            </w:pPr>
            <w:r w:rsidRPr="000F0435">
              <w:rPr>
                <w:sz w:val="26"/>
                <w:szCs w:val="26"/>
              </w:rPr>
              <w:t>Итоговое повторение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19.05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0F0435">
              <w:rPr>
                <w:sz w:val="26"/>
                <w:szCs w:val="26"/>
              </w:rPr>
              <w:t>Тест по 1 части ЕГЭ</w:t>
            </w:r>
          </w:p>
        </w:tc>
      </w:tr>
      <w:tr w:rsidR="00E82902" w:rsidRPr="001E6D23" w:rsidTr="00596409">
        <w:trPr>
          <w:gridAfter w:val="2"/>
          <w:wAfter w:w="3099" w:type="dxa"/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Default="00E82902" w:rsidP="00596409">
            <w:pPr>
              <w:jc w:val="both"/>
              <w:rPr>
                <w:sz w:val="26"/>
                <w:szCs w:val="26"/>
              </w:rPr>
            </w:pPr>
            <w:r w:rsidRPr="000F0435">
              <w:rPr>
                <w:sz w:val="26"/>
                <w:szCs w:val="26"/>
              </w:rPr>
              <w:t>Итоговое повторение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20.05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bCs/>
                <w:sz w:val="26"/>
                <w:szCs w:val="26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02" w:rsidRPr="001E6D23" w:rsidRDefault="00E82902" w:rsidP="00596409">
            <w:pPr>
              <w:rPr>
                <w:sz w:val="26"/>
                <w:szCs w:val="26"/>
              </w:rPr>
            </w:pPr>
            <w:r w:rsidRPr="000F0435">
              <w:rPr>
                <w:sz w:val="26"/>
                <w:szCs w:val="26"/>
              </w:rPr>
              <w:t>Тест по 2 части ЕГЭ</w:t>
            </w:r>
          </w:p>
        </w:tc>
      </w:tr>
    </w:tbl>
    <w:p w:rsidR="00E82902" w:rsidRPr="001E6D23" w:rsidRDefault="00E82902" w:rsidP="00E82902">
      <w:pPr>
        <w:spacing w:line="360" w:lineRule="auto"/>
        <w:jc w:val="both"/>
        <w:rPr>
          <w:sz w:val="26"/>
          <w:szCs w:val="26"/>
        </w:rPr>
      </w:pPr>
    </w:p>
    <w:p w:rsidR="00E82902" w:rsidRDefault="00E82902" w:rsidP="00E82902">
      <w:pPr>
        <w:jc w:val="center"/>
        <w:rPr>
          <w:rFonts w:ascii="Times New Roman" w:hAnsi="Times New Roman"/>
          <w:b/>
          <w:sz w:val="26"/>
          <w:szCs w:val="26"/>
        </w:rPr>
      </w:pPr>
    </w:p>
    <w:p w:rsidR="00E82902" w:rsidRDefault="00E82902" w:rsidP="00B00FBA">
      <w:pPr>
        <w:pStyle w:val="af1"/>
        <w:widowControl w:val="0"/>
        <w:tabs>
          <w:tab w:val="left" w:pos="8364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E82902" w:rsidRDefault="00E82902" w:rsidP="00B00FBA">
      <w:pPr>
        <w:pStyle w:val="af1"/>
        <w:widowControl w:val="0"/>
        <w:tabs>
          <w:tab w:val="left" w:pos="8364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E82902" w:rsidRDefault="00E82902" w:rsidP="00B00FBA">
      <w:pPr>
        <w:pStyle w:val="af1"/>
        <w:widowControl w:val="0"/>
        <w:tabs>
          <w:tab w:val="left" w:pos="8364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E82902" w:rsidRDefault="00E82902" w:rsidP="00B00FBA">
      <w:pPr>
        <w:pStyle w:val="af1"/>
        <w:widowControl w:val="0"/>
        <w:tabs>
          <w:tab w:val="left" w:pos="8364"/>
        </w:tabs>
        <w:rPr>
          <w:rFonts w:ascii="Times New Roman" w:hAnsi="Times New Roman" w:cs="Times New Roman"/>
          <w:b/>
          <w:caps/>
          <w:sz w:val="24"/>
          <w:szCs w:val="24"/>
        </w:rPr>
      </w:pPr>
    </w:p>
    <w:p w:rsidR="00E82902" w:rsidRDefault="00E82902" w:rsidP="00B00FBA">
      <w:pPr>
        <w:pStyle w:val="af1"/>
        <w:widowControl w:val="0"/>
        <w:tabs>
          <w:tab w:val="left" w:pos="8364"/>
        </w:tabs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sectPr w:rsidR="00E82902" w:rsidSect="00E82902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BA" w:rsidRDefault="00B00FBA" w:rsidP="00B00FB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FBA" w:rsidRDefault="00B00FBA" w:rsidP="00B00FBA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BA" w:rsidRDefault="00B00FBA">
    <w:pPr>
      <w:pStyle w:val="af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2902">
      <w:rPr>
        <w:noProof/>
      </w:rPr>
      <w:t>123</w:t>
    </w:r>
    <w:r>
      <w:fldChar w:fldCharType="end"/>
    </w:r>
  </w:p>
  <w:p w:rsidR="00B00FBA" w:rsidRDefault="00B00FBA" w:rsidP="00B00FBA">
    <w:pPr>
      <w:pStyle w:val="af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BA" w:rsidRDefault="00B00FBA" w:rsidP="00B00FBA">
    <w:pPr>
      <w:pStyle w:val="af3"/>
      <w:tabs>
        <w:tab w:val="clear" w:pos="4677"/>
        <w:tab w:val="clear" w:pos="9355"/>
        <w:tab w:val="left" w:pos="91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D737D1"/>
    <w:multiLevelType w:val="singleLevel"/>
    <w:tmpl w:val="C0CC0466"/>
    <w:lvl w:ilvl="0">
      <w:start w:val="1"/>
      <w:numFmt w:val="decimal"/>
      <w:lvlText w:val="%1)"/>
      <w:legacy w:legacy="1" w:legacySpace="0" w:legacyIndent="231"/>
      <w:lvlJc w:val="left"/>
      <w:rPr>
        <w:rFonts w:ascii="Arial" w:hAnsi="Arial" w:cs="Arial" w:hint="default"/>
      </w:rPr>
    </w:lvl>
  </w:abstractNum>
  <w:abstractNum w:abstractNumId="13">
    <w:nsid w:val="07376DEF"/>
    <w:multiLevelType w:val="singleLevel"/>
    <w:tmpl w:val="E540876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0B51453B"/>
    <w:multiLevelType w:val="hybridMultilevel"/>
    <w:tmpl w:val="5C522C7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0356395"/>
    <w:multiLevelType w:val="hybridMultilevel"/>
    <w:tmpl w:val="2CE01CA6"/>
    <w:lvl w:ilvl="0" w:tplc="FEE6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1AF96F47"/>
    <w:multiLevelType w:val="hybridMultilevel"/>
    <w:tmpl w:val="6B003814"/>
    <w:lvl w:ilvl="0" w:tplc="8F6A7582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5E6DA8"/>
    <w:multiLevelType w:val="multilevel"/>
    <w:tmpl w:val="3E16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9E08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1F02409E"/>
    <w:multiLevelType w:val="hybridMultilevel"/>
    <w:tmpl w:val="6D34F202"/>
    <w:lvl w:ilvl="0" w:tplc="2806F7F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8CD7D91"/>
    <w:multiLevelType w:val="multilevel"/>
    <w:tmpl w:val="3E16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93A411A"/>
    <w:multiLevelType w:val="hybridMultilevel"/>
    <w:tmpl w:val="81E0D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2B6F7248"/>
    <w:multiLevelType w:val="hybridMultilevel"/>
    <w:tmpl w:val="7F5A189E"/>
    <w:lvl w:ilvl="0" w:tplc="9BC8F4F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09B55AF"/>
    <w:multiLevelType w:val="multilevel"/>
    <w:tmpl w:val="DA26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664071"/>
    <w:multiLevelType w:val="singleLevel"/>
    <w:tmpl w:val="BC78D91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36232C72"/>
    <w:multiLevelType w:val="hybridMultilevel"/>
    <w:tmpl w:val="A89CD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8D86E7B"/>
    <w:multiLevelType w:val="multilevel"/>
    <w:tmpl w:val="806C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8FB2EA9"/>
    <w:multiLevelType w:val="multilevel"/>
    <w:tmpl w:val="A76A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80794A"/>
    <w:multiLevelType w:val="singleLevel"/>
    <w:tmpl w:val="D30E5544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>
    <w:nsid w:val="48826A1C"/>
    <w:multiLevelType w:val="hybridMultilevel"/>
    <w:tmpl w:val="4DA04906"/>
    <w:lvl w:ilvl="0" w:tplc="FEE6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634481"/>
    <w:multiLevelType w:val="multilevel"/>
    <w:tmpl w:val="78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45A3C86"/>
    <w:multiLevelType w:val="hybridMultilevel"/>
    <w:tmpl w:val="7CD09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F6A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>
    <w:nsid w:val="698A10A7"/>
    <w:multiLevelType w:val="hybridMultilevel"/>
    <w:tmpl w:val="84DA4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B3392"/>
    <w:multiLevelType w:val="hybridMultilevel"/>
    <w:tmpl w:val="3E166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C5B2B13"/>
    <w:multiLevelType w:val="multilevel"/>
    <w:tmpl w:val="52EA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E55229"/>
    <w:multiLevelType w:val="hybridMultilevel"/>
    <w:tmpl w:val="042E9916"/>
    <w:lvl w:ilvl="0" w:tplc="451E1A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9434974"/>
    <w:multiLevelType w:val="hybridMultilevel"/>
    <w:tmpl w:val="2852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5"/>
  </w:num>
  <w:num w:numId="3">
    <w:abstractNumId w:val="21"/>
  </w:num>
  <w:num w:numId="4">
    <w:abstractNumId w:val="13"/>
    <w:lvlOverride w:ilvl="0">
      <w:startOverride w:val="1"/>
    </w:lvlOverride>
  </w:num>
  <w:num w:numId="5">
    <w:abstractNumId w:val="33"/>
    <w:lvlOverride w:ilvl="0">
      <w:startOverride w:val="6"/>
    </w:lvlOverride>
  </w:num>
  <w:num w:numId="6">
    <w:abstractNumId w:val="29"/>
    <w:lvlOverride w:ilvl="0">
      <w:startOverride w:val="8"/>
    </w:lvlOverride>
  </w:num>
  <w:num w:numId="7">
    <w:abstractNumId w:val="29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7"/>
  </w:num>
  <w:num w:numId="14">
    <w:abstractNumId w:val="14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3"/>
  </w:num>
  <w:num w:numId="18">
    <w:abstractNumId w:val="15"/>
  </w:num>
  <w:num w:numId="19">
    <w:abstractNumId w:val="20"/>
  </w:num>
  <w:num w:numId="20">
    <w:abstractNumId w:val="12"/>
  </w:num>
  <w:num w:numId="21">
    <w:abstractNumId w:val="22"/>
    <w:lvlOverride w:ilvl="0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7"/>
  </w:num>
  <w:num w:numId="27">
    <w:abstractNumId w:val="34"/>
  </w:num>
  <w:num w:numId="28">
    <w:abstractNumId w:val="18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0"/>
  </w:num>
  <w:num w:numId="40">
    <w:abstractNumId w:val="42"/>
  </w:num>
  <w:num w:numId="41">
    <w:abstractNumId w:val="30"/>
  </w:num>
  <w:num w:numId="42">
    <w:abstractNumId w:val="38"/>
  </w:num>
  <w:num w:numId="4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8"/>
  </w:num>
  <w:num w:numId="46">
    <w:abstractNumId w:val="3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3CA"/>
    <w:rsid w:val="001E733E"/>
    <w:rsid w:val="0052342D"/>
    <w:rsid w:val="00AC61D7"/>
    <w:rsid w:val="00B00FBA"/>
    <w:rsid w:val="00C51D81"/>
    <w:rsid w:val="00C55464"/>
    <w:rsid w:val="00D203CA"/>
    <w:rsid w:val="00E74B6B"/>
    <w:rsid w:val="00E82902"/>
    <w:rsid w:val="00E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CA"/>
    <w:rPr>
      <w:rFonts w:ascii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B00F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00FBA"/>
    <w:pPr>
      <w:keepNext/>
      <w:spacing w:before="240" w:after="60" w:line="240" w:lineRule="auto"/>
      <w:ind w:firstLine="72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00FBA"/>
    <w:pPr>
      <w:keepNext/>
      <w:spacing w:before="240" w:after="60" w:line="240" w:lineRule="auto"/>
      <w:ind w:firstLine="720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00FBA"/>
    <w:pPr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FBA"/>
    <w:rPr>
      <w:rFonts w:ascii="Times New Roman" w:eastAsia="Times New Roman" w:hAnsi="Times New Roman" w:cs="Times New Roman"/>
      <w:b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00F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00F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00FBA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rsid w:val="00D203C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B00FBA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B00FBA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B00FBA"/>
    <w:rPr>
      <w:rFonts w:cs="Times New Roman"/>
      <w:color w:val="0A0A0A"/>
      <w:u w:val="none"/>
      <w:effect w:val="none"/>
    </w:rPr>
  </w:style>
  <w:style w:type="paragraph" w:customStyle="1" w:styleId="a6">
    <w:name w:val="Стиль"/>
    <w:uiPriority w:val="99"/>
    <w:rsid w:val="00B0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0FBA"/>
    <w:pPr>
      <w:ind w:left="720"/>
      <w:contextualSpacing/>
    </w:pPr>
    <w:rPr>
      <w:rFonts w:eastAsia="Times New Roman"/>
      <w:lang w:eastAsia="ru-RU"/>
    </w:rPr>
  </w:style>
  <w:style w:type="paragraph" w:styleId="a8">
    <w:name w:val="Body Text Indent"/>
    <w:basedOn w:val="a"/>
    <w:link w:val="a9"/>
    <w:rsid w:val="00B00FBA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B00F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uiPriority w:val="99"/>
    <w:rsid w:val="00B00FB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B00FBA"/>
    <w:rPr>
      <w:rFonts w:cs="Times New Roman"/>
      <w:b/>
      <w:bCs/>
    </w:rPr>
  </w:style>
  <w:style w:type="character" w:styleId="ab">
    <w:name w:val="Emphasis"/>
    <w:basedOn w:val="a0"/>
    <w:qFormat/>
    <w:rsid w:val="00B00FBA"/>
    <w:rPr>
      <w:rFonts w:cs="Times New Roman"/>
      <w:i/>
      <w:iCs/>
    </w:rPr>
  </w:style>
  <w:style w:type="paragraph" w:styleId="ac">
    <w:name w:val="Document Map"/>
    <w:basedOn w:val="a"/>
    <w:link w:val="ad"/>
    <w:uiPriority w:val="99"/>
    <w:semiHidden/>
    <w:rsid w:val="00B00F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B00FB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e">
    <w:name w:val="No Spacing"/>
    <w:qFormat/>
    <w:rsid w:val="00B00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00F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00FBA"/>
    <w:rPr>
      <w:rFonts w:ascii="Calibri" w:hAnsi="Calibri" w:cs="Times New Roman"/>
    </w:rPr>
  </w:style>
  <w:style w:type="paragraph" w:styleId="af">
    <w:name w:val="Body Text"/>
    <w:basedOn w:val="a"/>
    <w:link w:val="af0"/>
    <w:rsid w:val="00B00FBA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B00FB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B00F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B00FB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Normal">
    <w:name w:val="Normal"/>
    <w:rsid w:val="00B00F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nhideWhenUsed/>
    <w:rsid w:val="00B00F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B00F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B00F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semiHidden/>
    <w:unhideWhenUsed/>
    <w:rsid w:val="00B00FBA"/>
    <w:pPr>
      <w:spacing w:after="120" w:line="240" w:lineRule="auto"/>
      <w:ind w:left="283" w:firstLine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rsid w:val="00B00FB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B00FB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5">
    <w:name w:val="page number"/>
    <w:basedOn w:val="a0"/>
    <w:rsid w:val="00B00FBA"/>
  </w:style>
  <w:style w:type="paragraph" w:customStyle="1" w:styleId="body">
    <w:name w:val="body"/>
    <w:basedOn w:val="a"/>
    <w:rsid w:val="00B00F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rsid w:val="00B00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customStyle="1" w:styleId="zag3">
    <w:name w:val="zag_3"/>
    <w:basedOn w:val="a"/>
    <w:rsid w:val="00B00F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B00FBA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af7">
    <w:name w:val="Нижний колонтитул Знак"/>
    <w:basedOn w:val="a0"/>
    <w:link w:val="af6"/>
    <w:uiPriority w:val="99"/>
    <w:rsid w:val="00B00FB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f8">
    <w:name w:val="Содержимое таблицы"/>
    <w:basedOn w:val="a"/>
    <w:rsid w:val="00E8290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27327</Words>
  <Characters>155770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6</cp:revision>
  <dcterms:created xsi:type="dcterms:W3CDTF">2015-06-17T09:29:00Z</dcterms:created>
  <dcterms:modified xsi:type="dcterms:W3CDTF">2015-08-30T18:16:00Z</dcterms:modified>
</cp:coreProperties>
</file>